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02" w:rsidRDefault="00E61B02" w:rsidP="005B76E3">
      <w:pPr>
        <w:jc w:val="center"/>
        <w:rPr>
          <w:rFonts w:ascii="Times New Roman" w:hAnsi="Times New Roman"/>
          <w:color w:val="auto"/>
          <w:sz w:val="28"/>
        </w:rPr>
      </w:pPr>
    </w:p>
    <w:p w:rsidR="00E61B02" w:rsidRDefault="00E61B02" w:rsidP="005B76E3">
      <w:pPr>
        <w:jc w:val="center"/>
        <w:rPr>
          <w:rFonts w:ascii="Times New Roman" w:hAnsi="Times New Roman"/>
          <w:color w:val="auto"/>
          <w:sz w:val="28"/>
        </w:rPr>
      </w:pPr>
    </w:p>
    <w:p w:rsidR="00E61B02" w:rsidRDefault="00E61B02" w:rsidP="005B76E3">
      <w:pPr>
        <w:jc w:val="center"/>
        <w:rPr>
          <w:rFonts w:ascii="Times New Roman" w:hAnsi="Times New Roman"/>
          <w:color w:val="auto"/>
          <w:sz w:val="28"/>
        </w:rPr>
      </w:pPr>
    </w:p>
    <w:p w:rsidR="00E61B02" w:rsidRDefault="00E61B02" w:rsidP="005B76E3">
      <w:pPr>
        <w:jc w:val="center"/>
        <w:rPr>
          <w:rFonts w:ascii="Times New Roman" w:hAnsi="Times New Roman"/>
          <w:color w:val="auto"/>
          <w:sz w:val="28"/>
        </w:rPr>
      </w:pPr>
    </w:p>
    <w:p w:rsidR="00E61B02" w:rsidRDefault="00E61B02" w:rsidP="005B76E3">
      <w:pPr>
        <w:jc w:val="center"/>
        <w:rPr>
          <w:rFonts w:ascii="Times New Roman" w:hAnsi="Times New Roman"/>
          <w:color w:val="auto"/>
          <w:sz w:val="28"/>
        </w:rPr>
      </w:pPr>
    </w:p>
    <w:p w:rsidR="00E61B02" w:rsidRDefault="00E61B02" w:rsidP="005B76E3">
      <w:pPr>
        <w:jc w:val="center"/>
        <w:rPr>
          <w:rFonts w:ascii="Times New Roman" w:hAnsi="Times New Roman"/>
          <w:color w:val="auto"/>
          <w:sz w:val="28"/>
        </w:rPr>
      </w:pPr>
      <w:r w:rsidRPr="00E61B02">
        <w:rPr>
          <w:rFonts w:ascii="Times New Roman" w:hAnsi="Times New Roman"/>
          <w:color w:val="auto"/>
          <w:sz w:val="28"/>
        </w:rPr>
        <w:drawing>
          <wp:anchor distT="0" distB="0" distL="114300" distR="114300" simplePos="0" relativeHeight="251659264" behindDoc="0" locked="0" layoutInCell="1" allowOverlap="1">
            <wp:simplePos x="0" y="0"/>
            <wp:positionH relativeFrom="column">
              <wp:posOffset>-262255</wp:posOffset>
            </wp:positionH>
            <wp:positionV relativeFrom="paragraph">
              <wp:posOffset>361315</wp:posOffset>
            </wp:positionV>
            <wp:extent cx="6419850" cy="54768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22693" cy="5472752"/>
                    </a:xfrm>
                    <a:prstGeom prst="rect">
                      <a:avLst/>
                    </a:prstGeom>
                  </pic:spPr>
                </pic:pic>
              </a:graphicData>
            </a:graphic>
          </wp:anchor>
        </w:drawing>
      </w:r>
    </w:p>
    <w:p w:rsidR="00E61B02" w:rsidRDefault="00E61B02" w:rsidP="005B76E3">
      <w:pPr>
        <w:jc w:val="center"/>
        <w:rPr>
          <w:rFonts w:ascii="Times New Roman" w:hAnsi="Times New Roman"/>
          <w:color w:val="auto"/>
          <w:sz w:val="28"/>
        </w:rPr>
      </w:pPr>
      <w:r>
        <w:rPr>
          <w:rFonts w:ascii="Times New Roman" w:hAnsi="Times New Roman"/>
          <w:noProof/>
          <w:color w:val="auto"/>
          <w:sz w:val="28"/>
        </w:rPr>
        <w:lastRenderedPageBreak/>
        <w:drawing>
          <wp:inline distT="0" distB="0" distL="0" distR="0">
            <wp:extent cx="6119495" cy="8645784"/>
            <wp:effectExtent l="19050" t="0" r="0" b="0"/>
            <wp:docPr id="1" name="Рисунок 3" descr="C:\Users\11\Desktop\img20230607_14102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esktop\img20230607_14102648.jpg"/>
                    <pic:cNvPicPr>
                      <a:picLocks noChangeAspect="1" noChangeArrowheads="1"/>
                    </pic:cNvPicPr>
                  </pic:nvPicPr>
                  <pic:blipFill>
                    <a:blip r:embed="rId9"/>
                    <a:srcRect/>
                    <a:stretch>
                      <a:fillRect/>
                    </a:stretch>
                  </pic:blipFill>
                  <pic:spPr bwMode="auto">
                    <a:xfrm rot="10800000">
                      <a:off x="0" y="0"/>
                      <a:ext cx="6119495" cy="8645784"/>
                    </a:xfrm>
                    <a:prstGeom prst="rect">
                      <a:avLst/>
                    </a:prstGeom>
                    <a:noFill/>
                    <a:ln w="9525">
                      <a:noFill/>
                      <a:miter lim="800000"/>
                      <a:headEnd/>
                      <a:tailEnd/>
                    </a:ln>
                  </pic:spPr>
                </pic:pic>
              </a:graphicData>
            </a:graphic>
          </wp:inline>
        </w:drawing>
      </w:r>
    </w:p>
    <w:p w:rsidR="00E61B02" w:rsidRDefault="00E61B02" w:rsidP="005B76E3">
      <w:pPr>
        <w:jc w:val="center"/>
        <w:rPr>
          <w:rFonts w:ascii="Times New Roman" w:hAnsi="Times New Roman"/>
          <w:color w:val="auto"/>
          <w:sz w:val="28"/>
        </w:rPr>
      </w:pPr>
    </w:p>
    <w:p w:rsidR="00E61B02" w:rsidRDefault="00E61B02" w:rsidP="005B76E3">
      <w:pPr>
        <w:jc w:val="center"/>
        <w:rPr>
          <w:rFonts w:ascii="Times New Roman" w:hAnsi="Times New Roman"/>
          <w:color w:val="auto"/>
          <w:sz w:val="28"/>
        </w:rPr>
      </w:pPr>
    </w:p>
    <w:p w:rsidR="000B532B" w:rsidRDefault="000B532B" w:rsidP="00E61B02">
      <w:pPr>
        <w:rPr>
          <w:rFonts w:ascii="Times New Roman" w:hAnsi="Times New Roman"/>
          <w:b/>
          <w:color w:val="auto"/>
          <w:sz w:val="28"/>
        </w:rPr>
      </w:pPr>
      <w:r>
        <w:rPr>
          <w:rFonts w:ascii="Times New Roman" w:hAnsi="Times New Roman"/>
          <w:b/>
          <w:color w:val="auto"/>
          <w:sz w:val="28"/>
        </w:rPr>
        <w:br w:type="page"/>
      </w:r>
    </w:p>
    <w:p w:rsidR="00490FBE" w:rsidRPr="00037206" w:rsidRDefault="00490FBE" w:rsidP="00490FBE">
      <w:pPr>
        <w:jc w:val="center"/>
        <w:rPr>
          <w:rFonts w:ascii="Times New Roman" w:hAnsi="Times New Roman"/>
          <w:b/>
          <w:color w:val="auto"/>
          <w:sz w:val="28"/>
        </w:rPr>
      </w:pPr>
      <w:r w:rsidRPr="00037206">
        <w:rPr>
          <w:rFonts w:ascii="Times New Roman" w:hAnsi="Times New Roman"/>
          <w:b/>
          <w:color w:val="auto"/>
          <w:sz w:val="28"/>
        </w:rPr>
        <w:lastRenderedPageBreak/>
        <w:t>СОДЕРЖАНИЕ</w:t>
      </w:r>
    </w:p>
    <w:p w:rsidR="00037206" w:rsidRPr="00037206" w:rsidRDefault="00037206" w:rsidP="00490FBE">
      <w:pPr>
        <w:jc w:val="center"/>
        <w:rPr>
          <w:rFonts w:ascii="Times New Roman" w:hAnsi="Times New Roman"/>
          <w:b/>
          <w:color w:val="auto"/>
          <w:sz w:val="28"/>
        </w:rPr>
      </w:pPr>
    </w:p>
    <w:tbl>
      <w:tblPr>
        <w:tblStyle w:val="a9"/>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
        <w:gridCol w:w="8084"/>
        <w:gridCol w:w="714"/>
      </w:tblGrid>
      <w:tr w:rsidR="00037206" w:rsidRPr="00037206" w:rsidTr="00037206">
        <w:tc>
          <w:tcPr>
            <w:tcW w:w="9786" w:type="dxa"/>
            <w:gridSpan w:val="3"/>
          </w:tcPr>
          <w:p w:rsidR="00A00291" w:rsidRPr="00037206" w:rsidRDefault="00A00291" w:rsidP="00DA3142">
            <w:pPr>
              <w:jc w:val="both"/>
              <w:rPr>
                <w:rFonts w:ascii="Times New Roman" w:hAnsi="Times New Roman"/>
                <w:b/>
                <w:color w:val="auto"/>
                <w:sz w:val="28"/>
              </w:rPr>
            </w:pPr>
            <w:r w:rsidRPr="00037206">
              <w:rPr>
                <w:rFonts w:ascii="Times New Roman" w:hAnsi="Times New Roman"/>
                <w:b/>
                <w:color w:val="auto"/>
                <w:sz w:val="28"/>
              </w:rPr>
              <w:t>РАЗДЕЛ 1. КОМПЛЕКС ОСНОВНЫХ ХАРАКТЕРИСТИК ПРОГРАММЫ</w:t>
            </w:r>
          </w:p>
        </w:tc>
      </w:tr>
      <w:tr w:rsidR="00037206" w:rsidRPr="00037206" w:rsidTr="00037206">
        <w:tc>
          <w:tcPr>
            <w:tcW w:w="988" w:type="dxa"/>
          </w:tcPr>
          <w:p w:rsidR="00A00291" w:rsidRPr="00037206" w:rsidRDefault="00A00291" w:rsidP="00DA3142">
            <w:pPr>
              <w:jc w:val="right"/>
              <w:rPr>
                <w:rFonts w:ascii="Times New Roman" w:hAnsi="Times New Roman"/>
                <w:b/>
                <w:color w:val="auto"/>
                <w:sz w:val="28"/>
              </w:rPr>
            </w:pPr>
            <w:r w:rsidRPr="00037206">
              <w:rPr>
                <w:rFonts w:ascii="Times New Roman" w:hAnsi="Times New Roman"/>
                <w:color w:val="auto"/>
                <w:sz w:val="28"/>
              </w:rPr>
              <w:t>1.1.</w:t>
            </w:r>
          </w:p>
        </w:tc>
        <w:tc>
          <w:tcPr>
            <w:tcW w:w="8084" w:type="dxa"/>
          </w:tcPr>
          <w:p w:rsidR="00A00291" w:rsidRPr="00037206" w:rsidRDefault="00A00291" w:rsidP="00DA3142">
            <w:pPr>
              <w:rPr>
                <w:rFonts w:ascii="Times New Roman" w:hAnsi="Times New Roman"/>
                <w:b/>
                <w:color w:val="auto"/>
                <w:sz w:val="28"/>
              </w:rPr>
            </w:pPr>
            <w:r w:rsidRPr="00037206">
              <w:rPr>
                <w:rFonts w:ascii="Times New Roman" w:hAnsi="Times New Roman"/>
                <w:color w:val="auto"/>
                <w:sz w:val="28"/>
              </w:rPr>
              <w:t>Пояснительная записка ……………………………………</w:t>
            </w:r>
            <w:r w:rsidR="006869A5" w:rsidRPr="00037206">
              <w:rPr>
                <w:rFonts w:ascii="Times New Roman" w:hAnsi="Times New Roman"/>
                <w:color w:val="auto"/>
                <w:sz w:val="28"/>
              </w:rPr>
              <w:t>…….</w:t>
            </w:r>
            <w:r w:rsidRPr="00037206">
              <w:rPr>
                <w:rFonts w:ascii="Times New Roman" w:hAnsi="Times New Roman"/>
                <w:color w:val="auto"/>
                <w:sz w:val="28"/>
              </w:rPr>
              <w:t>…</w:t>
            </w:r>
          </w:p>
        </w:tc>
        <w:tc>
          <w:tcPr>
            <w:tcW w:w="714" w:type="dxa"/>
          </w:tcPr>
          <w:p w:rsidR="00A00291" w:rsidRPr="00037206" w:rsidRDefault="00037206" w:rsidP="00DA3142">
            <w:pPr>
              <w:rPr>
                <w:rFonts w:ascii="Times New Roman" w:hAnsi="Times New Roman"/>
                <w:color w:val="auto"/>
                <w:sz w:val="28"/>
              </w:rPr>
            </w:pPr>
            <w:r w:rsidRPr="00037206">
              <w:rPr>
                <w:rFonts w:ascii="Times New Roman" w:hAnsi="Times New Roman"/>
                <w:color w:val="auto"/>
                <w:sz w:val="28"/>
              </w:rPr>
              <w:t>3</w:t>
            </w:r>
          </w:p>
        </w:tc>
      </w:tr>
      <w:tr w:rsidR="00037206" w:rsidRPr="00037206" w:rsidTr="00037206">
        <w:tc>
          <w:tcPr>
            <w:tcW w:w="988" w:type="dxa"/>
          </w:tcPr>
          <w:p w:rsidR="00A00291" w:rsidRPr="00037206" w:rsidRDefault="00A00291" w:rsidP="00DA3142">
            <w:pPr>
              <w:jc w:val="right"/>
              <w:rPr>
                <w:rFonts w:ascii="Times New Roman" w:hAnsi="Times New Roman"/>
                <w:color w:val="auto"/>
                <w:sz w:val="28"/>
              </w:rPr>
            </w:pPr>
            <w:r w:rsidRPr="00037206">
              <w:rPr>
                <w:rFonts w:ascii="Times New Roman" w:hAnsi="Times New Roman"/>
                <w:color w:val="auto"/>
                <w:sz w:val="28"/>
              </w:rPr>
              <w:t>1.2.</w:t>
            </w:r>
          </w:p>
        </w:tc>
        <w:tc>
          <w:tcPr>
            <w:tcW w:w="8084" w:type="dxa"/>
          </w:tcPr>
          <w:p w:rsidR="00A00291" w:rsidRPr="00037206" w:rsidRDefault="00A00291" w:rsidP="00DA3142">
            <w:pPr>
              <w:rPr>
                <w:rFonts w:ascii="Times New Roman" w:hAnsi="Times New Roman"/>
                <w:color w:val="auto"/>
                <w:sz w:val="28"/>
              </w:rPr>
            </w:pPr>
            <w:r w:rsidRPr="00037206">
              <w:rPr>
                <w:rFonts w:ascii="Times New Roman" w:hAnsi="Times New Roman"/>
                <w:color w:val="auto"/>
                <w:sz w:val="28"/>
              </w:rPr>
              <w:t>Цель и задачи программы ………………………………</w:t>
            </w:r>
            <w:r w:rsidR="006869A5" w:rsidRPr="00037206">
              <w:rPr>
                <w:rFonts w:ascii="Times New Roman" w:hAnsi="Times New Roman"/>
                <w:color w:val="auto"/>
                <w:sz w:val="28"/>
              </w:rPr>
              <w:t>……….</w:t>
            </w:r>
            <w:r w:rsidRPr="00037206">
              <w:rPr>
                <w:rFonts w:ascii="Times New Roman" w:hAnsi="Times New Roman"/>
                <w:color w:val="auto"/>
                <w:sz w:val="28"/>
              </w:rPr>
              <w:t>…</w:t>
            </w:r>
          </w:p>
        </w:tc>
        <w:tc>
          <w:tcPr>
            <w:tcW w:w="714" w:type="dxa"/>
          </w:tcPr>
          <w:p w:rsidR="00A00291" w:rsidRPr="00037206" w:rsidRDefault="00037206" w:rsidP="00DA3142">
            <w:pPr>
              <w:rPr>
                <w:rFonts w:ascii="Times New Roman" w:hAnsi="Times New Roman"/>
                <w:color w:val="auto"/>
                <w:sz w:val="28"/>
              </w:rPr>
            </w:pPr>
            <w:r w:rsidRPr="00037206">
              <w:rPr>
                <w:rFonts w:ascii="Times New Roman" w:hAnsi="Times New Roman"/>
                <w:color w:val="auto"/>
                <w:sz w:val="28"/>
              </w:rPr>
              <w:t>7</w:t>
            </w:r>
          </w:p>
        </w:tc>
      </w:tr>
      <w:tr w:rsidR="00037206" w:rsidRPr="00037206" w:rsidTr="00037206">
        <w:tc>
          <w:tcPr>
            <w:tcW w:w="988" w:type="dxa"/>
          </w:tcPr>
          <w:p w:rsidR="00A00291" w:rsidRPr="00037206" w:rsidRDefault="00A00291" w:rsidP="00DA3142">
            <w:pPr>
              <w:jc w:val="right"/>
              <w:rPr>
                <w:rFonts w:ascii="Times New Roman" w:hAnsi="Times New Roman"/>
                <w:b/>
                <w:color w:val="auto"/>
                <w:sz w:val="28"/>
              </w:rPr>
            </w:pPr>
            <w:r w:rsidRPr="00037206">
              <w:rPr>
                <w:rFonts w:ascii="Times New Roman" w:hAnsi="Times New Roman"/>
                <w:color w:val="auto"/>
                <w:sz w:val="28"/>
              </w:rPr>
              <w:t>1.3.</w:t>
            </w:r>
          </w:p>
        </w:tc>
        <w:tc>
          <w:tcPr>
            <w:tcW w:w="8084" w:type="dxa"/>
            <w:shd w:val="clear" w:color="auto" w:fill="auto"/>
          </w:tcPr>
          <w:p w:rsidR="00A00291" w:rsidRPr="00037206" w:rsidRDefault="00A00291" w:rsidP="00DA3142">
            <w:pPr>
              <w:rPr>
                <w:rFonts w:ascii="Times New Roman" w:hAnsi="Times New Roman"/>
                <w:b/>
                <w:color w:val="auto"/>
                <w:sz w:val="28"/>
              </w:rPr>
            </w:pPr>
            <w:r w:rsidRPr="00037206">
              <w:rPr>
                <w:rFonts w:ascii="Times New Roman" w:hAnsi="Times New Roman"/>
                <w:color w:val="auto"/>
                <w:sz w:val="28"/>
              </w:rPr>
              <w:t>Учебно-тематический план и содержание программы ……</w:t>
            </w:r>
            <w:r w:rsidR="006869A5" w:rsidRPr="00037206">
              <w:rPr>
                <w:rFonts w:ascii="Times New Roman" w:hAnsi="Times New Roman"/>
                <w:color w:val="auto"/>
                <w:sz w:val="28"/>
              </w:rPr>
              <w:t>……</w:t>
            </w:r>
            <w:r w:rsidRPr="00037206">
              <w:rPr>
                <w:rFonts w:ascii="Times New Roman" w:hAnsi="Times New Roman"/>
                <w:color w:val="auto"/>
                <w:sz w:val="28"/>
              </w:rPr>
              <w:t>..</w:t>
            </w:r>
          </w:p>
        </w:tc>
        <w:tc>
          <w:tcPr>
            <w:tcW w:w="714" w:type="dxa"/>
            <w:shd w:val="clear" w:color="auto" w:fill="auto"/>
          </w:tcPr>
          <w:p w:rsidR="00A00291" w:rsidRPr="00037206" w:rsidRDefault="00037206" w:rsidP="00DA3142">
            <w:pPr>
              <w:rPr>
                <w:rFonts w:ascii="Times New Roman" w:hAnsi="Times New Roman"/>
                <w:b/>
                <w:color w:val="auto"/>
                <w:sz w:val="28"/>
              </w:rPr>
            </w:pPr>
            <w:r w:rsidRPr="00037206">
              <w:rPr>
                <w:rFonts w:ascii="Times New Roman" w:hAnsi="Times New Roman"/>
                <w:color w:val="auto"/>
                <w:sz w:val="28"/>
              </w:rPr>
              <w:t>8</w:t>
            </w:r>
          </w:p>
        </w:tc>
      </w:tr>
      <w:tr w:rsidR="00037206" w:rsidRPr="00037206" w:rsidTr="00037206">
        <w:tc>
          <w:tcPr>
            <w:tcW w:w="988" w:type="dxa"/>
          </w:tcPr>
          <w:p w:rsidR="00A00291" w:rsidRPr="00037206" w:rsidRDefault="00A00291" w:rsidP="00DA3142">
            <w:pPr>
              <w:jc w:val="right"/>
              <w:rPr>
                <w:rFonts w:ascii="Times New Roman" w:hAnsi="Times New Roman"/>
                <w:b/>
                <w:color w:val="auto"/>
                <w:sz w:val="28"/>
              </w:rPr>
            </w:pPr>
            <w:r w:rsidRPr="00037206">
              <w:rPr>
                <w:rFonts w:ascii="Times New Roman" w:hAnsi="Times New Roman"/>
                <w:color w:val="auto"/>
                <w:sz w:val="28"/>
              </w:rPr>
              <w:t>1.4.</w:t>
            </w:r>
          </w:p>
        </w:tc>
        <w:tc>
          <w:tcPr>
            <w:tcW w:w="8084" w:type="dxa"/>
            <w:shd w:val="clear" w:color="auto" w:fill="auto"/>
          </w:tcPr>
          <w:p w:rsidR="00A00291" w:rsidRPr="00037206" w:rsidRDefault="00A00291" w:rsidP="00DA3142">
            <w:pPr>
              <w:jc w:val="both"/>
              <w:rPr>
                <w:rFonts w:ascii="Times New Roman" w:hAnsi="Times New Roman"/>
                <w:color w:val="auto"/>
                <w:sz w:val="28"/>
              </w:rPr>
            </w:pPr>
            <w:r w:rsidRPr="00037206">
              <w:rPr>
                <w:rFonts w:ascii="Times New Roman" w:hAnsi="Times New Roman"/>
                <w:color w:val="auto"/>
                <w:sz w:val="28"/>
              </w:rPr>
              <w:t>Планируемые результаты …………</w:t>
            </w:r>
            <w:r w:rsidR="006869A5" w:rsidRPr="00037206">
              <w:rPr>
                <w:rFonts w:ascii="Times New Roman" w:hAnsi="Times New Roman"/>
                <w:color w:val="auto"/>
                <w:sz w:val="28"/>
              </w:rPr>
              <w:t>………</w:t>
            </w:r>
            <w:r w:rsidRPr="00037206">
              <w:rPr>
                <w:rFonts w:ascii="Times New Roman" w:hAnsi="Times New Roman"/>
                <w:color w:val="auto"/>
                <w:sz w:val="28"/>
              </w:rPr>
              <w:t>…...………</w:t>
            </w:r>
            <w:r w:rsidR="006869A5" w:rsidRPr="00037206">
              <w:rPr>
                <w:rFonts w:ascii="Times New Roman" w:hAnsi="Times New Roman"/>
                <w:color w:val="auto"/>
                <w:sz w:val="28"/>
              </w:rPr>
              <w:t>……..</w:t>
            </w:r>
            <w:r w:rsidRPr="00037206">
              <w:rPr>
                <w:rFonts w:ascii="Times New Roman" w:hAnsi="Times New Roman"/>
                <w:color w:val="auto"/>
                <w:sz w:val="28"/>
              </w:rPr>
              <w:t xml:space="preserve">…… </w:t>
            </w:r>
          </w:p>
        </w:tc>
        <w:tc>
          <w:tcPr>
            <w:tcW w:w="714" w:type="dxa"/>
            <w:shd w:val="clear" w:color="auto" w:fill="auto"/>
          </w:tcPr>
          <w:p w:rsidR="00A00291" w:rsidRPr="00037206" w:rsidRDefault="00037206" w:rsidP="00DA3142">
            <w:pPr>
              <w:rPr>
                <w:rFonts w:ascii="Times New Roman" w:hAnsi="Times New Roman"/>
                <w:color w:val="auto"/>
                <w:sz w:val="28"/>
              </w:rPr>
            </w:pPr>
            <w:r w:rsidRPr="00037206">
              <w:rPr>
                <w:rFonts w:ascii="Times New Roman" w:hAnsi="Times New Roman"/>
                <w:color w:val="auto"/>
                <w:sz w:val="28"/>
              </w:rPr>
              <w:t>15</w:t>
            </w:r>
          </w:p>
        </w:tc>
      </w:tr>
      <w:tr w:rsidR="00037206" w:rsidRPr="00037206" w:rsidTr="00037206">
        <w:tc>
          <w:tcPr>
            <w:tcW w:w="9786" w:type="dxa"/>
            <w:gridSpan w:val="3"/>
          </w:tcPr>
          <w:p w:rsidR="00DA3142" w:rsidRDefault="00DA3142" w:rsidP="00DA3142">
            <w:pPr>
              <w:jc w:val="both"/>
              <w:rPr>
                <w:rFonts w:ascii="Times New Roman" w:hAnsi="Times New Roman"/>
                <w:b/>
                <w:color w:val="auto"/>
                <w:sz w:val="28"/>
              </w:rPr>
            </w:pPr>
          </w:p>
          <w:p w:rsidR="00A00291" w:rsidRPr="00037206" w:rsidRDefault="006869A5" w:rsidP="00DA3142">
            <w:pPr>
              <w:jc w:val="both"/>
              <w:rPr>
                <w:rFonts w:ascii="Times New Roman" w:hAnsi="Times New Roman"/>
                <w:b/>
                <w:color w:val="auto"/>
                <w:sz w:val="28"/>
              </w:rPr>
            </w:pPr>
            <w:r w:rsidRPr="00037206">
              <w:rPr>
                <w:rFonts w:ascii="Times New Roman" w:hAnsi="Times New Roman"/>
                <w:b/>
                <w:color w:val="auto"/>
                <w:sz w:val="28"/>
              </w:rPr>
              <w:t xml:space="preserve">РАЗДЕЛ 2. КОМПЛЕКС ОРГАНИЗАЦИОННО-ПЕДАГОГИЧЕСКИХ УСЛОВИЙ </w:t>
            </w:r>
          </w:p>
        </w:tc>
      </w:tr>
      <w:tr w:rsidR="00037206" w:rsidRPr="00037206" w:rsidTr="00037206">
        <w:tc>
          <w:tcPr>
            <w:tcW w:w="988" w:type="dxa"/>
          </w:tcPr>
          <w:p w:rsidR="00A00291" w:rsidRPr="00037206" w:rsidRDefault="006869A5" w:rsidP="00DA3142">
            <w:pPr>
              <w:jc w:val="right"/>
              <w:rPr>
                <w:rFonts w:ascii="Times New Roman" w:hAnsi="Times New Roman"/>
                <w:b/>
                <w:color w:val="auto"/>
                <w:sz w:val="28"/>
              </w:rPr>
            </w:pPr>
            <w:r w:rsidRPr="00037206">
              <w:rPr>
                <w:rFonts w:ascii="Times New Roman" w:hAnsi="Times New Roman"/>
                <w:color w:val="auto"/>
                <w:sz w:val="28"/>
              </w:rPr>
              <w:t>2.1.</w:t>
            </w:r>
          </w:p>
        </w:tc>
        <w:tc>
          <w:tcPr>
            <w:tcW w:w="8084" w:type="dxa"/>
          </w:tcPr>
          <w:p w:rsidR="00A00291" w:rsidRPr="00037206" w:rsidRDefault="006869A5" w:rsidP="00DA3142">
            <w:pPr>
              <w:rPr>
                <w:rFonts w:ascii="Times New Roman" w:hAnsi="Times New Roman"/>
                <w:color w:val="auto"/>
                <w:sz w:val="28"/>
              </w:rPr>
            </w:pPr>
            <w:r w:rsidRPr="00037206">
              <w:rPr>
                <w:rFonts w:ascii="Times New Roman" w:hAnsi="Times New Roman"/>
                <w:color w:val="auto"/>
                <w:sz w:val="28"/>
              </w:rPr>
              <w:t>Календарный учебный график ……………………………………</w:t>
            </w:r>
          </w:p>
        </w:tc>
        <w:tc>
          <w:tcPr>
            <w:tcW w:w="714" w:type="dxa"/>
          </w:tcPr>
          <w:p w:rsidR="00A00291" w:rsidRPr="00037206" w:rsidRDefault="00037206" w:rsidP="00DA3142">
            <w:pPr>
              <w:rPr>
                <w:rFonts w:ascii="Times New Roman" w:hAnsi="Times New Roman"/>
                <w:b/>
                <w:color w:val="auto"/>
                <w:sz w:val="28"/>
              </w:rPr>
            </w:pPr>
            <w:r w:rsidRPr="00037206">
              <w:rPr>
                <w:rFonts w:ascii="Times New Roman" w:hAnsi="Times New Roman"/>
                <w:color w:val="auto"/>
                <w:sz w:val="28"/>
              </w:rPr>
              <w:t>16</w:t>
            </w:r>
          </w:p>
        </w:tc>
      </w:tr>
      <w:tr w:rsidR="00A00291" w:rsidRPr="00E87BC4" w:rsidTr="00037206">
        <w:tc>
          <w:tcPr>
            <w:tcW w:w="988" w:type="dxa"/>
          </w:tcPr>
          <w:p w:rsidR="00A00291" w:rsidRPr="00037206" w:rsidRDefault="006869A5" w:rsidP="00DA3142">
            <w:pPr>
              <w:jc w:val="right"/>
              <w:rPr>
                <w:rFonts w:ascii="Times New Roman" w:hAnsi="Times New Roman"/>
                <w:b/>
                <w:color w:val="000000" w:themeColor="text1"/>
                <w:sz w:val="28"/>
              </w:rPr>
            </w:pPr>
            <w:r w:rsidRPr="00037206">
              <w:rPr>
                <w:rFonts w:ascii="Times New Roman" w:hAnsi="Times New Roman"/>
                <w:color w:val="000000" w:themeColor="text1"/>
                <w:sz w:val="28"/>
              </w:rPr>
              <w:t>2.2.</w:t>
            </w:r>
          </w:p>
        </w:tc>
        <w:tc>
          <w:tcPr>
            <w:tcW w:w="8084" w:type="dxa"/>
          </w:tcPr>
          <w:p w:rsidR="00A00291" w:rsidRPr="00037206" w:rsidRDefault="006869A5" w:rsidP="00DA3142">
            <w:pPr>
              <w:rPr>
                <w:rFonts w:ascii="Times New Roman" w:hAnsi="Times New Roman"/>
                <w:color w:val="000000" w:themeColor="text1"/>
                <w:sz w:val="28"/>
              </w:rPr>
            </w:pPr>
            <w:r w:rsidRPr="00037206">
              <w:rPr>
                <w:rFonts w:ascii="Times New Roman" w:hAnsi="Times New Roman"/>
                <w:color w:val="000000" w:themeColor="text1"/>
                <w:sz w:val="28"/>
              </w:rPr>
              <w:t>Условия реализации программы ………………………………….</w:t>
            </w:r>
          </w:p>
        </w:tc>
        <w:tc>
          <w:tcPr>
            <w:tcW w:w="714" w:type="dxa"/>
          </w:tcPr>
          <w:p w:rsidR="00A00291" w:rsidRPr="00037206" w:rsidRDefault="00037206" w:rsidP="00DA3142">
            <w:pPr>
              <w:rPr>
                <w:rFonts w:ascii="Times New Roman" w:hAnsi="Times New Roman"/>
                <w:b/>
                <w:color w:val="000000" w:themeColor="text1"/>
                <w:sz w:val="28"/>
              </w:rPr>
            </w:pPr>
            <w:r w:rsidRPr="00037206">
              <w:rPr>
                <w:rFonts w:ascii="Times New Roman" w:hAnsi="Times New Roman"/>
                <w:color w:val="000000" w:themeColor="text1"/>
                <w:sz w:val="28"/>
              </w:rPr>
              <w:t>16</w:t>
            </w:r>
          </w:p>
        </w:tc>
      </w:tr>
      <w:tr w:rsidR="00A00291" w:rsidRPr="00E87BC4" w:rsidTr="00037206">
        <w:tc>
          <w:tcPr>
            <w:tcW w:w="988" w:type="dxa"/>
            <w:shd w:val="clear" w:color="auto" w:fill="auto"/>
          </w:tcPr>
          <w:p w:rsidR="00A00291" w:rsidRPr="00037206" w:rsidRDefault="006869A5" w:rsidP="00DA3142">
            <w:pPr>
              <w:jc w:val="right"/>
              <w:rPr>
                <w:rFonts w:ascii="Times New Roman" w:hAnsi="Times New Roman"/>
                <w:b/>
                <w:color w:val="000000" w:themeColor="text1"/>
                <w:sz w:val="28"/>
              </w:rPr>
            </w:pPr>
            <w:r w:rsidRPr="00037206">
              <w:rPr>
                <w:rFonts w:ascii="Times New Roman" w:hAnsi="Times New Roman"/>
                <w:color w:val="000000" w:themeColor="text1"/>
                <w:sz w:val="28"/>
              </w:rPr>
              <w:t>2.3.</w:t>
            </w:r>
          </w:p>
        </w:tc>
        <w:tc>
          <w:tcPr>
            <w:tcW w:w="8084" w:type="dxa"/>
            <w:shd w:val="clear" w:color="auto" w:fill="auto"/>
          </w:tcPr>
          <w:p w:rsidR="00A00291" w:rsidRPr="00037206" w:rsidRDefault="006869A5" w:rsidP="00DA3142">
            <w:pPr>
              <w:rPr>
                <w:rFonts w:ascii="Times New Roman" w:hAnsi="Times New Roman"/>
                <w:color w:val="000000" w:themeColor="text1"/>
                <w:sz w:val="28"/>
              </w:rPr>
            </w:pPr>
            <w:r w:rsidRPr="00037206">
              <w:rPr>
                <w:rFonts w:ascii="Times New Roman" w:hAnsi="Times New Roman"/>
                <w:color w:val="000000" w:themeColor="text1"/>
                <w:sz w:val="28"/>
              </w:rPr>
              <w:t>Формы контроля …………………………..………………………..</w:t>
            </w:r>
          </w:p>
        </w:tc>
        <w:tc>
          <w:tcPr>
            <w:tcW w:w="714" w:type="dxa"/>
            <w:shd w:val="clear" w:color="auto" w:fill="auto"/>
          </w:tcPr>
          <w:p w:rsidR="00A00291" w:rsidRPr="00037206" w:rsidRDefault="00037206" w:rsidP="00DA3142">
            <w:pPr>
              <w:rPr>
                <w:rFonts w:ascii="Times New Roman" w:hAnsi="Times New Roman"/>
                <w:b/>
                <w:color w:val="000000" w:themeColor="text1"/>
                <w:sz w:val="28"/>
              </w:rPr>
            </w:pPr>
            <w:r w:rsidRPr="00037206">
              <w:rPr>
                <w:rFonts w:ascii="Times New Roman" w:hAnsi="Times New Roman"/>
                <w:color w:val="000000" w:themeColor="text1"/>
                <w:sz w:val="28"/>
              </w:rPr>
              <w:t>20</w:t>
            </w:r>
          </w:p>
        </w:tc>
      </w:tr>
      <w:tr w:rsidR="006869A5" w:rsidRPr="00E87BC4" w:rsidTr="00037206">
        <w:tc>
          <w:tcPr>
            <w:tcW w:w="988" w:type="dxa"/>
            <w:shd w:val="clear" w:color="auto" w:fill="auto"/>
          </w:tcPr>
          <w:p w:rsidR="006869A5" w:rsidRPr="00037206" w:rsidRDefault="006869A5" w:rsidP="00DA3142">
            <w:pPr>
              <w:jc w:val="right"/>
              <w:rPr>
                <w:rFonts w:ascii="Times New Roman" w:hAnsi="Times New Roman"/>
                <w:b/>
                <w:color w:val="000000" w:themeColor="text1"/>
                <w:sz w:val="28"/>
              </w:rPr>
            </w:pPr>
            <w:r w:rsidRPr="00037206">
              <w:rPr>
                <w:rFonts w:ascii="Times New Roman" w:hAnsi="Times New Roman"/>
                <w:color w:val="000000" w:themeColor="text1"/>
                <w:sz w:val="28"/>
              </w:rPr>
              <w:t>2.4.</w:t>
            </w:r>
          </w:p>
        </w:tc>
        <w:tc>
          <w:tcPr>
            <w:tcW w:w="8084" w:type="dxa"/>
            <w:shd w:val="clear" w:color="auto" w:fill="auto"/>
          </w:tcPr>
          <w:p w:rsidR="006869A5" w:rsidRPr="00037206" w:rsidRDefault="006869A5" w:rsidP="00DA3142">
            <w:pPr>
              <w:rPr>
                <w:rFonts w:ascii="Times New Roman" w:hAnsi="Times New Roman"/>
                <w:color w:val="000000" w:themeColor="text1"/>
                <w:sz w:val="28"/>
              </w:rPr>
            </w:pPr>
            <w:r w:rsidRPr="00037206">
              <w:rPr>
                <w:rFonts w:ascii="Times New Roman" w:hAnsi="Times New Roman"/>
                <w:color w:val="000000" w:themeColor="text1"/>
                <w:sz w:val="28"/>
              </w:rPr>
              <w:t>Оценочные материалы ……………………………………………..</w:t>
            </w:r>
          </w:p>
        </w:tc>
        <w:tc>
          <w:tcPr>
            <w:tcW w:w="714" w:type="dxa"/>
            <w:shd w:val="clear" w:color="auto" w:fill="auto"/>
          </w:tcPr>
          <w:p w:rsidR="006869A5" w:rsidRPr="00037206" w:rsidRDefault="00037206" w:rsidP="00DA3142">
            <w:pPr>
              <w:rPr>
                <w:rFonts w:ascii="Times New Roman" w:hAnsi="Times New Roman"/>
                <w:b/>
                <w:color w:val="000000" w:themeColor="text1"/>
                <w:sz w:val="28"/>
              </w:rPr>
            </w:pPr>
            <w:r w:rsidRPr="00037206">
              <w:rPr>
                <w:rFonts w:ascii="Times New Roman" w:hAnsi="Times New Roman"/>
                <w:color w:val="000000" w:themeColor="text1"/>
                <w:sz w:val="28"/>
              </w:rPr>
              <w:t>20</w:t>
            </w:r>
          </w:p>
        </w:tc>
      </w:tr>
      <w:tr w:rsidR="006869A5" w:rsidRPr="00E87BC4" w:rsidTr="00037206">
        <w:tc>
          <w:tcPr>
            <w:tcW w:w="988" w:type="dxa"/>
            <w:shd w:val="clear" w:color="auto" w:fill="auto"/>
          </w:tcPr>
          <w:p w:rsidR="006869A5" w:rsidRPr="00037206" w:rsidRDefault="006869A5" w:rsidP="00DA3142">
            <w:pPr>
              <w:jc w:val="right"/>
              <w:rPr>
                <w:rFonts w:ascii="Times New Roman" w:hAnsi="Times New Roman"/>
                <w:b/>
                <w:color w:val="000000" w:themeColor="text1"/>
                <w:sz w:val="28"/>
              </w:rPr>
            </w:pPr>
            <w:r w:rsidRPr="00037206">
              <w:rPr>
                <w:rFonts w:ascii="Times New Roman" w:hAnsi="Times New Roman"/>
                <w:color w:val="000000" w:themeColor="text1"/>
                <w:sz w:val="28"/>
              </w:rPr>
              <w:t>2.5.</w:t>
            </w:r>
          </w:p>
        </w:tc>
        <w:tc>
          <w:tcPr>
            <w:tcW w:w="8084" w:type="dxa"/>
            <w:shd w:val="clear" w:color="auto" w:fill="auto"/>
          </w:tcPr>
          <w:p w:rsidR="006869A5" w:rsidRPr="00037206" w:rsidRDefault="006869A5" w:rsidP="00DA3142">
            <w:pPr>
              <w:rPr>
                <w:rFonts w:ascii="Times New Roman" w:hAnsi="Times New Roman"/>
                <w:color w:val="000000" w:themeColor="text1"/>
                <w:sz w:val="28"/>
              </w:rPr>
            </w:pPr>
            <w:r w:rsidRPr="00037206">
              <w:rPr>
                <w:rFonts w:ascii="Times New Roman" w:hAnsi="Times New Roman"/>
                <w:color w:val="000000" w:themeColor="text1"/>
                <w:sz w:val="28"/>
              </w:rPr>
              <w:t>Методические материалы …………………………………………..</w:t>
            </w:r>
          </w:p>
        </w:tc>
        <w:tc>
          <w:tcPr>
            <w:tcW w:w="714" w:type="dxa"/>
            <w:shd w:val="clear" w:color="auto" w:fill="auto"/>
          </w:tcPr>
          <w:p w:rsidR="006869A5" w:rsidRPr="00037206" w:rsidRDefault="00037206" w:rsidP="00DA3142">
            <w:pPr>
              <w:rPr>
                <w:rFonts w:ascii="Times New Roman" w:hAnsi="Times New Roman"/>
                <w:b/>
                <w:color w:val="000000" w:themeColor="text1"/>
                <w:sz w:val="28"/>
              </w:rPr>
            </w:pPr>
            <w:r w:rsidRPr="00037206">
              <w:rPr>
                <w:rFonts w:ascii="Times New Roman" w:hAnsi="Times New Roman"/>
                <w:color w:val="000000" w:themeColor="text1"/>
                <w:sz w:val="28"/>
              </w:rPr>
              <w:t>20</w:t>
            </w:r>
          </w:p>
        </w:tc>
      </w:tr>
      <w:tr w:rsidR="006869A5" w:rsidRPr="00E87BC4" w:rsidTr="00037206">
        <w:tc>
          <w:tcPr>
            <w:tcW w:w="988" w:type="dxa"/>
            <w:shd w:val="clear" w:color="auto" w:fill="auto"/>
          </w:tcPr>
          <w:p w:rsidR="006869A5" w:rsidRPr="00037206" w:rsidRDefault="006869A5" w:rsidP="00DA3142">
            <w:pPr>
              <w:jc w:val="right"/>
              <w:rPr>
                <w:rFonts w:ascii="Times New Roman" w:hAnsi="Times New Roman"/>
                <w:b/>
                <w:color w:val="000000" w:themeColor="text1"/>
                <w:sz w:val="28"/>
              </w:rPr>
            </w:pPr>
            <w:r w:rsidRPr="00037206">
              <w:rPr>
                <w:rFonts w:ascii="Times New Roman" w:hAnsi="Times New Roman"/>
                <w:color w:val="000000" w:themeColor="text1"/>
                <w:sz w:val="28"/>
              </w:rPr>
              <w:t>2.6.</w:t>
            </w:r>
          </w:p>
        </w:tc>
        <w:tc>
          <w:tcPr>
            <w:tcW w:w="8084" w:type="dxa"/>
            <w:shd w:val="clear" w:color="auto" w:fill="auto"/>
          </w:tcPr>
          <w:p w:rsidR="006869A5" w:rsidRPr="00037206" w:rsidRDefault="006869A5" w:rsidP="00DA3142">
            <w:pPr>
              <w:rPr>
                <w:rFonts w:ascii="Times New Roman" w:hAnsi="Times New Roman"/>
                <w:color w:val="000000" w:themeColor="text1"/>
                <w:sz w:val="28"/>
              </w:rPr>
            </w:pPr>
            <w:r w:rsidRPr="00037206">
              <w:rPr>
                <w:rFonts w:ascii="Times New Roman" w:hAnsi="Times New Roman"/>
                <w:color w:val="000000" w:themeColor="text1"/>
                <w:sz w:val="28"/>
              </w:rPr>
              <w:t>Список литературы …………………………………………………</w:t>
            </w:r>
          </w:p>
        </w:tc>
        <w:tc>
          <w:tcPr>
            <w:tcW w:w="714" w:type="dxa"/>
            <w:shd w:val="clear" w:color="auto" w:fill="auto"/>
          </w:tcPr>
          <w:p w:rsidR="006869A5" w:rsidRPr="00037206" w:rsidRDefault="00037206" w:rsidP="00DA3142">
            <w:pPr>
              <w:rPr>
                <w:rFonts w:ascii="Times New Roman" w:hAnsi="Times New Roman"/>
                <w:b/>
                <w:color w:val="000000" w:themeColor="text1"/>
                <w:sz w:val="28"/>
              </w:rPr>
            </w:pPr>
            <w:r w:rsidRPr="00037206">
              <w:rPr>
                <w:rFonts w:ascii="Times New Roman" w:hAnsi="Times New Roman"/>
                <w:color w:val="000000" w:themeColor="text1"/>
                <w:sz w:val="28"/>
              </w:rPr>
              <w:t>21</w:t>
            </w:r>
          </w:p>
        </w:tc>
      </w:tr>
    </w:tbl>
    <w:p w:rsidR="001E18B4" w:rsidRDefault="001E18B4">
      <w:pPr>
        <w:spacing w:after="200" w:line="276" w:lineRule="auto"/>
        <w:rPr>
          <w:rFonts w:ascii="Times New Roman" w:hAnsi="Times New Roman"/>
          <w:b/>
          <w:color w:val="000000" w:themeColor="text1"/>
        </w:rPr>
      </w:pPr>
    </w:p>
    <w:p w:rsidR="00380CE5" w:rsidRDefault="00380CE5">
      <w:pPr>
        <w:spacing w:after="200" w:line="276"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8B15D6" w:rsidRDefault="008B15D6" w:rsidP="00DA30C2">
      <w:pPr>
        <w:jc w:val="center"/>
        <w:rPr>
          <w:rFonts w:ascii="Times New Roman" w:hAnsi="Times New Roman"/>
          <w:b/>
          <w:color w:val="000000" w:themeColor="text1"/>
          <w:sz w:val="28"/>
          <w:szCs w:val="28"/>
        </w:rPr>
      </w:pPr>
      <w:r w:rsidRPr="007743B4">
        <w:rPr>
          <w:rFonts w:ascii="Times New Roman" w:hAnsi="Times New Roman"/>
          <w:b/>
          <w:color w:val="000000" w:themeColor="text1"/>
          <w:sz w:val="28"/>
          <w:szCs w:val="28"/>
        </w:rPr>
        <w:lastRenderedPageBreak/>
        <w:t>РАЗДЕЛ 1. КОМПЛЕКС ОСНОВНЫХ ХАРАКТЕРИСТИК ПРОГРАММЫ</w:t>
      </w:r>
    </w:p>
    <w:p w:rsidR="00DA30C2" w:rsidRDefault="00DA30C2" w:rsidP="00DA30C2">
      <w:pPr>
        <w:jc w:val="center"/>
        <w:rPr>
          <w:rFonts w:ascii="Times New Roman" w:hAnsi="Times New Roman"/>
          <w:b/>
          <w:color w:val="000000" w:themeColor="text1"/>
          <w:sz w:val="28"/>
          <w:szCs w:val="28"/>
        </w:rPr>
      </w:pPr>
    </w:p>
    <w:p w:rsidR="008B15D6" w:rsidRPr="007743B4" w:rsidRDefault="008B15D6" w:rsidP="00DA30C2">
      <w:pPr>
        <w:pStyle w:val="a7"/>
        <w:numPr>
          <w:ilvl w:val="1"/>
          <w:numId w:val="2"/>
        </w:numPr>
        <w:jc w:val="center"/>
        <w:rPr>
          <w:rFonts w:ascii="Times New Roman" w:hAnsi="Times New Roman"/>
          <w:b/>
          <w:color w:val="000000" w:themeColor="text1"/>
          <w:sz w:val="28"/>
          <w:szCs w:val="28"/>
        </w:rPr>
      </w:pPr>
      <w:r w:rsidRPr="007743B4">
        <w:rPr>
          <w:rFonts w:ascii="Times New Roman" w:hAnsi="Times New Roman"/>
          <w:b/>
          <w:color w:val="000000" w:themeColor="text1"/>
          <w:sz w:val="28"/>
          <w:szCs w:val="28"/>
        </w:rPr>
        <w:t>Пояснительная записка</w:t>
      </w:r>
    </w:p>
    <w:p w:rsidR="008B15D6" w:rsidRDefault="008B15D6" w:rsidP="00DA30C2">
      <w:pPr>
        <w:jc w:val="center"/>
        <w:rPr>
          <w:rFonts w:ascii="Times New Roman" w:hAnsi="Times New Roman"/>
          <w:b/>
          <w:color w:val="000000" w:themeColor="text1"/>
          <w:sz w:val="28"/>
        </w:rPr>
      </w:pPr>
    </w:p>
    <w:p w:rsidR="008B15D6" w:rsidRPr="00C75BD7" w:rsidRDefault="008B15D6" w:rsidP="00186714">
      <w:pPr>
        <w:ind w:firstLine="709"/>
        <w:jc w:val="both"/>
        <w:rPr>
          <w:rFonts w:ascii="Times New Roman" w:hAnsi="Times New Roman"/>
          <w:color w:val="auto"/>
          <w:sz w:val="28"/>
        </w:rPr>
      </w:pPr>
      <w:r w:rsidRPr="00377512">
        <w:rPr>
          <w:rFonts w:ascii="Times New Roman" w:hAnsi="Times New Roman"/>
          <w:color w:val="auto"/>
          <w:sz w:val="28"/>
        </w:rPr>
        <w:t xml:space="preserve">Дополнительная общеобразовательная общеразвивающая программа </w:t>
      </w:r>
      <w:r w:rsidRPr="009F38AE">
        <w:rPr>
          <w:rFonts w:ascii="Times New Roman" w:hAnsi="Times New Roman"/>
          <w:color w:val="auto"/>
          <w:sz w:val="28"/>
        </w:rPr>
        <w:t>«</w:t>
      </w:r>
      <w:r w:rsidR="00DA30C2" w:rsidRPr="009F38AE">
        <w:rPr>
          <w:rFonts w:ascii="Times New Roman" w:hAnsi="Times New Roman"/>
          <w:color w:val="auto"/>
          <w:sz w:val="28"/>
        </w:rPr>
        <w:t>Игровой калейдоскоп</w:t>
      </w:r>
      <w:r w:rsidRPr="009F38AE">
        <w:rPr>
          <w:rFonts w:ascii="Times New Roman" w:hAnsi="Times New Roman"/>
          <w:color w:val="auto"/>
          <w:sz w:val="28"/>
        </w:rPr>
        <w:t>»</w:t>
      </w:r>
      <w:r w:rsidRPr="00377512">
        <w:rPr>
          <w:rFonts w:ascii="Times New Roman" w:hAnsi="Times New Roman"/>
          <w:color w:val="auto"/>
          <w:sz w:val="28"/>
        </w:rPr>
        <w:t xml:space="preserve"> </w:t>
      </w:r>
      <w:r w:rsidRPr="008B15D6">
        <w:rPr>
          <w:rFonts w:ascii="Times New Roman" w:hAnsi="Times New Roman"/>
          <w:color w:val="auto"/>
          <w:sz w:val="28"/>
        </w:rPr>
        <w:t>физкультурно-спортивн</w:t>
      </w:r>
      <w:r w:rsidR="004A1FC7">
        <w:rPr>
          <w:rFonts w:ascii="Times New Roman" w:hAnsi="Times New Roman"/>
          <w:color w:val="auto"/>
          <w:sz w:val="28"/>
        </w:rPr>
        <w:t>ой</w:t>
      </w:r>
      <w:r>
        <w:rPr>
          <w:rFonts w:ascii="Times New Roman" w:hAnsi="Times New Roman"/>
          <w:color w:val="FF0000"/>
          <w:sz w:val="28"/>
        </w:rPr>
        <w:t xml:space="preserve"> </w:t>
      </w:r>
      <w:r w:rsidRPr="007743B4">
        <w:rPr>
          <w:rFonts w:ascii="Times New Roman" w:hAnsi="Times New Roman"/>
          <w:b/>
          <w:i/>
          <w:color w:val="auto"/>
          <w:sz w:val="28"/>
        </w:rPr>
        <w:t>направленност</w:t>
      </w:r>
      <w:r w:rsidR="004A1FC7">
        <w:rPr>
          <w:rFonts w:ascii="Times New Roman" w:hAnsi="Times New Roman"/>
          <w:b/>
          <w:i/>
          <w:color w:val="auto"/>
          <w:sz w:val="28"/>
        </w:rPr>
        <w:t>и</w:t>
      </w:r>
      <w:r w:rsidRPr="00377512">
        <w:rPr>
          <w:rFonts w:ascii="Times New Roman" w:hAnsi="Times New Roman"/>
          <w:color w:val="auto"/>
          <w:sz w:val="28"/>
        </w:rPr>
        <w:t xml:space="preserve"> реализуется</w:t>
      </w:r>
      <w:r w:rsidR="00FB7859">
        <w:rPr>
          <w:rFonts w:ascii="Times New Roman" w:hAnsi="Times New Roman"/>
          <w:color w:val="FF0000"/>
          <w:sz w:val="28"/>
        </w:rPr>
        <w:t xml:space="preserve"> </w:t>
      </w:r>
      <w:r w:rsidR="00FB7859" w:rsidRPr="00C75BD7">
        <w:rPr>
          <w:rFonts w:ascii="Times New Roman" w:hAnsi="Times New Roman"/>
          <w:color w:val="auto"/>
          <w:sz w:val="28"/>
        </w:rPr>
        <w:t>в рамках муниципального заказа на услуги дополнительного образования.</w:t>
      </w:r>
    </w:p>
    <w:p w:rsidR="00FB7859" w:rsidRDefault="00FB7859" w:rsidP="008B15D6">
      <w:pPr>
        <w:ind w:firstLine="567"/>
        <w:jc w:val="both"/>
        <w:rPr>
          <w:rFonts w:ascii="Times New Roman" w:hAnsi="Times New Roman"/>
          <w:b/>
          <w:color w:val="000000" w:themeColor="text1"/>
          <w:sz w:val="28"/>
        </w:rPr>
      </w:pPr>
    </w:p>
    <w:p w:rsidR="008B15D6" w:rsidRPr="00EF0E48" w:rsidRDefault="008B15D6" w:rsidP="00186714">
      <w:pPr>
        <w:ind w:firstLine="709"/>
        <w:jc w:val="both"/>
        <w:rPr>
          <w:rFonts w:ascii="Times New Roman" w:hAnsi="Times New Roman"/>
          <w:sz w:val="28"/>
          <w:szCs w:val="28"/>
        </w:rPr>
      </w:pPr>
      <w:r w:rsidRPr="007743B4">
        <w:rPr>
          <w:rFonts w:ascii="Times New Roman" w:hAnsi="Times New Roman"/>
          <w:b/>
          <w:i/>
          <w:color w:val="000000" w:themeColor="text1"/>
          <w:sz w:val="28"/>
        </w:rPr>
        <w:t>Нормативно-правовое обоснование.</w:t>
      </w:r>
      <w:r>
        <w:rPr>
          <w:rFonts w:ascii="Times New Roman" w:hAnsi="Times New Roman"/>
          <w:b/>
          <w:i/>
          <w:color w:val="000000" w:themeColor="text1"/>
          <w:sz w:val="28"/>
        </w:rPr>
        <w:t xml:space="preserve"> </w:t>
      </w:r>
      <w:r w:rsidR="00186714" w:rsidRPr="00186714">
        <w:rPr>
          <w:rFonts w:ascii="Times New Roman" w:hAnsi="Times New Roman"/>
          <w:color w:val="000000" w:themeColor="text1"/>
          <w:sz w:val="28"/>
        </w:rPr>
        <w:t>С</w:t>
      </w:r>
      <w:r w:rsidRPr="00EF0E48">
        <w:rPr>
          <w:rFonts w:ascii="Times New Roman" w:hAnsi="Times New Roman"/>
          <w:sz w:val="28"/>
          <w:szCs w:val="28"/>
        </w:rPr>
        <w:t>одержание, роль, назначение и условия реализации программ дополнительного образования закреплены в следующих нормативных документах:</w:t>
      </w:r>
    </w:p>
    <w:p w:rsidR="00DA3142" w:rsidRPr="00EA6AC2" w:rsidRDefault="00DA3142" w:rsidP="00DA3142">
      <w:pPr>
        <w:numPr>
          <w:ilvl w:val="0"/>
          <w:numId w:val="28"/>
        </w:numPr>
        <w:tabs>
          <w:tab w:val="clear" w:pos="720"/>
        </w:tabs>
        <w:ind w:left="851" w:hanging="284"/>
        <w:jc w:val="both"/>
        <w:rPr>
          <w:rFonts w:ascii="Times New Roman" w:hAnsi="Times New Roman"/>
          <w:sz w:val="28"/>
          <w:szCs w:val="28"/>
        </w:rPr>
      </w:pPr>
      <w:r w:rsidRPr="00EA6AC2">
        <w:rPr>
          <w:rFonts w:ascii="Times New Roman" w:hAnsi="Times New Roman"/>
          <w:sz w:val="28"/>
          <w:szCs w:val="28"/>
        </w:rPr>
        <w:t xml:space="preserve">Федеральный Закон Российской Федерации от 29.12.2012 № 273 «Об образовании в Российской Федерации» (с изменениями и дополнениями); </w:t>
      </w:r>
    </w:p>
    <w:p w:rsidR="00DA3142" w:rsidRPr="00D653D6" w:rsidRDefault="00DA3142" w:rsidP="00DA3142">
      <w:pPr>
        <w:numPr>
          <w:ilvl w:val="1"/>
          <w:numId w:val="28"/>
        </w:numPr>
        <w:ind w:left="851" w:hanging="284"/>
        <w:jc w:val="both"/>
        <w:rPr>
          <w:rFonts w:ascii="Times New Roman" w:hAnsi="Times New Roman"/>
          <w:sz w:val="28"/>
          <w:szCs w:val="28"/>
        </w:rPr>
      </w:pPr>
      <w:r w:rsidRPr="00EA6AC2">
        <w:rPr>
          <w:rFonts w:ascii="Times New Roman" w:hAnsi="Times New Roman"/>
          <w:sz w:val="28"/>
          <w:szCs w:val="28"/>
        </w:rPr>
        <w:t xml:space="preserve">изменения в Федеральный закон «Об образовании в Российской Федерации» 273-ФЗ </w:t>
      </w:r>
      <w:r w:rsidRPr="00D653D6">
        <w:rPr>
          <w:rFonts w:ascii="Times New Roman" w:hAnsi="Times New Roman"/>
          <w:bCs/>
          <w:sz w:val="28"/>
          <w:szCs w:val="28"/>
        </w:rPr>
        <w:t xml:space="preserve">в части определения содержания воспитания в образовательном процессе с 01.09.2020 г., наименования и определения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 с 14.07.2023 г.; </w:t>
      </w:r>
    </w:p>
    <w:p w:rsidR="00DA3142" w:rsidRPr="00EA6AC2" w:rsidRDefault="00DA3142" w:rsidP="00DA3142">
      <w:pPr>
        <w:numPr>
          <w:ilvl w:val="1"/>
          <w:numId w:val="28"/>
        </w:numPr>
        <w:ind w:left="851" w:hanging="284"/>
        <w:jc w:val="both"/>
        <w:rPr>
          <w:rFonts w:ascii="Times New Roman" w:hAnsi="Times New Roman"/>
          <w:sz w:val="28"/>
          <w:szCs w:val="28"/>
        </w:rPr>
      </w:pPr>
      <w:r w:rsidRPr="00EA6AC2">
        <w:rPr>
          <w:rFonts w:ascii="Times New Roman" w:hAnsi="Times New Roman"/>
          <w:sz w:val="28"/>
          <w:szCs w:val="28"/>
        </w:rPr>
        <w:t xml:space="preserve">Указ Президента Российской Федерации «О национальных целях развития Российской Федерации на период до 2030 года», определяющего одной из национальных целей развития Российской Федерации предоставление возможности для самореализации и развития талантов; </w:t>
      </w:r>
    </w:p>
    <w:p w:rsidR="00DA3142" w:rsidRPr="00D653D6" w:rsidRDefault="00DA3142" w:rsidP="00DA3142">
      <w:pPr>
        <w:numPr>
          <w:ilvl w:val="1"/>
          <w:numId w:val="28"/>
        </w:numPr>
        <w:ind w:left="851" w:hanging="284"/>
        <w:jc w:val="both"/>
        <w:rPr>
          <w:rFonts w:ascii="Times New Roman" w:hAnsi="Times New Roman"/>
          <w:sz w:val="28"/>
          <w:szCs w:val="28"/>
        </w:rPr>
      </w:pPr>
      <w:r w:rsidRPr="00D653D6">
        <w:rPr>
          <w:rFonts w:ascii="Times New Roman" w:hAnsi="Times New Roman"/>
          <w:bCs/>
          <w:sz w:val="28"/>
          <w:szCs w:val="28"/>
        </w:rPr>
        <w:t xml:space="preserve">Приказ Министерства просвещения РФ от 27.07.2022 № 629 «Об утверждении Порядка организации и осуществления образовательной деятельности по ДООП; </w:t>
      </w:r>
    </w:p>
    <w:p w:rsidR="00DA3142" w:rsidRDefault="00DA3142" w:rsidP="00DA3142">
      <w:pPr>
        <w:numPr>
          <w:ilvl w:val="1"/>
          <w:numId w:val="28"/>
        </w:numPr>
        <w:ind w:left="851" w:hanging="284"/>
        <w:jc w:val="both"/>
        <w:rPr>
          <w:rFonts w:ascii="Times New Roman" w:hAnsi="Times New Roman"/>
          <w:sz w:val="28"/>
          <w:szCs w:val="28"/>
        </w:rPr>
      </w:pPr>
      <w:r w:rsidRPr="00EA6AC2">
        <w:rPr>
          <w:rFonts w:ascii="Times New Roman" w:hAnsi="Times New Roman"/>
          <w:sz w:val="28"/>
          <w:szCs w:val="28"/>
        </w:rPr>
        <w:t>Приказ Министерства образования и науки Российской Федерации от 23 августа 2017 г. № 816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A3142" w:rsidRPr="00D653D6" w:rsidRDefault="00DA3142" w:rsidP="00DA3142">
      <w:pPr>
        <w:numPr>
          <w:ilvl w:val="1"/>
          <w:numId w:val="28"/>
        </w:numPr>
        <w:ind w:left="851" w:hanging="284"/>
        <w:jc w:val="both"/>
        <w:rPr>
          <w:rFonts w:ascii="Times New Roman" w:hAnsi="Times New Roman"/>
          <w:sz w:val="28"/>
          <w:szCs w:val="28"/>
        </w:rPr>
      </w:pPr>
      <w:r w:rsidRPr="00D653D6">
        <w:rPr>
          <w:rFonts w:ascii="Times New Roman" w:hAnsi="Times New Roman"/>
          <w:bCs/>
          <w:sz w:val="28"/>
          <w:szCs w:val="28"/>
        </w:rPr>
        <w:t xml:space="preserve">Государственная программа РФ «Развитие образования» на 2018-2025 гг. (Постановление Правительства РФ от 26 декабря 2017 года № 1642); </w:t>
      </w:r>
    </w:p>
    <w:p w:rsidR="00DA3142" w:rsidRPr="00D653D6" w:rsidRDefault="00DA3142" w:rsidP="00DA3142">
      <w:pPr>
        <w:numPr>
          <w:ilvl w:val="1"/>
          <w:numId w:val="28"/>
        </w:numPr>
        <w:ind w:left="851" w:hanging="284"/>
        <w:jc w:val="both"/>
        <w:rPr>
          <w:rFonts w:ascii="Times New Roman" w:hAnsi="Times New Roman"/>
          <w:sz w:val="28"/>
          <w:szCs w:val="28"/>
        </w:rPr>
      </w:pPr>
      <w:r w:rsidRPr="00D653D6">
        <w:rPr>
          <w:rFonts w:ascii="Times New Roman" w:hAnsi="Times New Roman"/>
          <w:sz w:val="28"/>
          <w:szCs w:val="28"/>
        </w:rPr>
        <w:t>Концепция развития дополнительного образования детей в РФ (</w:t>
      </w:r>
      <w:r w:rsidRPr="00D653D6">
        <w:rPr>
          <w:rFonts w:ascii="Times New Roman" w:hAnsi="Times New Roman"/>
          <w:bCs/>
          <w:sz w:val="28"/>
          <w:szCs w:val="28"/>
        </w:rPr>
        <w:t>Распоряжение Правительства РФ от 31.03.2022 г. № 678-р</w:t>
      </w:r>
      <w:r w:rsidRPr="00D653D6">
        <w:rPr>
          <w:rFonts w:ascii="Times New Roman" w:hAnsi="Times New Roman"/>
          <w:sz w:val="28"/>
          <w:szCs w:val="28"/>
        </w:rPr>
        <w:t xml:space="preserve">); </w:t>
      </w:r>
    </w:p>
    <w:p w:rsidR="00DA3142" w:rsidRPr="00D653D6" w:rsidRDefault="00DA3142" w:rsidP="00DA3142">
      <w:pPr>
        <w:numPr>
          <w:ilvl w:val="1"/>
          <w:numId w:val="28"/>
        </w:numPr>
        <w:ind w:left="851" w:hanging="284"/>
        <w:jc w:val="both"/>
        <w:rPr>
          <w:rFonts w:ascii="Times New Roman" w:hAnsi="Times New Roman"/>
          <w:sz w:val="28"/>
          <w:szCs w:val="28"/>
        </w:rPr>
      </w:pPr>
      <w:r w:rsidRPr="00D653D6">
        <w:rPr>
          <w:rFonts w:ascii="Times New Roman" w:hAnsi="Times New Roman"/>
          <w:sz w:val="28"/>
          <w:szCs w:val="28"/>
        </w:rPr>
        <w:t xml:space="preserve">Письмо Минобрнауки России от 18.11.2015 №09-3242. «Методические рекомендации по проектированию дополнительных общеразвивающих программ» (включая разноуровневые программы); </w:t>
      </w:r>
    </w:p>
    <w:p w:rsidR="00DA3142" w:rsidRPr="00D653D6" w:rsidRDefault="00DA3142" w:rsidP="00DA3142">
      <w:pPr>
        <w:numPr>
          <w:ilvl w:val="1"/>
          <w:numId w:val="28"/>
        </w:numPr>
        <w:ind w:left="851" w:hanging="284"/>
        <w:jc w:val="both"/>
        <w:rPr>
          <w:rFonts w:ascii="Times New Roman" w:hAnsi="Times New Roman"/>
          <w:sz w:val="28"/>
          <w:szCs w:val="28"/>
        </w:rPr>
      </w:pPr>
      <w:r w:rsidRPr="00D653D6">
        <w:rPr>
          <w:rFonts w:ascii="Times New Roman" w:hAnsi="Times New Roman"/>
          <w:bCs/>
          <w:sz w:val="28"/>
          <w:szCs w:val="28"/>
        </w:rPr>
        <w:t xml:space="preserve">Постановление Главного государственного санитарного врача РФ от 28 сентября 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DA3142" w:rsidRPr="00D653D6" w:rsidRDefault="00DA3142" w:rsidP="00DA3142">
      <w:pPr>
        <w:numPr>
          <w:ilvl w:val="1"/>
          <w:numId w:val="28"/>
        </w:numPr>
        <w:ind w:left="851" w:hanging="284"/>
        <w:jc w:val="both"/>
        <w:rPr>
          <w:rFonts w:ascii="Times New Roman" w:hAnsi="Times New Roman"/>
          <w:sz w:val="28"/>
          <w:szCs w:val="28"/>
        </w:rPr>
      </w:pPr>
      <w:r w:rsidRPr="00D653D6">
        <w:rPr>
          <w:rFonts w:ascii="Times New Roman" w:hAnsi="Times New Roman"/>
          <w:sz w:val="28"/>
          <w:szCs w:val="28"/>
        </w:rPr>
        <w:lastRenderedPageBreak/>
        <w:t>Региональные и муниципальные документы по ПФДО (Приказ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(от 05.05.2019 г. № 740), Распоряжение администрации Киселевского городского округа №191-р от 22.04.19 «Об утверждении Положения о персонифицированном дополнительном образовании в Кисел</w:t>
      </w:r>
      <w:r>
        <w:rPr>
          <w:rFonts w:ascii="Times New Roman" w:hAnsi="Times New Roman"/>
          <w:sz w:val="28"/>
          <w:szCs w:val="28"/>
        </w:rPr>
        <w:t>евском городском округе» и др.);</w:t>
      </w:r>
    </w:p>
    <w:p w:rsidR="00DA3142" w:rsidRPr="00D653D6" w:rsidRDefault="00DA3142" w:rsidP="00DA3142">
      <w:pPr>
        <w:numPr>
          <w:ilvl w:val="1"/>
          <w:numId w:val="28"/>
        </w:numPr>
        <w:ind w:left="851" w:hanging="284"/>
        <w:jc w:val="both"/>
        <w:rPr>
          <w:rFonts w:ascii="Times New Roman" w:hAnsi="Times New Roman"/>
          <w:sz w:val="28"/>
          <w:szCs w:val="28"/>
        </w:rPr>
      </w:pPr>
      <w:r w:rsidRPr="00D653D6">
        <w:rPr>
          <w:rFonts w:ascii="Times New Roman" w:hAnsi="Times New Roman"/>
          <w:sz w:val="28"/>
          <w:szCs w:val="28"/>
        </w:rPr>
        <w:t xml:space="preserve">Муниципальное «Положение о разработке, структуре и порядке утверждения дополнительной общеобразовательной общеразвивающей программы» (утв. УО </w:t>
      </w:r>
      <w:r w:rsidRPr="00D653D6">
        <w:rPr>
          <w:rFonts w:ascii="Times New Roman" w:hAnsi="Times New Roman"/>
          <w:bCs/>
          <w:sz w:val="28"/>
          <w:szCs w:val="28"/>
        </w:rPr>
        <w:t>30.04.2023 г.</w:t>
      </w:r>
      <w:r w:rsidRPr="00D653D6">
        <w:rPr>
          <w:rFonts w:ascii="Times New Roman" w:hAnsi="Times New Roman"/>
          <w:sz w:val="28"/>
          <w:szCs w:val="28"/>
        </w:rPr>
        <w:t xml:space="preserve">); </w:t>
      </w:r>
    </w:p>
    <w:p w:rsidR="00DA3142" w:rsidRPr="00EB1080" w:rsidRDefault="00EB1080" w:rsidP="00EB1080">
      <w:pPr>
        <w:numPr>
          <w:ilvl w:val="0"/>
          <w:numId w:val="29"/>
        </w:numPr>
        <w:tabs>
          <w:tab w:val="left" w:pos="1134"/>
        </w:tabs>
        <w:ind w:left="993" w:hanging="284"/>
        <w:jc w:val="both"/>
        <w:rPr>
          <w:rFonts w:ascii="Times New Roman" w:hAnsi="Times New Roman"/>
          <w:sz w:val="28"/>
        </w:rPr>
      </w:pPr>
      <w:r>
        <w:rPr>
          <w:rFonts w:ascii="Times New Roman" w:hAnsi="Times New Roman"/>
          <w:sz w:val="28"/>
        </w:rPr>
        <w:t>Устав муниципального бюджетного общеобразовательного учреждения «Средняя общеобразовательная школа №31» Киселёвского городского округа;</w:t>
      </w:r>
    </w:p>
    <w:p w:rsidR="00DA3142" w:rsidRPr="00D653D6" w:rsidRDefault="00DA3142" w:rsidP="00DA3142">
      <w:pPr>
        <w:numPr>
          <w:ilvl w:val="0"/>
          <w:numId w:val="25"/>
        </w:numPr>
        <w:ind w:left="851" w:hanging="284"/>
        <w:jc w:val="both"/>
        <w:rPr>
          <w:rFonts w:ascii="Times New Roman" w:hAnsi="Times New Roman"/>
          <w:sz w:val="28"/>
          <w:szCs w:val="28"/>
        </w:rPr>
      </w:pPr>
      <w:r w:rsidRPr="00D653D6">
        <w:rPr>
          <w:rFonts w:ascii="Times New Roman" w:hAnsi="Times New Roman"/>
          <w:sz w:val="28"/>
          <w:szCs w:val="28"/>
        </w:rPr>
        <w:t>Положение МБУ ДО ЦДТ «О разработке, структуре и порядке утверждения дополнительной общеобразовательной общеразвивающей программы» (от 30.04.202</w:t>
      </w:r>
      <w:r>
        <w:rPr>
          <w:rFonts w:ascii="Times New Roman" w:hAnsi="Times New Roman"/>
          <w:sz w:val="28"/>
          <w:szCs w:val="28"/>
        </w:rPr>
        <w:t>3</w:t>
      </w:r>
      <w:r w:rsidRPr="00D653D6">
        <w:rPr>
          <w:rFonts w:ascii="Times New Roman" w:hAnsi="Times New Roman"/>
          <w:sz w:val="28"/>
          <w:szCs w:val="28"/>
        </w:rPr>
        <w:t xml:space="preserve"> г.).</w:t>
      </w:r>
    </w:p>
    <w:p w:rsidR="00186714" w:rsidRPr="00ED0FDE" w:rsidRDefault="00186714" w:rsidP="008B15D6">
      <w:pPr>
        <w:ind w:firstLine="567"/>
        <w:jc w:val="both"/>
        <w:rPr>
          <w:rFonts w:ascii="Times New Roman" w:hAnsi="Times New Roman"/>
          <w:color w:val="00B050"/>
          <w:sz w:val="28"/>
          <w:szCs w:val="28"/>
        </w:rPr>
      </w:pPr>
    </w:p>
    <w:p w:rsidR="008B15D6" w:rsidRDefault="008B15D6" w:rsidP="00186714">
      <w:pPr>
        <w:ind w:firstLine="709"/>
        <w:jc w:val="both"/>
        <w:rPr>
          <w:rFonts w:ascii="Times New Roman" w:hAnsi="Times New Roman"/>
          <w:color w:val="auto"/>
          <w:sz w:val="28"/>
        </w:rPr>
      </w:pPr>
      <w:r w:rsidRPr="007743B4">
        <w:rPr>
          <w:rFonts w:ascii="Times New Roman" w:hAnsi="Times New Roman"/>
          <w:b/>
          <w:i/>
          <w:color w:val="auto"/>
          <w:sz w:val="28"/>
        </w:rPr>
        <w:t>Предметные области программы</w:t>
      </w:r>
      <w:r w:rsidR="00ED0FDE">
        <w:rPr>
          <w:rFonts w:ascii="Times New Roman" w:hAnsi="Times New Roman"/>
          <w:b/>
          <w:i/>
          <w:color w:val="auto"/>
          <w:sz w:val="28"/>
        </w:rPr>
        <w:t>:</w:t>
      </w:r>
      <w:r>
        <w:rPr>
          <w:rFonts w:ascii="Times New Roman" w:hAnsi="Times New Roman"/>
          <w:b/>
          <w:i/>
          <w:color w:val="auto"/>
          <w:sz w:val="28"/>
        </w:rPr>
        <w:t xml:space="preserve"> </w:t>
      </w:r>
      <w:r w:rsidR="00ED0FDE" w:rsidRPr="00ED0FDE">
        <w:rPr>
          <w:rFonts w:ascii="Times New Roman" w:hAnsi="Times New Roman"/>
          <w:color w:val="auto"/>
          <w:sz w:val="28"/>
        </w:rPr>
        <w:t>т</w:t>
      </w:r>
      <w:r w:rsidRPr="008B15D6">
        <w:rPr>
          <w:rFonts w:ascii="Times New Roman" w:hAnsi="Times New Roman"/>
          <w:color w:val="auto"/>
          <w:sz w:val="28"/>
        </w:rPr>
        <w:t>еор</w:t>
      </w:r>
      <w:r w:rsidR="00186714">
        <w:rPr>
          <w:rFonts w:ascii="Times New Roman" w:hAnsi="Times New Roman"/>
          <w:color w:val="auto"/>
          <w:sz w:val="28"/>
        </w:rPr>
        <w:t xml:space="preserve">етическая </w:t>
      </w:r>
      <w:r w:rsidR="00E9386D">
        <w:rPr>
          <w:rFonts w:ascii="Times New Roman" w:hAnsi="Times New Roman"/>
          <w:color w:val="auto"/>
          <w:sz w:val="28"/>
        </w:rPr>
        <w:t>основа физической подготовки</w:t>
      </w:r>
      <w:r w:rsidRPr="008B15D6">
        <w:rPr>
          <w:rFonts w:ascii="Times New Roman" w:hAnsi="Times New Roman"/>
          <w:color w:val="auto"/>
          <w:sz w:val="28"/>
        </w:rPr>
        <w:t xml:space="preserve">, общая физическая подготовка, </w:t>
      </w:r>
      <w:r w:rsidR="00186714" w:rsidRPr="008B15D6">
        <w:rPr>
          <w:rFonts w:ascii="Times New Roman" w:hAnsi="Times New Roman"/>
          <w:color w:val="auto"/>
          <w:sz w:val="28"/>
        </w:rPr>
        <w:t>специальная физическая подготовка</w:t>
      </w:r>
      <w:r w:rsidR="00186714">
        <w:rPr>
          <w:rFonts w:ascii="Times New Roman" w:hAnsi="Times New Roman"/>
          <w:color w:val="auto"/>
          <w:sz w:val="28"/>
        </w:rPr>
        <w:t>,</w:t>
      </w:r>
      <w:r w:rsidR="00186714" w:rsidRPr="008B15D6">
        <w:rPr>
          <w:rFonts w:ascii="Times New Roman" w:hAnsi="Times New Roman"/>
          <w:color w:val="auto"/>
          <w:sz w:val="28"/>
        </w:rPr>
        <w:t xml:space="preserve"> </w:t>
      </w:r>
      <w:r w:rsidRPr="008B15D6">
        <w:rPr>
          <w:rFonts w:ascii="Times New Roman" w:hAnsi="Times New Roman"/>
          <w:color w:val="auto"/>
          <w:sz w:val="28"/>
        </w:rPr>
        <w:t xml:space="preserve">основы </w:t>
      </w:r>
      <w:r w:rsidR="00186714">
        <w:rPr>
          <w:rFonts w:ascii="Times New Roman" w:hAnsi="Times New Roman"/>
          <w:color w:val="auto"/>
          <w:sz w:val="28"/>
        </w:rPr>
        <w:t>игровых видов спорта.</w:t>
      </w:r>
    </w:p>
    <w:p w:rsidR="007D46B2" w:rsidRPr="008B15D6" w:rsidRDefault="007D46B2" w:rsidP="00186714">
      <w:pPr>
        <w:ind w:firstLine="709"/>
        <w:jc w:val="both"/>
        <w:rPr>
          <w:rFonts w:ascii="Times New Roman" w:hAnsi="Times New Roman"/>
          <w:b/>
          <w:i/>
          <w:color w:val="auto"/>
          <w:sz w:val="28"/>
        </w:rPr>
      </w:pP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Актуальность  программы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заключается  в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том,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что</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одной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из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проблем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современной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жизни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является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занятость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детей</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в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каникулярное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время.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Организация досуга —</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традиционное направление деятельности учреждений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дополнительного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образования.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Пристальное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внимание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к</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сфере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досуга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обусловлено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стремлением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наполнить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свободное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время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ребенка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видами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формами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занятий,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которые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оказывали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бы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позитивное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влияние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на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его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индивидуальность,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снижали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вероятность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вовлечения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асоциальные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группировки,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препятствовали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развитию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вредных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опасных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привычек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наклонностей.</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Актуальность  программы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заключается  в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том,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что</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одной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из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проблем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современной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жизни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является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занятость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детей</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в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каникулярное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время.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Организация досуга —</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традиционное направление деятельности учреждений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дополнительного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образования.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Пристальное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внимание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к</w:t>
      </w:r>
      <w:r w:rsidRPr="004E7EBE">
        <w:rPr>
          <w:rFonts w:ascii="ff3" w:eastAsia="Times New Roman" w:hAnsi="ff3" w:cs="Times New Roman"/>
          <w:sz w:val="84"/>
          <w:szCs w:val="84"/>
          <w:bdr w:val="none" w:sz="0" w:space="0" w:color="auto" w:frame="1"/>
        </w:rPr>
        <w:t xml:space="preserve"> </w:t>
      </w:r>
      <w:r w:rsidRPr="004E7EBE">
        <w:rPr>
          <w:rFonts w:ascii="ff2" w:eastAsia="Times New Roman" w:hAnsi="ff2" w:cs="Times New Roman"/>
          <w:sz w:val="84"/>
          <w:szCs w:val="84"/>
        </w:rPr>
        <w:t xml:space="preserve">сфере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досуга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обусловлено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стремлением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наполнить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свободное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время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ребенка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видами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формами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занятий,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которые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оказывали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бы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позитивное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влияние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на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его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индивидуальность,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снижали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вероятность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вовлечения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асоциальные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 xml:space="preserve">группировки,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препятствовали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развитию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вредных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опасных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привычек </w:t>
      </w:r>
      <w:r w:rsidRPr="004E7EBE">
        <w:rPr>
          <w:rFonts w:ascii="ff2" w:eastAsia="Times New Roman" w:hAnsi="ff2" w:cs="Times New Roman"/>
          <w:sz w:val="84"/>
          <w:szCs w:val="84"/>
          <w:bdr w:val="none" w:sz="0" w:space="0" w:color="auto" w:frame="1"/>
        </w:rPr>
        <w:t xml:space="preserve"> </w:t>
      </w:r>
      <w:r w:rsidRPr="004E7EBE">
        <w:rPr>
          <w:rFonts w:ascii="ff2" w:eastAsia="Times New Roman" w:hAnsi="ff2" w:cs="Times New Roman"/>
          <w:sz w:val="84"/>
          <w:szCs w:val="84"/>
        </w:rPr>
        <w:t xml:space="preserve">и </w:t>
      </w:r>
    </w:p>
    <w:p w:rsidR="004E7EBE" w:rsidRPr="004E7EBE" w:rsidRDefault="004E7EBE" w:rsidP="004E7EBE">
      <w:pPr>
        <w:shd w:val="clear" w:color="auto" w:fill="FFFFFF"/>
        <w:spacing w:line="0" w:lineRule="auto"/>
        <w:textAlignment w:val="baseline"/>
        <w:rPr>
          <w:rFonts w:ascii="ff2" w:eastAsia="Times New Roman" w:hAnsi="ff2" w:cs="Times New Roman"/>
          <w:sz w:val="84"/>
          <w:szCs w:val="84"/>
        </w:rPr>
      </w:pPr>
      <w:r w:rsidRPr="004E7EBE">
        <w:rPr>
          <w:rFonts w:ascii="ff2" w:eastAsia="Times New Roman" w:hAnsi="ff2" w:cs="Times New Roman"/>
          <w:sz w:val="84"/>
          <w:szCs w:val="84"/>
        </w:rPr>
        <w:t>наклонностей.</w:t>
      </w:r>
    </w:p>
    <w:p w:rsidR="00EC7EA7" w:rsidRPr="004C3E1F" w:rsidRDefault="004E7EBE" w:rsidP="00A93ABF">
      <w:pPr>
        <w:pStyle w:val="c28"/>
        <w:shd w:val="clear" w:color="auto" w:fill="FFFFFF"/>
        <w:spacing w:before="0" w:beforeAutospacing="0" w:after="0" w:afterAutospacing="0"/>
        <w:ind w:firstLine="709"/>
        <w:jc w:val="both"/>
        <w:rPr>
          <w:sz w:val="28"/>
          <w:szCs w:val="28"/>
          <w:shd w:val="clear" w:color="auto" w:fill="FFFFFF"/>
        </w:rPr>
      </w:pPr>
      <w:r w:rsidRPr="00A93ABF">
        <w:rPr>
          <w:b/>
          <w:i/>
          <w:color w:val="000000"/>
          <w:sz w:val="28"/>
          <w:szCs w:val="28"/>
        </w:rPr>
        <w:t>Актуальность программы</w:t>
      </w:r>
      <w:r w:rsidRPr="00A93ABF">
        <w:rPr>
          <w:color w:val="000000"/>
          <w:sz w:val="28"/>
          <w:szCs w:val="28"/>
        </w:rPr>
        <w:t xml:space="preserve"> заключается в том, что одной </w:t>
      </w:r>
      <w:r w:rsidR="00A93ABF" w:rsidRPr="00A93ABF">
        <w:rPr>
          <w:color w:val="000000"/>
          <w:sz w:val="28"/>
          <w:szCs w:val="28"/>
        </w:rPr>
        <w:t xml:space="preserve">из </w:t>
      </w:r>
      <w:r w:rsidR="00A93ABF" w:rsidRPr="00A93ABF">
        <w:rPr>
          <w:color w:val="181818"/>
          <w:sz w:val="28"/>
          <w:szCs w:val="28"/>
        </w:rPr>
        <w:t xml:space="preserve">неотъемлемой </w:t>
      </w:r>
      <w:r w:rsidR="00A93ABF" w:rsidRPr="004C3E1F">
        <w:rPr>
          <w:sz w:val="28"/>
          <w:szCs w:val="28"/>
        </w:rPr>
        <w:t>част</w:t>
      </w:r>
      <w:r w:rsidR="00EC7EA7" w:rsidRPr="004C3E1F">
        <w:rPr>
          <w:sz w:val="28"/>
          <w:szCs w:val="28"/>
        </w:rPr>
        <w:t>ью</w:t>
      </w:r>
      <w:r w:rsidR="00A93ABF" w:rsidRPr="004C3E1F">
        <w:rPr>
          <w:sz w:val="28"/>
          <w:szCs w:val="28"/>
        </w:rPr>
        <w:t xml:space="preserve"> </w:t>
      </w:r>
      <w:r w:rsidR="00A93ABF" w:rsidRPr="004E7EBE">
        <w:rPr>
          <w:color w:val="181818"/>
          <w:sz w:val="28"/>
          <w:szCs w:val="28"/>
        </w:rPr>
        <w:t>социальной политики государства</w:t>
      </w:r>
      <w:r w:rsidR="00A93ABF" w:rsidRPr="00A93ABF">
        <w:rPr>
          <w:color w:val="181818"/>
          <w:sz w:val="28"/>
          <w:szCs w:val="28"/>
        </w:rPr>
        <w:t xml:space="preserve"> </w:t>
      </w:r>
      <w:r w:rsidR="003115DE">
        <w:rPr>
          <w:color w:val="181818"/>
          <w:sz w:val="28"/>
          <w:szCs w:val="28"/>
        </w:rPr>
        <w:t xml:space="preserve">и администрации города Киселёвска </w:t>
      </w:r>
      <w:r w:rsidRPr="00A93ABF">
        <w:rPr>
          <w:color w:val="000000"/>
          <w:sz w:val="28"/>
          <w:szCs w:val="28"/>
        </w:rPr>
        <w:t xml:space="preserve">является </w:t>
      </w:r>
      <w:r w:rsidR="00A93ABF" w:rsidRPr="00A93ABF">
        <w:rPr>
          <w:color w:val="181818"/>
          <w:sz w:val="28"/>
          <w:szCs w:val="28"/>
        </w:rPr>
        <w:t>о</w:t>
      </w:r>
      <w:r w:rsidR="00A93ABF" w:rsidRPr="004E7EBE">
        <w:rPr>
          <w:color w:val="181818"/>
          <w:sz w:val="28"/>
          <w:szCs w:val="28"/>
        </w:rPr>
        <w:t>рганизация отдыха, оздоровления, занятости детей в летний период</w:t>
      </w:r>
      <w:r w:rsidR="00A93ABF" w:rsidRPr="00A93ABF">
        <w:rPr>
          <w:color w:val="181818"/>
          <w:sz w:val="28"/>
          <w:szCs w:val="28"/>
        </w:rPr>
        <w:t xml:space="preserve"> </w:t>
      </w:r>
      <w:r w:rsidRPr="00A93ABF">
        <w:rPr>
          <w:color w:val="000000"/>
          <w:sz w:val="28"/>
          <w:szCs w:val="28"/>
          <w:shd w:val="clear" w:color="auto" w:fill="FFFFFF"/>
        </w:rPr>
        <w:t xml:space="preserve">и определяется запросом со стороны обучающихся </w:t>
      </w:r>
      <w:r w:rsidR="00EC7EA7">
        <w:rPr>
          <w:color w:val="000000"/>
          <w:sz w:val="28"/>
          <w:szCs w:val="28"/>
          <w:shd w:val="clear" w:color="auto" w:fill="FFFFFF"/>
        </w:rPr>
        <w:t xml:space="preserve">школ </w:t>
      </w:r>
      <w:r w:rsidRPr="00A93ABF">
        <w:rPr>
          <w:color w:val="000000"/>
          <w:sz w:val="28"/>
          <w:szCs w:val="28"/>
          <w:shd w:val="clear" w:color="auto" w:fill="FFFFFF"/>
        </w:rPr>
        <w:t>и</w:t>
      </w:r>
      <w:r w:rsidR="00AB7C93">
        <w:rPr>
          <w:color w:val="000000"/>
          <w:sz w:val="28"/>
          <w:szCs w:val="28"/>
          <w:shd w:val="clear" w:color="auto" w:fill="FFFFFF"/>
        </w:rPr>
        <w:t xml:space="preserve"> </w:t>
      </w:r>
      <w:r w:rsidRPr="00A93ABF">
        <w:rPr>
          <w:color w:val="000000"/>
          <w:sz w:val="28"/>
          <w:szCs w:val="28"/>
          <w:shd w:val="clear" w:color="auto" w:fill="FFFFFF"/>
        </w:rPr>
        <w:t>их родителей на программы физкультурно-</w:t>
      </w:r>
      <w:r w:rsidRPr="004C3E1F">
        <w:rPr>
          <w:sz w:val="28"/>
          <w:szCs w:val="28"/>
          <w:shd w:val="clear" w:color="auto" w:fill="FFFFFF"/>
        </w:rPr>
        <w:t>спортивно</w:t>
      </w:r>
      <w:r w:rsidR="00A93ABF" w:rsidRPr="004C3E1F">
        <w:rPr>
          <w:sz w:val="28"/>
          <w:szCs w:val="28"/>
          <w:shd w:val="clear" w:color="auto" w:fill="FFFFFF"/>
        </w:rPr>
        <w:t>й</w:t>
      </w:r>
      <w:r w:rsidRPr="004C3E1F">
        <w:rPr>
          <w:sz w:val="28"/>
          <w:szCs w:val="28"/>
          <w:shd w:val="clear" w:color="auto" w:fill="FFFFFF"/>
        </w:rPr>
        <w:t xml:space="preserve"> направлен</w:t>
      </w:r>
      <w:r w:rsidR="00A93ABF" w:rsidRPr="004C3E1F">
        <w:rPr>
          <w:sz w:val="28"/>
          <w:szCs w:val="28"/>
          <w:shd w:val="clear" w:color="auto" w:fill="FFFFFF"/>
        </w:rPr>
        <w:t xml:space="preserve">ности. </w:t>
      </w:r>
    </w:p>
    <w:p w:rsidR="00A93ABF" w:rsidRPr="00A93ABF" w:rsidRDefault="00EB45B7" w:rsidP="00A93ABF">
      <w:pPr>
        <w:pStyle w:val="c28"/>
        <w:shd w:val="clear" w:color="auto" w:fill="FFFFFF"/>
        <w:spacing w:before="0" w:beforeAutospacing="0" w:after="0" w:afterAutospacing="0"/>
        <w:ind w:firstLine="709"/>
        <w:jc w:val="both"/>
        <w:rPr>
          <w:color w:val="000000"/>
          <w:sz w:val="28"/>
          <w:szCs w:val="28"/>
          <w:shd w:val="clear" w:color="auto" w:fill="FFFFFF"/>
        </w:rPr>
      </w:pPr>
      <w:r w:rsidRPr="004C3E1F">
        <w:rPr>
          <w:sz w:val="28"/>
          <w:szCs w:val="28"/>
          <w:shd w:val="clear" w:color="auto" w:fill="FFFFFF"/>
        </w:rPr>
        <w:t xml:space="preserve">В связи с этим была разработана дополнительная общеобразовательная </w:t>
      </w:r>
      <w:r w:rsidRPr="009F38AE">
        <w:rPr>
          <w:sz w:val="28"/>
          <w:szCs w:val="28"/>
          <w:shd w:val="clear" w:color="auto" w:fill="FFFFFF"/>
        </w:rPr>
        <w:t xml:space="preserve">программа «Игровой калейдоскоп». </w:t>
      </w:r>
      <w:r w:rsidR="00A93ABF" w:rsidRPr="009F38AE">
        <w:rPr>
          <w:sz w:val="28"/>
          <w:szCs w:val="28"/>
          <w:shd w:val="clear" w:color="auto" w:fill="FFFFFF"/>
        </w:rPr>
        <w:t xml:space="preserve">Реализация </w:t>
      </w:r>
      <w:r w:rsidRPr="009F38AE">
        <w:rPr>
          <w:sz w:val="28"/>
          <w:szCs w:val="28"/>
          <w:shd w:val="clear" w:color="auto" w:fill="FFFFFF"/>
        </w:rPr>
        <w:t xml:space="preserve">данной </w:t>
      </w:r>
      <w:r w:rsidR="00A93ABF" w:rsidRPr="009F38AE">
        <w:rPr>
          <w:sz w:val="28"/>
          <w:szCs w:val="28"/>
          <w:shd w:val="clear" w:color="auto" w:fill="FFFFFF"/>
        </w:rPr>
        <w:t>п</w:t>
      </w:r>
      <w:r w:rsidR="00A93ABF" w:rsidRPr="009F38AE">
        <w:rPr>
          <w:rStyle w:val="c1"/>
          <w:sz w:val="28"/>
          <w:szCs w:val="28"/>
        </w:rPr>
        <w:t>рограммы восполняет недостаток двигательной активности</w:t>
      </w:r>
      <w:r w:rsidR="001E2DD2" w:rsidRPr="009F38AE">
        <w:rPr>
          <w:rStyle w:val="c1"/>
          <w:sz w:val="28"/>
          <w:szCs w:val="28"/>
        </w:rPr>
        <w:t xml:space="preserve"> </w:t>
      </w:r>
      <w:r w:rsidRPr="009F38AE">
        <w:rPr>
          <w:rStyle w:val="c1"/>
          <w:sz w:val="28"/>
          <w:szCs w:val="28"/>
        </w:rPr>
        <w:t xml:space="preserve">детей и подростков </w:t>
      </w:r>
      <w:r w:rsidR="001E2DD2" w:rsidRPr="009F38AE">
        <w:rPr>
          <w:rStyle w:val="c1"/>
          <w:sz w:val="28"/>
          <w:szCs w:val="28"/>
        </w:rPr>
        <w:t>посредством общей и специальной физической подготов</w:t>
      </w:r>
      <w:r w:rsidR="0084677B" w:rsidRPr="009F38AE">
        <w:rPr>
          <w:rStyle w:val="c1"/>
          <w:sz w:val="28"/>
          <w:szCs w:val="28"/>
        </w:rPr>
        <w:t>ки</w:t>
      </w:r>
      <w:r w:rsidR="001E2DD2" w:rsidRPr="009F38AE">
        <w:rPr>
          <w:rStyle w:val="c1"/>
          <w:sz w:val="28"/>
          <w:szCs w:val="28"/>
        </w:rPr>
        <w:t xml:space="preserve"> и через </w:t>
      </w:r>
      <w:r w:rsidR="0084677B" w:rsidRPr="009F38AE">
        <w:rPr>
          <w:rStyle w:val="c1"/>
          <w:sz w:val="28"/>
          <w:szCs w:val="28"/>
        </w:rPr>
        <w:t>знакомство с игровыми видами спорта</w:t>
      </w:r>
      <w:r w:rsidRPr="009F38AE">
        <w:rPr>
          <w:rStyle w:val="c1"/>
          <w:sz w:val="28"/>
          <w:szCs w:val="28"/>
        </w:rPr>
        <w:t>. Кроме того</w:t>
      </w:r>
      <w:r w:rsidR="00A93ABF" w:rsidRPr="009F38AE">
        <w:rPr>
          <w:rStyle w:val="c1"/>
          <w:sz w:val="28"/>
          <w:szCs w:val="28"/>
        </w:rPr>
        <w:t>,</w:t>
      </w:r>
      <w:r w:rsidRPr="009F38AE">
        <w:rPr>
          <w:rStyle w:val="c1"/>
          <w:sz w:val="28"/>
          <w:szCs w:val="28"/>
        </w:rPr>
        <w:t xml:space="preserve"> </w:t>
      </w:r>
      <w:r w:rsidR="00E04A05" w:rsidRPr="009F38AE">
        <w:rPr>
          <w:rStyle w:val="c1"/>
          <w:sz w:val="28"/>
          <w:szCs w:val="28"/>
        </w:rPr>
        <w:t xml:space="preserve">занятия </w:t>
      </w:r>
      <w:r w:rsidRPr="009F38AE">
        <w:rPr>
          <w:rStyle w:val="c1"/>
          <w:sz w:val="28"/>
          <w:szCs w:val="28"/>
        </w:rPr>
        <w:t>программ</w:t>
      </w:r>
      <w:r w:rsidR="00E04A05" w:rsidRPr="009F38AE">
        <w:rPr>
          <w:rStyle w:val="c1"/>
          <w:sz w:val="28"/>
          <w:szCs w:val="28"/>
        </w:rPr>
        <w:t>ы «Игровой калейдоскоп»</w:t>
      </w:r>
      <w:r w:rsidR="00E04A05" w:rsidRPr="004C3E1F">
        <w:rPr>
          <w:rStyle w:val="c1"/>
          <w:sz w:val="28"/>
          <w:szCs w:val="28"/>
        </w:rPr>
        <w:t xml:space="preserve"> </w:t>
      </w:r>
      <w:r w:rsidR="00A93ABF" w:rsidRPr="004C3E1F">
        <w:rPr>
          <w:rStyle w:val="c1"/>
          <w:sz w:val="28"/>
          <w:szCs w:val="28"/>
        </w:rPr>
        <w:t>име</w:t>
      </w:r>
      <w:r w:rsidR="00E04A05" w:rsidRPr="004C3E1F">
        <w:rPr>
          <w:rStyle w:val="c1"/>
          <w:sz w:val="28"/>
          <w:szCs w:val="28"/>
        </w:rPr>
        <w:t>ю</w:t>
      </w:r>
      <w:r w:rsidR="00A93ABF" w:rsidRPr="004C3E1F">
        <w:rPr>
          <w:rStyle w:val="c1"/>
          <w:sz w:val="28"/>
          <w:szCs w:val="28"/>
        </w:rPr>
        <w:t>т оздоровительный эффект,</w:t>
      </w:r>
      <w:r w:rsidR="00E04A05" w:rsidRPr="004C3E1F">
        <w:rPr>
          <w:rStyle w:val="c1"/>
          <w:sz w:val="28"/>
          <w:szCs w:val="28"/>
        </w:rPr>
        <w:t xml:space="preserve"> а также благотворно воздействую</w:t>
      </w:r>
      <w:r w:rsidR="00A93ABF" w:rsidRPr="004C3E1F">
        <w:rPr>
          <w:rStyle w:val="c1"/>
          <w:sz w:val="28"/>
          <w:szCs w:val="28"/>
        </w:rPr>
        <w:t>т на все системы детского организма.</w:t>
      </w:r>
      <w:r w:rsidR="00A93ABF" w:rsidRPr="004C3E1F">
        <w:rPr>
          <w:sz w:val="28"/>
          <w:szCs w:val="28"/>
          <w:shd w:val="clear" w:color="auto" w:fill="FFFFFF"/>
        </w:rPr>
        <w:t xml:space="preserve"> </w:t>
      </w:r>
      <w:r w:rsidR="00E04A05" w:rsidRPr="004C3E1F">
        <w:rPr>
          <w:sz w:val="28"/>
          <w:szCs w:val="28"/>
          <w:shd w:val="clear" w:color="auto" w:fill="FFFFFF"/>
        </w:rPr>
        <w:t>Следует отметить и р</w:t>
      </w:r>
      <w:r w:rsidR="00A93ABF" w:rsidRPr="004C3E1F">
        <w:rPr>
          <w:sz w:val="28"/>
          <w:szCs w:val="28"/>
          <w:shd w:val="clear" w:color="auto" w:fill="FFFFFF"/>
        </w:rPr>
        <w:t>ациональное использование свободног</w:t>
      </w:r>
      <w:r w:rsidR="00B4189F" w:rsidRPr="004C3E1F">
        <w:rPr>
          <w:sz w:val="28"/>
          <w:szCs w:val="28"/>
          <w:shd w:val="clear" w:color="auto" w:fill="FFFFFF"/>
        </w:rPr>
        <w:t>о времени, что</w:t>
      </w:r>
      <w:r w:rsidR="00A93ABF" w:rsidRPr="004C3E1F">
        <w:rPr>
          <w:sz w:val="28"/>
          <w:szCs w:val="28"/>
          <w:shd w:val="clear" w:color="auto" w:fill="FFFFFF"/>
        </w:rPr>
        <w:t xml:space="preserve"> создает </w:t>
      </w:r>
      <w:r w:rsidR="00A93ABF" w:rsidRPr="00A93ABF">
        <w:rPr>
          <w:color w:val="000000"/>
          <w:sz w:val="28"/>
          <w:szCs w:val="28"/>
          <w:shd w:val="clear" w:color="auto" w:fill="FFFFFF"/>
        </w:rPr>
        <w:t>возможности для осуществления содержательной и интересной деятельности детей, оказывающей эффективное воздействие на их всестороннее развитие.</w:t>
      </w:r>
    </w:p>
    <w:p w:rsidR="00A1280A" w:rsidRPr="00006DA1" w:rsidRDefault="00A1280A" w:rsidP="00A1280A">
      <w:pPr>
        <w:shd w:val="clear" w:color="auto" w:fill="FFFFFF"/>
        <w:ind w:firstLine="709"/>
        <w:rPr>
          <w:rFonts w:ascii="Times New Roman" w:hAnsi="Times New Roman" w:cs="Times New Roman"/>
          <w:b/>
          <w:color w:val="auto"/>
          <w:sz w:val="28"/>
          <w:szCs w:val="28"/>
          <w:highlight w:val="yellow"/>
        </w:rPr>
      </w:pPr>
    </w:p>
    <w:p w:rsidR="00A1280A" w:rsidRPr="0069431E" w:rsidRDefault="00A1280A" w:rsidP="00BA78FA">
      <w:pPr>
        <w:shd w:val="clear" w:color="auto" w:fill="FFFFFF"/>
        <w:ind w:firstLine="709"/>
        <w:jc w:val="both"/>
        <w:rPr>
          <w:rFonts w:ascii="Times New Roman" w:hAnsi="Times New Roman" w:cs="Times New Roman"/>
          <w:color w:val="00B050"/>
          <w:sz w:val="28"/>
          <w:szCs w:val="28"/>
        </w:rPr>
      </w:pPr>
      <w:r w:rsidRPr="00074DCA">
        <w:rPr>
          <w:rFonts w:ascii="Times New Roman" w:hAnsi="Times New Roman" w:cs="Times New Roman"/>
          <w:b/>
          <w:i/>
          <w:color w:val="auto"/>
          <w:sz w:val="28"/>
          <w:szCs w:val="28"/>
        </w:rPr>
        <w:t>Новизна программы</w:t>
      </w:r>
      <w:r w:rsidRPr="00074DCA">
        <w:rPr>
          <w:rFonts w:ascii="Times New Roman" w:hAnsi="Times New Roman" w:cs="Times New Roman"/>
          <w:color w:val="auto"/>
          <w:sz w:val="28"/>
          <w:szCs w:val="28"/>
        </w:rPr>
        <w:t xml:space="preserve"> заключается </w:t>
      </w:r>
      <w:r w:rsidRPr="004C3E1F">
        <w:rPr>
          <w:rFonts w:ascii="Times New Roman" w:hAnsi="Times New Roman" w:cs="Times New Roman"/>
          <w:color w:val="auto"/>
          <w:sz w:val="28"/>
          <w:szCs w:val="28"/>
        </w:rPr>
        <w:t>в</w:t>
      </w:r>
      <w:r w:rsidR="00BA78FA" w:rsidRPr="004C3E1F">
        <w:rPr>
          <w:rFonts w:ascii="Times New Roman" w:hAnsi="Times New Roman" w:cs="Times New Roman"/>
          <w:color w:val="auto"/>
          <w:sz w:val="28"/>
          <w:szCs w:val="28"/>
        </w:rPr>
        <w:t xml:space="preserve"> </w:t>
      </w:r>
      <w:r w:rsidR="00BA78FA" w:rsidRPr="004C3E1F">
        <w:rPr>
          <w:rFonts w:ascii="Times New Roman" w:hAnsi="Times New Roman" w:cs="Times New Roman"/>
          <w:color w:val="auto"/>
          <w:sz w:val="28"/>
          <w:szCs w:val="20"/>
        </w:rPr>
        <w:t xml:space="preserve">расширении возможностей физического воспитания на основе планирования и организации физкультурно-спортивной деятельности </w:t>
      </w:r>
      <w:r w:rsidR="00BA78FA" w:rsidRPr="004C3E1F">
        <w:rPr>
          <w:rFonts w:ascii="Times New Roman" w:hAnsi="Times New Roman" w:cs="Times New Roman"/>
          <w:bCs/>
          <w:color w:val="auto"/>
          <w:sz w:val="28"/>
          <w:szCs w:val="20"/>
        </w:rPr>
        <w:t xml:space="preserve">на спортивно-игровой площадке </w:t>
      </w:r>
      <w:r w:rsidR="00BA78FA" w:rsidRPr="004C3E1F">
        <w:rPr>
          <w:rFonts w:ascii="Times New Roman" w:hAnsi="Times New Roman" w:cs="Times New Roman"/>
          <w:color w:val="auto"/>
          <w:sz w:val="28"/>
          <w:szCs w:val="20"/>
        </w:rPr>
        <w:t xml:space="preserve">общеобразовательного учреждения </w:t>
      </w:r>
      <w:r w:rsidR="00BA78FA" w:rsidRPr="004C3E1F">
        <w:rPr>
          <w:rFonts w:ascii="Times New Roman" w:hAnsi="Times New Roman" w:cs="Times New Roman"/>
          <w:bCs/>
          <w:color w:val="auto"/>
          <w:sz w:val="28"/>
          <w:szCs w:val="20"/>
        </w:rPr>
        <w:t>в вечернее время</w:t>
      </w:r>
      <w:r w:rsidR="00BA78FA" w:rsidRPr="004C3E1F">
        <w:rPr>
          <w:rFonts w:ascii="Times New Roman" w:hAnsi="Times New Roman" w:cs="Times New Roman"/>
          <w:color w:val="auto"/>
          <w:sz w:val="28"/>
          <w:szCs w:val="20"/>
        </w:rPr>
        <w:t xml:space="preserve"> в период летних каникул</w:t>
      </w:r>
      <w:r w:rsidR="00BA78FA" w:rsidRPr="0069431E">
        <w:rPr>
          <w:rFonts w:ascii="Times New Roman" w:hAnsi="Times New Roman" w:cs="Times New Roman"/>
          <w:color w:val="00B050"/>
          <w:sz w:val="28"/>
          <w:szCs w:val="20"/>
        </w:rPr>
        <w:t>.</w:t>
      </w:r>
    </w:p>
    <w:p w:rsidR="00BA78FA" w:rsidRDefault="00BA78FA" w:rsidP="00E45E96">
      <w:pPr>
        <w:shd w:val="clear" w:color="auto" w:fill="FFFFFF"/>
        <w:ind w:firstLine="709"/>
        <w:jc w:val="both"/>
        <w:rPr>
          <w:rFonts w:ascii="Times New Roman" w:hAnsi="Times New Roman" w:cs="Times New Roman"/>
          <w:b/>
          <w:i/>
          <w:color w:val="auto"/>
          <w:sz w:val="28"/>
        </w:rPr>
      </w:pPr>
    </w:p>
    <w:p w:rsidR="00AF5AFC" w:rsidRPr="004C3E1F" w:rsidRDefault="002600A0" w:rsidP="00E45E96">
      <w:pPr>
        <w:shd w:val="clear" w:color="auto" w:fill="FFFFFF"/>
        <w:ind w:firstLine="709"/>
        <w:jc w:val="both"/>
        <w:rPr>
          <w:rFonts w:ascii="Times New Roman" w:hAnsi="Times New Roman" w:cs="Times New Roman"/>
          <w:color w:val="auto"/>
          <w:sz w:val="28"/>
          <w:szCs w:val="20"/>
        </w:rPr>
      </w:pPr>
      <w:r w:rsidRPr="00E45E96">
        <w:rPr>
          <w:rFonts w:ascii="Times New Roman" w:hAnsi="Times New Roman" w:cs="Times New Roman"/>
          <w:b/>
          <w:i/>
          <w:color w:val="auto"/>
          <w:sz w:val="28"/>
        </w:rPr>
        <w:t>Отличительны</w:t>
      </w:r>
      <w:r w:rsidR="00AB7C93" w:rsidRPr="00E45E96">
        <w:rPr>
          <w:rFonts w:ascii="Times New Roman" w:hAnsi="Times New Roman" w:cs="Times New Roman"/>
          <w:b/>
          <w:i/>
          <w:color w:val="auto"/>
          <w:sz w:val="28"/>
        </w:rPr>
        <w:t>ми</w:t>
      </w:r>
      <w:r w:rsidRPr="00E45E96">
        <w:rPr>
          <w:rFonts w:ascii="Times New Roman" w:hAnsi="Times New Roman" w:cs="Times New Roman"/>
          <w:b/>
          <w:i/>
          <w:color w:val="auto"/>
          <w:sz w:val="28"/>
        </w:rPr>
        <w:t xml:space="preserve"> особенност</w:t>
      </w:r>
      <w:r w:rsidR="00AB7C93" w:rsidRPr="00E45E96">
        <w:rPr>
          <w:rFonts w:ascii="Times New Roman" w:hAnsi="Times New Roman" w:cs="Times New Roman"/>
          <w:b/>
          <w:i/>
          <w:color w:val="auto"/>
          <w:sz w:val="28"/>
        </w:rPr>
        <w:t>ями</w:t>
      </w:r>
      <w:r w:rsidRPr="00E45E96">
        <w:rPr>
          <w:rFonts w:ascii="Times New Roman" w:hAnsi="Times New Roman" w:cs="Times New Roman"/>
          <w:b/>
          <w:i/>
          <w:color w:val="auto"/>
          <w:sz w:val="28"/>
        </w:rPr>
        <w:t xml:space="preserve"> </w:t>
      </w:r>
      <w:r w:rsidRPr="00037206">
        <w:rPr>
          <w:rFonts w:ascii="Times New Roman" w:hAnsi="Times New Roman" w:cs="Times New Roman"/>
          <w:b/>
          <w:i/>
          <w:color w:val="auto"/>
          <w:sz w:val="28"/>
        </w:rPr>
        <w:t>программы</w:t>
      </w:r>
      <w:r w:rsidR="00BA78FA">
        <w:rPr>
          <w:rFonts w:ascii="Times New Roman" w:hAnsi="Times New Roman" w:cs="Times New Roman"/>
          <w:color w:val="auto"/>
          <w:sz w:val="28"/>
          <w:szCs w:val="20"/>
        </w:rPr>
        <w:t xml:space="preserve"> </w:t>
      </w:r>
      <w:r w:rsidR="00BA78FA" w:rsidRPr="004C3E1F">
        <w:rPr>
          <w:rFonts w:ascii="Times New Roman" w:hAnsi="Times New Roman" w:cs="Times New Roman"/>
          <w:color w:val="auto"/>
          <w:sz w:val="28"/>
          <w:szCs w:val="20"/>
        </w:rPr>
        <w:t>является ряд факторов:</w:t>
      </w:r>
    </w:p>
    <w:p w:rsidR="00BA78FA" w:rsidRPr="00074DCA" w:rsidRDefault="00BA78FA" w:rsidP="00BA78FA">
      <w:pPr>
        <w:shd w:val="clear" w:color="auto" w:fill="FFFFFF"/>
        <w:ind w:firstLine="709"/>
        <w:jc w:val="both"/>
        <w:rPr>
          <w:rFonts w:ascii="Times New Roman" w:hAnsi="Times New Roman" w:cs="Times New Roman"/>
          <w:color w:val="auto"/>
          <w:sz w:val="28"/>
          <w:szCs w:val="28"/>
        </w:rPr>
      </w:pPr>
      <w:r w:rsidRPr="004C3E1F">
        <w:rPr>
          <w:rFonts w:ascii="Times New Roman" w:hAnsi="Times New Roman" w:cs="Times New Roman"/>
          <w:color w:val="auto"/>
          <w:sz w:val="28"/>
          <w:szCs w:val="28"/>
        </w:rPr>
        <w:t xml:space="preserve">- программа разработана на период работы вечерней спортивно-игровой </w:t>
      </w:r>
      <w:r w:rsidRPr="00074DCA">
        <w:rPr>
          <w:rFonts w:ascii="Times New Roman" w:hAnsi="Times New Roman" w:cs="Times New Roman"/>
          <w:color w:val="auto"/>
          <w:sz w:val="28"/>
          <w:szCs w:val="28"/>
        </w:rPr>
        <w:t>площадки на базе общеобразовательного учреждения;</w:t>
      </w:r>
    </w:p>
    <w:p w:rsidR="00BA78FA" w:rsidRPr="00074DCA" w:rsidRDefault="00BA78FA" w:rsidP="00BA78FA">
      <w:pPr>
        <w:shd w:val="clear" w:color="auto" w:fill="FFFFFF"/>
        <w:ind w:firstLine="709"/>
        <w:jc w:val="both"/>
        <w:rPr>
          <w:rFonts w:ascii="Times New Roman" w:hAnsi="Times New Roman" w:cs="Times New Roman"/>
          <w:color w:val="auto"/>
          <w:sz w:val="28"/>
          <w:szCs w:val="28"/>
        </w:rPr>
      </w:pPr>
      <w:r w:rsidRPr="00074DCA">
        <w:rPr>
          <w:rFonts w:ascii="Times New Roman" w:hAnsi="Times New Roman" w:cs="Times New Roman"/>
          <w:color w:val="auto"/>
          <w:sz w:val="28"/>
          <w:szCs w:val="28"/>
        </w:rPr>
        <w:lastRenderedPageBreak/>
        <w:t xml:space="preserve">- программа помогает использовать период летнего отдыха обучающихся для обогащения знаниями в области физической культуры и спорта </w:t>
      </w:r>
      <w:r>
        <w:rPr>
          <w:rFonts w:ascii="Times New Roman" w:hAnsi="Times New Roman" w:cs="Times New Roman"/>
          <w:color w:val="auto"/>
          <w:sz w:val="28"/>
          <w:szCs w:val="28"/>
        </w:rPr>
        <w:t>и новыми впечатлениями</w:t>
      </w:r>
      <w:r w:rsidRPr="00074DCA">
        <w:rPr>
          <w:rFonts w:ascii="Times New Roman" w:hAnsi="Times New Roman" w:cs="Times New Roman"/>
          <w:color w:val="auto"/>
          <w:sz w:val="28"/>
          <w:szCs w:val="28"/>
        </w:rPr>
        <w:t xml:space="preserve"> для укрепления и развития духовно-нравственных </w:t>
      </w:r>
      <w:r w:rsidR="00E11C0F">
        <w:rPr>
          <w:rFonts w:ascii="Times New Roman" w:hAnsi="Times New Roman" w:cs="Times New Roman"/>
          <w:color w:val="auto"/>
          <w:sz w:val="28"/>
          <w:szCs w:val="28"/>
        </w:rPr>
        <w:t>ценностей</w:t>
      </w:r>
      <w:r w:rsidRPr="00074DCA">
        <w:rPr>
          <w:rFonts w:ascii="Times New Roman" w:hAnsi="Times New Roman" w:cs="Times New Roman"/>
          <w:color w:val="auto"/>
          <w:sz w:val="28"/>
          <w:szCs w:val="28"/>
        </w:rPr>
        <w:t>, физического здоровья;</w:t>
      </w:r>
    </w:p>
    <w:p w:rsidR="00BA78FA" w:rsidRPr="00074DCA" w:rsidRDefault="00BA78FA" w:rsidP="00BA78FA">
      <w:pPr>
        <w:shd w:val="clear" w:color="auto" w:fill="FFFFFF"/>
        <w:ind w:firstLine="709"/>
        <w:jc w:val="both"/>
        <w:rPr>
          <w:rFonts w:ascii="Times New Roman" w:hAnsi="Times New Roman" w:cs="Times New Roman"/>
          <w:color w:val="auto"/>
          <w:sz w:val="28"/>
          <w:szCs w:val="28"/>
        </w:rPr>
      </w:pPr>
      <w:r w:rsidRPr="00074DC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программа </w:t>
      </w:r>
      <w:r w:rsidRPr="00074DCA">
        <w:rPr>
          <w:rFonts w:ascii="Times New Roman" w:hAnsi="Times New Roman" w:cs="Times New Roman"/>
          <w:color w:val="auto"/>
          <w:sz w:val="28"/>
          <w:szCs w:val="28"/>
        </w:rPr>
        <w:t>содействует развитию и сплочению, как временного детского коллектива, так и создает основу для развития социального интеллекта обучающегося и применения полученного опыта взаимодействия в любом коллективе, в том числе в последующей учебной деятельности;</w:t>
      </w:r>
    </w:p>
    <w:p w:rsidR="00BA78FA" w:rsidRPr="00074DCA" w:rsidRDefault="00BA78FA" w:rsidP="00BA78FA">
      <w:pPr>
        <w:shd w:val="clear" w:color="auto" w:fill="FFFFFF"/>
        <w:ind w:firstLine="709"/>
        <w:jc w:val="both"/>
        <w:rPr>
          <w:rFonts w:ascii="Times New Roman" w:hAnsi="Times New Roman" w:cs="Times New Roman"/>
          <w:color w:val="auto"/>
          <w:sz w:val="28"/>
          <w:szCs w:val="28"/>
        </w:rPr>
      </w:pPr>
      <w:r w:rsidRPr="00074DCA">
        <w:rPr>
          <w:rFonts w:ascii="Times New Roman" w:hAnsi="Times New Roman" w:cs="Times New Roman"/>
          <w:color w:val="auto"/>
          <w:sz w:val="28"/>
          <w:szCs w:val="28"/>
        </w:rPr>
        <w:t xml:space="preserve">- </w:t>
      </w:r>
      <w:r w:rsidR="00DA3142" w:rsidRPr="00DA3142">
        <w:rPr>
          <w:rFonts w:ascii="Times New Roman" w:hAnsi="Times New Roman" w:cs="Times New Roman"/>
          <w:color w:val="000000" w:themeColor="text1"/>
          <w:sz w:val="28"/>
          <w:szCs w:val="28"/>
        </w:rPr>
        <w:t>содержание занятий несёт в себе большой воспитательный потенциал: значительная</w:t>
      </w:r>
      <w:r w:rsidRPr="00DA3142">
        <w:rPr>
          <w:rFonts w:ascii="Times New Roman" w:hAnsi="Times New Roman" w:cs="Times New Roman"/>
          <w:color w:val="000000" w:themeColor="text1"/>
          <w:sz w:val="28"/>
          <w:szCs w:val="28"/>
        </w:rPr>
        <w:t xml:space="preserve"> роль отводится организации занятости детей в летний период времени,</w:t>
      </w:r>
      <w:r>
        <w:rPr>
          <w:rFonts w:ascii="Times New Roman" w:hAnsi="Times New Roman" w:cs="Times New Roman"/>
          <w:color w:val="auto"/>
          <w:sz w:val="28"/>
          <w:szCs w:val="28"/>
        </w:rPr>
        <w:t xml:space="preserve"> как</w:t>
      </w:r>
      <w:r w:rsidRPr="00074DCA">
        <w:rPr>
          <w:rFonts w:ascii="Times New Roman" w:hAnsi="Times New Roman" w:cs="Times New Roman"/>
          <w:color w:val="auto"/>
          <w:sz w:val="28"/>
          <w:szCs w:val="28"/>
        </w:rPr>
        <w:t xml:space="preserve"> мощной форме </w:t>
      </w:r>
      <w:r w:rsidRPr="004C3E1F">
        <w:rPr>
          <w:rFonts w:ascii="Times New Roman" w:hAnsi="Times New Roman" w:cs="Times New Roman"/>
          <w:color w:val="auto"/>
          <w:sz w:val="28"/>
          <w:szCs w:val="28"/>
        </w:rPr>
        <w:t>профилактики безнадзорности</w:t>
      </w:r>
      <w:r w:rsidRPr="00074DCA">
        <w:rPr>
          <w:rFonts w:ascii="Times New Roman" w:hAnsi="Times New Roman" w:cs="Times New Roman"/>
          <w:color w:val="auto"/>
          <w:sz w:val="28"/>
          <w:szCs w:val="28"/>
        </w:rPr>
        <w:t>, асоциального поведения подростков.</w:t>
      </w:r>
    </w:p>
    <w:p w:rsidR="00DA3142" w:rsidRDefault="00DA3142" w:rsidP="00DA3142">
      <w:pPr>
        <w:ind w:firstLine="567"/>
        <w:jc w:val="both"/>
        <w:rPr>
          <w:rFonts w:ascii="Times New Roman" w:hAnsi="Times New Roman" w:cs="Times New Roman"/>
          <w:sz w:val="28"/>
          <w:szCs w:val="28"/>
        </w:rPr>
      </w:pPr>
      <w:r w:rsidRPr="00875C98">
        <w:rPr>
          <w:rFonts w:ascii="Times New Roman" w:hAnsi="Times New Roman" w:cs="Times New Roman"/>
          <w:sz w:val="28"/>
          <w:szCs w:val="28"/>
        </w:rPr>
        <w:t xml:space="preserve">Программа </w:t>
      </w:r>
      <w:r>
        <w:rPr>
          <w:rFonts w:ascii="Times New Roman" w:hAnsi="Times New Roman" w:cs="Times New Roman"/>
          <w:sz w:val="28"/>
          <w:szCs w:val="28"/>
        </w:rPr>
        <w:t>вечерней игровой площадки</w:t>
      </w:r>
      <w:r w:rsidRPr="00875C98">
        <w:rPr>
          <w:rFonts w:ascii="Times New Roman" w:hAnsi="Times New Roman" w:cs="Times New Roman"/>
          <w:sz w:val="28"/>
          <w:szCs w:val="28"/>
        </w:rPr>
        <w:t xml:space="preserve"> </w:t>
      </w:r>
      <w:r w:rsidRPr="00811277">
        <w:rPr>
          <w:rFonts w:ascii="Times New Roman" w:hAnsi="Times New Roman" w:cs="Times New Roman"/>
          <w:i/>
          <w:sz w:val="28"/>
          <w:szCs w:val="28"/>
        </w:rPr>
        <w:t>модифицированная</w:t>
      </w:r>
      <w:r w:rsidRPr="00875C98">
        <w:rPr>
          <w:rFonts w:ascii="Times New Roman" w:hAnsi="Times New Roman" w:cs="Times New Roman"/>
          <w:sz w:val="28"/>
          <w:szCs w:val="28"/>
        </w:rPr>
        <w:t xml:space="preserve">. </w:t>
      </w:r>
      <w:r>
        <w:rPr>
          <w:rFonts w:ascii="Times New Roman" w:hAnsi="Times New Roman" w:cs="Times New Roman"/>
          <w:sz w:val="28"/>
          <w:szCs w:val="28"/>
        </w:rPr>
        <w:t>Разработана на основе многолетнего практического опыта составителя программы.</w:t>
      </w:r>
    </w:p>
    <w:p w:rsidR="00DA3142" w:rsidRDefault="00DA3142" w:rsidP="0069431E">
      <w:pPr>
        <w:shd w:val="clear" w:color="auto" w:fill="FFFFFF"/>
        <w:ind w:firstLine="709"/>
        <w:jc w:val="both"/>
        <w:rPr>
          <w:rFonts w:ascii="Times New Roman" w:hAnsi="Times New Roman" w:cs="Times New Roman"/>
          <w:color w:val="00B050"/>
          <w:sz w:val="28"/>
          <w:szCs w:val="28"/>
        </w:rPr>
      </w:pPr>
    </w:p>
    <w:p w:rsidR="00070064" w:rsidRPr="004C3E1F" w:rsidRDefault="00D96099" w:rsidP="0069431E">
      <w:pPr>
        <w:shd w:val="clear" w:color="auto" w:fill="FFFFFF"/>
        <w:ind w:firstLine="709"/>
        <w:jc w:val="both"/>
        <w:rPr>
          <w:rFonts w:ascii="Times New Roman" w:hAnsi="Times New Roman" w:cs="Times New Roman"/>
          <w:color w:val="auto"/>
          <w:sz w:val="28"/>
          <w:szCs w:val="28"/>
        </w:rPr>
      </w:pPr>
      <w:r w:rsidRPr="007743B4">
        <w:rPr>
          <w:rFonts w:ascii="Times New Roman" w:hAnsi="Times New Roman" w:cs="Times New Roman"/>
          <w:b/>
          <w:i/>
          <w:color w:val="auto"/>
          <w:sz w:val="28"/>
          <w:szCs w:val="28"/>
        </w:rPr>
        <w:t>Уровень освоения программы</w:t>
      </w:r>
      <w:r>
        <w:rPr>
          <w:rFonts w:ascii="Times New Roman" w:hAnsi="Times New Roman" w:cs="Times New Roman"/>
          <w:color w:val="auto"/>
          <w:sz w:val="28"/>
          <w:szCs w:val="28"/>
        </w:rPr>
        <w:t xml:space="preserve"> </w:t>
      </w:r>
      <w:r w:rsidRPr="00E45E96">
        <w:rPr>
          <w:rFonts w:ascii="Times New Roman" w:hAnsi="Times New Roman" w:cs="Times New Roman"/>
          <w:color w:val="auto"/>
          <w:sz w:val="28"/>
          <w:szCs w:val="28"/>
        </w:rPr>
        <w:t>– стартовый.</w:t>
      </w:r>
      <w:r w:rsidR="0069431E" w:rsidRPr="0069431E">
        <w:rPr>
          <w:rFonts w:ascii="Times New Roman" w:hAnsi="Times New Roman" w:cs="Times New Roman"/>
          <w:color w:val="auto"/>
          <w:sz w:val="28"/>
          <w:szCs w:val="28"/>
        </w:rPr>
        <w:t xml:space="preserve"> </w:t>
      </w:r>
      <w:r w:rsidR="0069431E" w:rsidRPr="004C3E1F">
        <w:rPr>
          <w:rFonts w:ascii="Times New Roman" w:hAnsi="Times New Roman" w:cs="Times New Roman"/>
          <w:color w:val="auto"/>
          <w:sz w:val="28"/>
          <w:szCs w:val="28"/>
        </w:rPr>
        <w:t>Основой подготовки обучающихся является общая физическая подготовка, направленная на развитие физических качеств детей. Кроме того, теоретический материал программы позволит расширить кругозор детей в области физической культуры и спорта.</w:t>
      </w:r>
    </w:p>
    <w:p w:rsidR="00D70692" w:rsidRPr="00070064" w:rsidRDefault="00D70692" w:rsidP="00186714">
      <w:pPr>
        <w:shd w:val="clear" w:color="auto" w:fill="FFFFFF"/>
        <w:ind w:firstLine="709"/>
        <w:rPr>
          <w:rFonts w:ascii="Times New Roman" w:hAnsi="Times New Roman" w:cs="Times New Roman"/>
          <w:color w:val="auto"/>
          <w:sz w:val="28"/>
          <w:szCs w:val="28"/>
        </w:rPr>
      </w:pPr>
    </w:p>
    <w:p w:rsidR="00E84734" w:rsidRDefault="00070064" w:rsidP="00186714">
      <w:pPr>
        <w:pStyle w:val="ad"/>
        <w:shd w:val="clear" w:color="auto" w:fill="FFFFFF"/>
        <w:spacing w:before="0" w:beforeAutospacing="0" w:after="0" w:afterAutospacing="0"/>
        <w:ind w:firstLine="709"/>
        <w:jc w:val="both"/>
        <w:rPr>
          <w:rFonts w:eastAsia="Calibri"/>
          <w:sz w:val="28"/>
          <w:szCs w:val="28"/>
          <w:lang w:eastAsia="ar-SA"/>
        </w:rPr>
      </w:pPr>
      <w:r w:rsidRPr="000C5CF8">
        <w:rPr>
          <w:b/>
          <w:i/>
          <w:sz w:val="28"/>
        </w:rPr>
        <w:t>Адресат программы</w:t>
      </w:r>
      <w:r w:rsidR="00E84734" w:rsidRPr="000C5CF8">
        <w:rPr>
          <w:b/>
          <w:i/>
          <w:sz w:val="28"/>
        </w:rPr>
        <w:t xml:space="preserve">: </w:t>
      </w:r>
      <w:r w:rsidR="000C5CF8" w:rsidRPr="00B12513">
        <w:rPr>
          <w:sz w:val="28"/>
        </w:rPr>
        <w:t>об</w:t>
      </w:r>
      <w:r w:rsidR="000C5CF8" w:rsidRPr="000C5CF8">
        <w:rPr>
          <w:rFonts w:eastAsia="Calibri"/>
          <w:sz w:val="28"/>
          <w:szCs w:val="28"/>
          <w:lang w:eastAsia="ar-SA"/>
        </w:rPr>
        <w:t>учающиеся</w:t>
      </w:r>
      <w:r w:rsidR="008F4312" w:rsidRPr="000C5CF8">
        <w:rPr>
          <w:rFonts w:eastAsia="Calibri"/>
          <w:sz w:val="28"/>
          <w:szCs w:val="28"/>
          <w:lang w:eastAsia="ar-SA"/>
        </w:rPr>
        <w:t xml:space="preserve"> </w:t>
      </w:r>
      <w:r w:rsidR="006F2D20">
        <w:rPr>
          <w:rFonts w:eastAsia="Calibri"/>
          <w:sz w:val="28"/>
          <w:szCs w:val="28"/>
          <w:lang w:eastAsia="ar-SA"/>
        </w:rPr>
        <w:t>10-15</w:t>
      </w:r>
      <w:r w:rsidR="000C5CF8" w:rsidRPr="000C5CF8">
        <w:rPr>
          <w:rFonts w:eastAsia="Calibri"/>
          <w:sz w:val="28"/>
          <w:szCs w:val="28"/>
          <w:lang w:eastAsia="ar-SA"/>
        </w:rPr>
        <w:t xml:space="preserve"> </w:t>
      </w:r>
      <w:r w:rsidR="008F4312" w:rsidRPr="000C5CF8">
        <w:rPr>
          <w:rFonts w:eastAsia="Calibri"/>
          <w:sz w:val="28"/>
          <w:szCs w:val="28"/>
          <w:lang w:eastAsia="ar-SA"/>
        </w:rPr>
        <w:t>лет</w:t>
      </w:r>
      <w:r w:rsidR="00E84734" w:rsidRPr="000C5CF8">
        <w:rPr>
          <w:rFonts w:eastAsia="Calibri"/>
          <w:sz w:val="28"/>
          <w:szCs w:val="28"/>
          <w:lang w:eastAsia="ar-SA"/>
        </w:rPr>
        <w:t>.</w:t>
      </w:r>
    </w:p>
    <w:p w:rsidR="00F94840" w:rsidRPr="00F94840" w:rsidRDefault="00F94840" w:rsidP="0009069B">
      <w:pPr>
        <w:shd w:val="clear" w:color="auto" w:fill="FFFFFF"/>
        <w:spacing w:line="210" w:lineRule="atLeast"/>
        <w:ind w:firstLine="709"/>
        <w:jc w:val="both"/>
        <w:rPr>
          <w:rFonts w:ascii="Times New Roman" w:eastAsia="Times New Roman" w:hAnsi="Times New Roman" w:cs="Times New Roman"/>
          <w:color w:val="auto"/>
          <w:sz w:val="28"/>
          <w:szCs w:val="28"/>
        </w:rPr>
      </w:pPr>
      <w:r w:rsidRPr="00F94840">
        <w:rPr>
          <w:rFonts w:ascii="Times New Roman" w:eastAsia="Times New Roman" w:hAnsi="Times New Roman" w:cs="Times New Roman"/>
          <w:color w:val="auto"/>
          <w:sz w:val="28"/>
          <w:szCs w:val="28"/>
        </w:rPr>
        <w:t xml:space="preserve">Возрастно-психологические особенности </w:t>
      </w:r>
      <w:r w:rsidR="00AF449B" w:rsidRPr="004C3E1F">
        <w:rPr>
          <w:rFonts w:ascii="Times New Roman" w:eastAsia="Times New Roman" w:hAnsi="Times New Roman" w:cs="Times New Roman"/>
          <w:color w:val="auto"/>
          <w:sz w:val="28"/>
          <w:szCs w:val="28"/>
        </w:rPr>
        <w:t>детей</w:t>
      </w:r>
      <w:r w:rsidR="00AF449B">
        <w:rPr>
          <w:rFonts w:ascii="Times New Roman" w:eastAsia="Times New Roman" w:hAnsi="Times New Roman" w:cs="Times New Roman"/>
          <w:color w:val="auto"/>
          <w:sz w:val="28"/>
          <w:szCs w:val="28"/>
        </w:rPr>
        <w:t xml:space="preserve"> и </w:t>
      </w:r>
      <w:r w:rsidR="00454905" w:rsidRPr="0009069B">
        <w:rPr>
          <w:rFonts w:ascii="Times New Roman" w:eastAsia="Times New Roman" w:hAnsi="Times New Roman" w:cs="Times New Roman"/>
          <w:bCs/>
          <w:color w:val="auto"/>
          <w:sz w:val="28"/>
          <w:szCs w:val="28"/>
        </w:rPr>
        <w:t>подростков 1</w:t>
      </w:r>
      <w:r w:rsidR="00F02ECB">
        <w:rPr>
          <w:rFonts w:ascii="Times New Roman" w:eastAsia="Times New Roman" w:hAnsi="Times New Roman" w:cs="Times New Roman"/>
          <w:bCs/>
          <w:color w:val="auto"/>
          <w:sz w:val="28"/>
          <w:szCs w:val="28"/>
        </w:rPr>
        <w:t>0</w:t>
      </w:r>
      <w:r w:rsidR="00454905" w:rsidRPr="0009069B">
        <w:rPr>
          <w:rFonts w:ascii="Times New Roman" w:eastAsia="Times New Roman" w:hAnsi="Times New Roman" w:cs="Times New Roman"/>
          <w:bCs/>
          <w:color w:val="auto"/>
          <w:sz w:val="28"/>
          <w:szCs w:val="28"/>
        </w:rPr>
        <w:t>-15 лет</w:t>
      </w:r>
      <w:r w:rsidR="00454905" w:rsidRPr="0009069B">
        <w:rPr>
          <w:rFonts w:ascii="Times New Roman" w:eastAsia="Times New Roman" w:hAnsi="Times New Roman" w:cs="Times New Roman"/>
          <w:b/>
          <w:bCs/>
          <w:color w:val="auto"/>
          <w:sz w:val="28"/>
          <w:szCs w:val="28"/>
        </w:rPr>
        <w:t xml:space="preserve"> </w:t>
      </w:r>
      <w:r w:rsidRPr="00F94840">
        <w:rPr>
          <w:rFonts w:ascii="Times New Roman" w:eastAsia="Times New Roman" w:hAnsi="Times New Roman" w:cs="Times New Roman"/>
          <w:color w:val="auto"/>
          <w:sz w:val="28"/>
          <w:szCs w:val="28"/>
        </w:rPr>
        <w:t>связан</w:t>
      </w:r>
      <w:r w:rsidR="0009069B">
        <w:rPr>
          <w:rFonts w:ascii="Times New Roman" w:eastAsia="Times New Roman" w:hAnsi="Times New Roman" w:cs="Times New Roman"/>
          <w:color w:val="auto"/>
          <w:sz w:val="28"/>
          <w:szCs w:val="28"/>
        </w:rPr>
        <w:t>ы</w:t>
      </w:r>
      <w:r w:rsidRPr="00F94840">
        <w:rPr>
          <w:rFonts w:ascii="Times New Roman" w:eastAsia="Times New Roman" w:hAnsi="Times New Roman" w:cs="Times New Roman"/>
          <w:color w:val="auto"/>
          <w:sz w:val="28"/>
          <w:szCs w:val="28"/>
        </w:rPr>
        <w:t xml:space="preserve"> с постепенным обретением чувства взрослости</w:t>
      </w:r>
      <w:r w:rsidRPr="0009069B">
        <w:rPr>
          <w:rFonts w:ascii="Times New Roman" w:eastAsia="Times New Roman" w:hAnsi="Times New Roman" w:cs="Times New Roman"/>
          <w:color w:val="auto"/>
          <w:sz w:val="28"/>
          <w:szCs w:val="28"/>
        </w:rPr>
        <w:t xml:space="preserve"> – </w:t>
      </w:r>
      <w:r w:rsidRPr="00F94840">
        <w:rPr>
          <w:rFonts w:ascii="Times New Roman" w:eastAsia="Times New Roman" w:hAnsi="Times New Roman" w:cs="Times New Roman"/>
          <w:color w:val="auto"/>
          <w:sz w:val="28"/>
          <w:szCs w:val="28"/>
        </w:rPr>
        <w:t xml:space="preserve">началом поиска подростком собственной уникальности, познания собственного </w:t>
      </w:r>
      <w:r w:rsidRPr="0009069B">
        <w:rPr>
          <w:rFonts w:ascii="Times New Roman" w:eastAsia="Times New Roman" w:hAnsi="Times New Roman" w:cs="Times New Roman"/>
          <w:color w:val="auto"/>
          <w:sz w:val="28"/>
          <w:szCs w:val="28"/>
        </w:rPr>
        <w:t>«</w:t>
      </w:r>
      <w:r w:rsidRPr="00F94840">
        <w:rPr>
          <w:rFonts w:ascii="Times New Roman" w:eastAsia="Times New Roman" w:hAnsi="Times New Roman" w:cs="Times New Roman"/>
          <w:color w:val="auto"/>
          <w:sz w:val="28"/>
          <w:szCs w:val="28"/>
        </w:rPr>
        <w:t>Я</w:t>
      </w:r>
      <w:r w:rsidRPr="0009069B">
        <w:rPr>
          <w:rFonts w:ascii="Times New Roman" w:eastAsia="Times New Roman" w:hAnsi="Times New Roman" w:cs="Times New Roman"/>
          <w:color w:val="auto"/>
          <w:sz w:val="28"/>
          <w:szCs w:val="28"/>
        </w:rPr>
        <w:t>»</w:t>
      </w:r>
      <w:r w:rsidR="00AF449B">
        <w:rPr>
          <w:rFonts w:ascii="Times New Roman" w:eastAsia="Times New Roman" w:hAnsi="Times New Roman" w:cs="Times New Roman"/>
          <w:color w:val="auto"/>
          <w:sz w:val="28"/>
          <w:szCs w:val="28"/>
        </w:rPr>
        <w:t xml:space="preserve">, </w:t>
      </w:r>
      <w:r w:rsidRPr="00F94840">
        <w:rPr>
          <w:rFonts w:ascii="Times New Roman" w:eastAsia="Times New Roman" w:hAnsi="Times New Roman" w:cs="Times New Roman"/>
          <w:color w:val="auto"/>
          <w:sz w:val="28"/>
          <w:szCs w:val="28"/>
        </w:rPr>
        <w:t>ориентированность на установление доверительно-дружеских отношений</w:t>
      </w:r>
      <w:r w:rsidR="00AF449B">
        <w:rPr>
          <w:rFonts w:ascii="Times New Roman" w:eastAsia="Times New Roman" w:hAnsi="Times New Roman" w:cs="Times New Roman"/>
          <w:color w:val="auto"/>
          <w:sz w:val="28"/>
          <w:szCs w:val="28"/>
        </w:rPr>
        <w:t>. Они</w:t>
      </w:r>
      <w:r w:rsidRPr="00F94840">
        <w:rPr>
          <w:rFonts w:ascii="Times New Roman" w:eastAsia="Times New Roman" w:hAnsi="Times New Roman" w:cs="Times New Roman"/>
          <w:color w:val="auto"/>
          <w:sz w:val="28"/>
          <w:szCs w:val="28"/>
        </w:rPr>
        <w:t xml:space="preserve"> усваивают навыки рефлексии последствий своего или чьего-то поведения, социальные нормы взаимодействия людей, нравственные ценности.</w:t>
      </w:r>
      <w:r w:rsidR="00454905" w:rsidRPr="0009069B">
        <w:rPr>
          <w:rFonts w:ascii="Times New Roman" w:eastAsia="Times New Roman" w:hAnsi="Times New Roman" w:cs="Times New Roman"/>
          <w:color w:val="auto"/>
          <w:sz w:val="28"/>
          <w:szCs w:val="28"/>
        </w:rPr>
        <w:t xml:space="preserve"> </w:t>
      </w:r>
      <w:r w:rsidRPr="00F94840">
        <w:rPr>
          <w:rFonts w:ascii="Times New Roman" w:eastAsia="Times New Roman" w:hAnsi="Times New Roman" w:cs="Times New Roman"/>
          <w:color w:val="auto"/>
          <w:sz w:val="28"/>
          <w:szCs w:val="28"/>
        </w:rPr>
        <w:t xml:space="preserve">Именно в силу психологической ценности отношений со сверстниками происходит замена ведущей учебной деятельности на ведущую деятельность общения. Оценки играют важную роль </w:t>
      </w:r>
      <w:r w:rsidR="00AF449B">
        <w:rPr>
          <w:rFonts w:ascii="Times New Roman" w:eastAsia="Times New Roman" w:hAnsi="Times New Roman" w:cs="Times New Roman"/>
          <w:color w:val="auto"/>
          <w:sz w:val="28"/>
          <w:szCs w:val="28"/>
        </w:rPr>
        <w:t>и даю</w:t>
      </w:r>
      <w:r w:rsidRPr="00F94840">
        <w:rPr>
          <w:rFonts w:ascii="Times New Roman" w:eastAsia="Times New Roman" w:hAnsi="Times New Roman" w:cs="Times New Roman"/>
          <w:color w:val="auto"/>
          <w:sz w:val="28"/>
          <w:szCs w:val="28"/>
        </w:rPr>
        <w:t>т возможность подтвердить</w:t>
      </w:r>
      <w:r w:rsidR="00AF449B">
        <w:rPr>
          <w:rFonts w:ascii="Times New Roman" w:eastAsia="Times New Roman" w:hAnsi="Times New Roman" w:cs="Times New Roman"/>
          <w:color w:val="auto"/>
          <w:sz w:val="28"/>
          <w:szCs w:val="28"/>
        </w:rPr>
        <w:t>/разочароваться в</w:t>
      </w:r>
      <w:r w:rsidRPr="00F94840">
        <w:rPr>
          <w:rFonts w:ascii="Times New Roman" w:eastAsia="Times New Roman" w:hAnsi="Times New Roman" w:cs="Times New Roman"/>
          <w:color w:val="auto"/>
          <w:sz w:val="28"/>
          <w:szCs w:val="28"/>
        </w:rPr>
        <w:t xml:space="preserve"> свои</w:t>
      </w:r>
      <w:r w:rsidR="00AF449B">
        <w:rPr>
          <w:rFonts w:ascii="Times New Roman" w:eastAsia="Times New Roman" w:hAnsi="Times New Roman" w:cs="Times New Roman"/>
          <w:color w:val="auto"/>
          <w:sz w:val="28"/>
          <w:szCs w:val="28"/>
        </w:rPr>
        <w:t>х</w:t>
      </w:r>
      <w:r w:rsidRPr="00F94840">
        <w:rPr>
          <w:rFonts w:ascii="Times New Roman" w:eastAsia="Times New Roman" w:hAnsi="Times New Roman" w:cs="Times New Roman"/>
          <w:color w:val="auto"/>
          <w:sz w:val="28"/>
          <w:szCs w:val="28"/>
        </w:rPr>
        <w:t xml:space="preserve"> способност</w:t>
      </w:r>
      <w:r w:rsidR="00AF449B">
        <w:rPr>
          <w:rFonts w:ascii="Times New Roman" w:eastAsia="Times New Roman" w:hAnsi="Times New Roman" w:cs="Times New Roman"/>
          <w:color w:val="auto"/>
          <w:sz w:val="28"/>
          <w:szCs w:val="28"/>
        </w:rPr>
        <w:t>ях</w:t>
      </w:r>
      <w:r w:rsidRPr="00F94840">
        <w:rPr>
          <w:rFonts w:ascii="Times New Roman" w:eastAsia="Times New Roman" w:hAnsi="Times New Roman" w:cs="Times New Roman"/>
          <w:color w:val="auto"/>
          <w:sz w:val="28"/>
          <w:szCs w:val="28"/>
        </w:rPr>
        <w:t xml:space="preserve">. Совпадение оценки и самооценки важно для благополучия подростка. В противоположном случае неизбежен внутренний дискомфорт и даже конфликт. </w:t>
      </w:r>
    </w:p>
    <w:p w:rsidR="008744D6" w:rsidRPr="0009069B" w:rsidRDefault="00F94840" w:rsidP="0009069B">
      <w:pPr>
        <w:shd w:val="clear" w:color="auto" w:fill="FFFFFF"/>
        <w:ind w:firstLine="709"/>
        <w:jc w:val="both"/>
        <w:rPr>
          <w:rFonts w:ascii="Times New Roman" w:eastAsia="Times New Roman" w:hAnsi="Times New Roman" w:cs="Times New Roman"/>
          <w:color w:val="auto"/>
          <w:sz w:val="28"/>
          <w:szCs w:val="28"/>
        </w:rPr>
      </w:pPr>
      <w:r w:rsidRPr="00F94840">
        <w:rPr>
          <w:rFonts w:ascii="Times New Roman" w:eastAsia="Times New Roman" w:hAnsi="Times New Roman" w:cs="Times New Roman"/>
          <w:bCs/>
          <w:color w:val="auto"/>
          <w:sz w:val="28"/>
          <w:szCs w:val="28"/>
        </w:rPr>
        <w:t>Анатомо-физиологические о</w:t>
      </w:r>
      <w:r w:rsidR="0009069B">
        <w:rPr>
          <w:rFonts w:ascii="Times New Roman" w:eastAsia="Times New Roman" w:hAnsi="Times New Roman" w:cs="Times New Roman"/>
          <w:bCs/>
          <w:color w:val="auto"/>
          <w:sz w:val="28"/>
          <w:szCs w:val="28"/>
        </w:rPr>
        <w:t xml:space="preserve">собенности </w:t>
      </w:r>
      <w:r w:rsidR="00CB1533">
        <w:rPr>
          <w:rFonts w:ascii="Times New Roman" w:eastAsia="Times New Roman" w:hAnsi="Times New Roman" w:cs="Times New Roman"/>
          <w:bCs/>
          <w:color w:val="auto"/>
          <w:sz w:val="28"/>
          <w:szCs w:val="28"/>
        </w:rPr>
        <w:t xml:space="preserve">детей и </w:t>
      </w:r>
      <w:r w:rsidR="0009069B">
        <w:rPr>
          <w:rFonts w:ascii="Times New Roman" w:eastAsia="Times New Roman" w:hAnsi="Times New Roman" w:cs="Times New Roman"/>
          <w:bCs/>
          <w:color w:val="auto"/>
          <w:sz w:val="28"/>
          <w:szCs w:val="28"/>
        </w:rPr>
        <w:t>подростков 1</w:t>
      </w:r>
      <w:r w:rsidR="00F02ECB">
        <w:rPr>
          <w:rFonts w:ascii="Times New Roman" w:eastAsia="Times New Roman" w:hAnsi="Times New Roman" w:cs="Times New Roman"/>
          <w:bCs/>
          <w:color w:val="auto"/>
          <w:sz w:val="28"/>
          <w:szCs w:val="28"/>
        </w:rPr>
        <w:t>0</w:t>
      </w:r>
      <w:r w:rsidR="0009069B">
        <w:rPr>
          <w:rFonts w:ascii="Times New Roman" w:eastAsia="Times New Roman" w:hAnsi="Times New Roman" w:cs="Times New Roman"/>
          <w:bCs/>
          <w:color w:val="auto"/>
          <w:sz w:val="28"/>
          <w:szCs w:val="28"/>
        </w:rPr>
        <w:t>-15 лет</w:t>
      </w:r>
      <w:r w:rsidR="00CB1533">
        <w:rPr>
          <w:rFonts w:ascii="Times New Roman" w:eastAsia="Times New Roman" w:hAnsi="Times New Roman" w:cs="Times New Roman"/>
          <w:bCs/>
          <w:color w:val="auto"/>
          <w:sz w:val="28"/>
          <w:szCs w:val="28"/>
        </w:rPr>
        <w:t>,</w:t>
      </w:r>
      <w:r w:rsidR="0009069B">
        <w:rPr>
          <w:rFonts w:ascii="Times New Roman" w:eastAsia="Times New Roman" w:hAnsi="Times New Roman" w:cs="Times New Roman"/>
          <w:bCs/>
          <w:color w:val="auto"/>
          <w:sz w:val="28"/>
          <w:szCs w:val="28"/>
        </w:rPr>
        <w:t xml:space="preserve"> прежде всего</w:t>
      </w:r>
      <w:r w:rsidR="00CB1533">
        <w:rPr>
          <w:rFonts w:ascii="Times New Roman" w:eastAsia="Times New Roman" w:hAnsi="Times New Roman" w:cs="Times New Roman"/>
          <w:bCs/>
          <w:color w:val="auto"/>
          <w:sz w:val="28"/>
          <w:szCs w:val="28"/>
        </w:rPr>
        <w:t>,</w:t>
      </w:r>
      <w:r w:rsidR="0009069B">
        <w:rPr>
          <w:rFonts w:ascii="Times New Roman" w:eastAsia="Times New Roman" w:hAnsi="Times New Roman" w:cs="Times New Roman"/>
          <w:bCs/>
          <w:color w:val="auto"/>
          <w:sz w:val="28"/>
          <w:szCs w:val="28"/>
        </w:rPr>
        <w:t xml:space="preserve"> </w:t>
      </w:r>
      <w:r w:rsidR="0009069B">
        <w:rPr>
          <w:rFonts w:ascii="Times New Roman" w:eastAsia="Times New Roman" w:hAnsi="Times New Roman" w:cs="Times New Roman"/>
          <w:color w:val="auto"/>
          <w:sz w:val="28"/>
          <w:szCs w:val="28"/>
        </w:rPr>
        <w:t>определяются</w:t>
      </w:r>
      <w:r w:rsidRPr="00F94840">
        <w:rPr>
          <w:rFonts w:ascii="Times New Roman" w:eastAsia="Times New Roman" w:hAnsi="Times New Roman" w:cs="Times New Roman"/>
          <w:color w:val="auto"/>
          <w:sz w:val="28"/>
          <w:szCs w:val="28"/>
        </w:rPr>
        <w:t xml:space="preserve"> процессом бурного полового созревания. </w:t>
      </w:r>
      <w:r w:rsidR="008744D6" w:rsidRPr="0009069B">
        <w:rPr>
          <w:rFonts w:ascii="Times New Roman" w:hAnsi="Times New Roman" w:cs="Times New Roman"/>
          <w:color w:val="auto"/>
          <w:sz w:val="28"/>
          <w:szCs w:val="28"/>
          <w:shd w:val="clear" w:color="auto" w:fill="FFFFFF"/>
        </w:rPr>
        <w:t xml:space="preserve">В </w:t>
      </w:r>
      <w:r w:rsidR="00CB1533">
        <w:rPr>
          <w:rFonts w:ascii="Times New Roman" w:hAnsi="Times New Roman" w:cs="Times New Roman"/>
          <w:color w:val="auto"/>
          <w:sz w:val="28"/>
          <w:szCs w:val="28"/>
          <w:shd w:val="clear" w:color="auto" w:fill="FFFFFF"/>
        </w:rPr>
        <w:t>этот</w:t>
      </w:r>
      <w:r w:rsidR="008744D6" w:rsidRPr="0009069B">
        <w:rPr>
          <w:rFonts w:ascii="Times New Roman" w:hAnsi="Times New Roman" w:cs="Times New Roman"/>
          <w:color w:val="auto"/>
          <w:sz w:val="28"/>
          <w:szCs w:val="28"/>
          <w:shd w:val="clear" w:color="auto" w:fill="FFFFFF"/>
        </w:rPr>
        <w:t xml:space="preserve"> период значительно увеличиваются темпы роста с</w:t>
      </w:r>
      <w:r w:rsidR="0009069B">
        <w:rPr>
          <w:rFonts w:ascii="Times New Roman" w:hAnsi="Times New Roman" w:cs="Times New Roman"/>
          <w:color w:val="auto"/>
          <w:sz w:val="28"/>
          <w:szCs w:val="28"/>
          <w:shd w:val="clear" w:color="auto" w:fill="FFFFFF"/>
        </w:rPr>
        <w:t xml:space="preserve">келета до 7-10 см, массы тела – </w:t>
      </w:r>
      <w:r w:rsidR="008744D6" w:rsidRPr="0009069B">
        <w:rPr>
          <w:rFonts w:ascii="Times New Roman" w:hAnsi="Times New Roman" w:cs="Times New Roman"/>
          <w:color w:val="auto"/>
          <w:sz w:val="28"/>
          <w:szCs w:val="28"/>
          <w:shd w:val="clear" w:color="auto" w:fill="FFFFFF"/>
        </w:rPr>
        <w:t>до 4,5-9 кг в год. Мальчики отстают в темпах прироста мас</w:t>
      </w:r>
      <w:r w:rsidR="0009069B">
        <w:rPr>
          <w:rFonts w:ascii="Times New Roman" w:hAnsi="Times New Roman" w:cs="Times New Roman"/>
          <w:color w:val="auto"/>
          <w:sz w:val="28"/>
          <w:szCs w:val="28"/>
          <w:shd w:val="clear" w:color="auto" w:fill="FFFFFF"/>
        </w:rPr>
        <w:t>сы и длины тела от девочек на 1-</w:t>
      </w:r>
      <w:r w:rsidR="008744D6" w:rsidRPr="0009069B">
        <w:rPr>
          <w:rFonts w:ascii="Times New Roman" w:hAnsi="Times New Roman" w:cs="Times New Roman"/>
          <w:color w:val="auto"/>
          <w:sz w:val="28"/>
          <w:szCs w:val="28"/>
          <w:shd w:val="clear" w:color="auto" w:fill="FFFFFF"/>
        </w:rPr>
        <w:t>2 года. Еще не закончен процесс окостенения. Длина тела увеличивается в основном за счет роста туловища. Мышечные волокна, развиваясь, не успевают за ростом трубчатых костей в длину. Изменяются состояние натяжения мышц и пропорци</w:t>
      </w:r>
      <w:r w:rsidR="0009069B">
        <w:rPr>
          <w:rFonts w:ascii="Times New Roman" w:hAnsi="Times New Roman" w:cs="Times New Roman"/>
          <w:color w:val="auto"/>
          <w:sz w:val="28"/>
          <w:szCs w:val="28"/>
          <w:shd w:val="clear" w:color="auto" w:fill="FFFFFF"/>
        </w:rPr>
        <w:t>и тела. Мышечная масса после 13-</w:t>
      </w:r>
      <w:r w:rsidR="008744D6" w:rsidRPr="0009069B">
        <w:rPr>
          <w:rFonts w:ascii="Times New Roman" w:hAnsi="Times New Roman" w:cs="Times New Roman"/>
          <w:color w:val="auto"/>
          <w:sz w:val="28"/>
          <w:szCs w:val="28"/>
          <w:shd w:val="clear" w:color="auto" w:fill="FFFFFF"/>
        </w:rPr>
        <w:t>14 лет у мальчиков увеличивается быстрее, чем у девочек. К 14-15 годам структура мышечных волокон приближается к морфологической зрелости.</w:t>
      </w:r>
      <w:r w:rsidR="0009069B">
        <w:rPr>
          <w:rFonts w:ascii="Times New Roman" w:hAnsi="Times New Roman" w:cs="Times New Roman"/>
          <w:color w:val="auto"/>
          <w:sz w:val="28"/>
          <w:szCs w:val="28"/>
          <w:shd w:val="clear" w:color="auto" w:fill="FFFFFF"/>
        </w:rPr>
        <w:t xml:space="preserve"> </w:t>
      </w:r>
      <w:r w:rsidRPr="00F94840">
        <w:rPr>
          <w:rFonts w:ascii="Times New Roman" w:eastAsia="Times New Roman" w:hAnsi="Times New Roman" w:cs="Times New Roman"/>
          <w:color w:val="auto"/>
          <w:sz w:val="28"/>
          <w:szCs w:val="28"/>
        </w:rPr>
        <w:t xml:space="preserve">Интенсивный рост скелетных мышц идет в условиях тканевой и кислородной недостаточности. Организм испытывает перегрузки. </w:t>
      </w:r>
      <w:r w:rsidR="009D4705" w:rsidRPr="0009069B">
        <w:rPr>
          <w:rFonts w:ascii="Times New Roman" w:hAnsi="Times New Roman" w:cs="Times New Roman"/>
          <w:color w:val="auto"/>
          <w:sz w:val="28"/>
          <w:szCs w:val="28"/>
          <w:shd w:val="clear" w:color="auto" w:fill="FFFFFF"/>
        </w:rPr>
        <w:t xml:space="preserve">Сердце интенсивно растет, </w:t>
      </w:r>
      <w:r w:rsidR="009D4705" w:rsidRPr="0009069B">
        <w:rPr>
          <w:rFonts w:ascii="Times New Roman" w:hAnsi="Times New Roman" w:cs="Times New Roman"/>
          <w:color w:val="auto"/>
          <w:sz w:val="28"/>
          <w:szCs w:val="28"/>
          <w:shd w:val="clear" w:color="auto" w:fill="FFFFFF"/>
        </w:rPr>
        <w:lastRenderedPageBreak/>
        <w:t>растущие органы и ткани предъявляют к нему усиленные требования, повышается его иннервация. Рост кровеносных сосудов отстает от темпов роста сердца, поэтому повышается кровяное давление, нарушается ритм сердечной деятельности. Ток крови затру</w:t>
      </w:r>
      <w:r w:rsidR="0009069B">
        <w:rPr>
          <w:rFonts w:ascii="Times New Roman" w:hAnsi="Times New Roman" w:cs="Times New Roman"/>
          <w:color w:val="auto"/>
          <w:sz w:val="28"/>
          <w:szCs w:val="28"/>
          <w:shd w:val="clear" w:color="auto" w:fill="FFFFFF"/>
        </w:rPr>
        <w:t>днен, нередко возникает одышка.</w:t>
      </w:r>
    </w:p>
    <w:p w:rsidR="009D4705" w:rsidRPr="009D4705" w:rsidRDefault="00F94840" w:rsidP="0009069B">
      <w:pPr>
        <w:shd w:val="clear" w:color="auto" w:fill="FFFFFF"/>
        <w:ind w:firstLine="709"/>
        <w:jc w:val="both"/>
        <w:rPr>
          <w:rFonts w:ascii="Times New Roman" w:eastAsia="Times New Roman" w:hAnsi="Times New Roman" w:cs="Times New Roman"/>
          <w:color w:val="auto"/>
          <w:sz w:val="28"/>
          <w:szCs w:val="28"/>
        </w:rPr>
      </w:pPr>
      <w:r w:rsidRPr="00F94840">
        <w:rPr>
          <w:rFonts w:ascii="Times New Roman" w:eastAsia="Times New Roman" w:hAnsi="Times New Roman" w:cs="Times New Roman"/>
          <w:color w:val="auto"/>
          <w:sz w:val="28"/>
          <w:szCs w:val="28"/>
        </w:rPr>
        <w:t>Подросток быстро утомляется, у него сниж</w:t>
      </w:r>
      <w:r w:rsidR="00454905" w:rsidRPr="0009069B">
        <w:rPr>
          <w:rFonts w:ascii="Times New Roman" w:eastAsia="Times New Roman" w:hAnsi="Times New Roman" w:cs="Times New Roman"/>
          <w:color w:val="auto"/>
          <w:sz w:val="28"/>
          <w:szCs w:val="28"/>
        </w:rPr>
        <w:t xml:space="preserve">ается выносливость, </w:t>
      </w:r>
      <w:r w:rsidRPr="00F94840">
        <w:rPr>
          <w:rFonts w:ascii="Times New Roman" w:eastAsia="Times New Roman" w:hAnsi="Times New Roman" w:cs="Times New Roman"/>
          <w:color w:val="auto"/>
          <w:sz w:val="28"/>
          <w:szCs w:val="28"/>
        </w:rPr>
        <w:t>снижается скорость оперативного мышления, ухудшается умственная работоспособность. Но эти явления</w:t>
      </w:r>
      <w:r w:rsidR="0009069B">
        <w:rPr>
          <w:rFonts w:ascii="Times New Roman" w:eastAsia="Times New Roman" w:hAnsi="Times New Roman" w:cs="Times New Roman"/>
          <w:color w:val="auto"/>
          <w:sz w:val="28"/>
          <w:szCs w:val="28"/>
        </w:rPr>
        <w:t xml:space="preserve"> носят кратковременный характер. </w:t>
      </w:r>
      <w:r w:rsidR="009D4705" w:rsidRPr="0009069B">
        <w:rPr>
          <w:rFonts w:ascii="Times New Roman" w:hAnsi="Times New Roman" w:cs="Times New Roman"/>
          <w:color w:val="auto"/>
          <w:sz w:val="28"/>
          <w:szCs w:val="28"/>
        </w:rPr>
        <w:t xml:space="preserve">Функциональное состояние нервной системы находится под усиленным влиянием желез внутренней секреции. Для подростков характерна повышенная раздражительность. </w:t>
      </w:r>
      <w:r w:rsidR="009D4705" w:rsidRPr="009D4705">
        <w:rPr>
          <w:rFonts w:ascii="Times New Roman" w:eastAsia="Times New Roman" w:hAnsi="Times New Roman" w:cs="Times New Roman"/>
          <w:color w:val="auto"/>
          <w:sz w:val="28"/>
          <w:szCs w:val="28"/>
        </w:rPr>
        <w:t>Мальчики часто переоценивают свои двигательные возможности, пытаются разобраться во всем сами, сделать все своими силами. Девочки менее уверенны в своих силах.</w:t>
      </w:r>
    </w:p>
    <w:p w:rsidR="009D4705" w:rsidRPr="009D4705" w:rsidRDefault="009D4705" w:rsidP="0009069B">
      <w:pPr>
        <w:shd w:val="clear" w:color="auto" w:fill="FFFFFF"/>
        <w:ind w:firstLine="709"/>
        <w:jc w:val="both"/>
        <w:rPr>
          <w:rFonts w:ascii="Times New Roman" w:eastAsia="Times New Roman" w:hAnsi="Times New Roman" w:cs="Times New Roman"/>
          <w:color w:val="auto"/>
          <w:sz w:val="28"/>
          <w:szCs w:val="28"/>
        </w:rPr>
      </w:pPr>
      <w:r w:rsidRPr="009D4705">
        <w:rPr>
          <w:rFonts w:ascii="Times New Roman" w:eastAsia="Times New Roman" w:hAnsi="Times New Roman" w:cs="Times New Roman"/>
          <w:color w:val="auto"/>
          <w:sz w:val="28"/>
          <w:szCs w:val="28"/>
        </w:rPr>
        <w:t>П</w:t>
      </w:r>
      <w:r w:rsidR="00CB1533">
        <w:rPr>
          <w:rFonts w:ascii="Times New Roman" w:eastAsia="Times New Roman" w:hAnsi="Times New Roman" w:cs="Times New Roman"/>
          <w:color w:val="auto"/>
          <w:sz w:val="28"/>
          <w:szCs w:val="28"/>
        </w:rPr>
        <w:t>оэтому п</w:t>
      </w:r>
      <w:r w:rsidRPr="009D4705">
        <w:rPr>
          <w:rFonts w:ascii="Times New Roman" w:eastAsia="Times New Roman" w:hAnsi="Times New Roman" w:cs="Times New Roman"/>
          <w:color w:val="auto"/>
          <w:sz w:val="28"/>
          <w:szCs w:val="28"/>
        </w:rPr>
        <w:t xml:space="preserve">ри организации </w:t>
      </w:r>
      <w:r w:rsidRPr="0009069B">
        <w:rPr>
          <w:rFonts w:ascii="Times New Roman" w:eastAsia="Times New Roman" w:hAnsi="Times New Roman" w:cs="Times New Roman"/>
          <w:color w:val="auto"/>
          <w:sz w:val="28"/>
          <w:szCs w:val="28"/>
        </w:rPr>
        <w:t>занятий</w:t>
      </w:r>
      <w:r w:rsidRPr="009D4705">
        <w:rPr>
          <w:rFonts w:ascii="Times New Roman" w:eastAsia="Times New Roman" w:hAnsi="Times New Roman" w:cs="Times New Roman"/>
          <w:color w:val="auto"/>
          <w:sz w:val="28"/>
          <w:szCs w:val="28"/>
        </w:rPr>
        <w:t xml:space="preserve"> в этом возрасте нежелательны чрезмерные нагрузки на опорно-двигательный, суставно-связочный и мышечный аппарат. Упражнения на гибкость требуют предварительного проведения подготовительных упражнений, разогревающих мышцы и связки, и упражнений на расслабление задействованных мышечных групп. Продолжать уделять внимание правильной осанке. Упражнения, оказывающие значительные нагрузки на сердце, чередовать с дыхательными упражнениями. Одинаковые для мальчиков и девочек упражнения выполняются с разной дозировкой и в разных упрощенных для девочек условиях. Нагрузка дозируется с учетом индивидуальных данных каждого </w:t>
      </w:r>
      <w:r w:rsidRPr="0009069B">
        <w:rPr>
          <w:rFonts w:ascii="Times New Roman" w:eastAsia="Times New Roman" w:hAnsi="Times New Roman" w:cs="Times New Roman"/>
          <w:color w:val="auto"/>
          <w:sz w:val="28"/>
          <w:szCs w:val="28"/>
        </w:rPr>
        <w:t>об</w:t>
      </w:r>
      <w:r w:rsidRPr="009D4705">
        <w:rPr>
          <w:rFonts w:ascii="Times New Roman" w:eastAsia="Times New Roman" w:hAnsi="Times New Roman" w:cs="Times New Roman"/>
          <w:color w:val="auto"/>
          <w:sz w:val="28"/>
          <w:szCs w:val="28"/>
        </w:rPr>
        <w:t>уча</w:t>
      </w:r>
      <w:r w:rsidRPr="0009069B">
        <w:rPr>
          <w:rFonts w:ascii="Times New Roman" w:eastAsia="Times New Roman" w:hAnsi="Times New Roman" w:cs="Times New Roman"/>
          <w:color w:val="auto"/>
          <w:sz w:val="28"/>
          <w:szCs w:val="28"/>
        </w:rPr>
        <w:t>ю</w:t>
      </w:r>
      <w:r w:rsidRPr="009D4705">
        <w:rPr>
          <w:rFonts w:ascii="Times New Roman" w:eastAsia="Times New Roman" w:hAnsi="Times New Roman" w:cs="Times New Roman"/>
          <w:color w:val="auto"/>
          <w:sz w:val="28"/>
          <w:szCs w:val="28"/>
        </w:rPr>
        <w:t xml:space="preserve">щегося. </w:t>
      </w:r>
    </w:p>
    <w:p w:rsidR="008744D6" w:rsidRPr="0009069B" w:rsidRDefault="008744D6" w:rsidP="0009069B">
      <w:pPr>
        <w:ind w:firstLine="709"/>
        <w:jc w:val="both"/>
        <w:rPr>
          <w:rFonts w:ascii="Times New Roman" w:hAnsi="Times New Roman" w:cs="Times New Roman"/>
          <w:color w:val="auto"/>
          <w:sz w:val="28"/>
          <w:szCs w:val="28"/>
          <w:shd w:val="clear" w:color="auto" w:fill="FFFFFF"/>
        </w:rPr>
      </w:pPr>
    </w:p>
    <w:p w:rsidR="001E43E5" w:rsidRPr="00FB412B" w:rsidRDefault="00070064" w:rsidP="001E43E5">
      <w:pPr>
        <w:ind w:firstLine="709"/>
        <w:jc w:val="both"/>
        <w:rPr>
          <w:rFonts w:ascii="Times New Roman" w:hAnsi="Times New Roman"/>
          <w:color w:val="auto"/>
          <w:sz w:val="28"/>
        </w:rPr>
      </w:pPr>
      <w:r w:rsidRPr="00B12513">
        <w:rPr>
          <w:rFonts w:ascii="Times New Roman" w:hAnsi="Times New Roman"/>
          <w:b/>
          <w:i/>
          <w:color w:val="auto"/>
          <w:sz w:val="28"/>
        </w:rPr>
        <w:t>Наполняемость груп</w:t>
      </w:r>
      <w:r w:rsidR="00D96099" w:rsidRPr="00B12513">
        <w:rPr>
          <w:rFonts w:ascii="Times New Roman" w:hAnsi="Times New Roman"/>
          <w:b/>
          <w:i/>
          <w:color w:val="auto"/>
          <w:sz w:val="28"/>
        </w:rPr>
        <w:t xml:space="preserve">п и особенности набора </w:t>
      </w:r>
      <w:r w:rsidR="00B762A4" w:rsidRPr="00FB412B">
        <w:rPr>
          <w:rFonts w:ascii="Times New Roman" w:hAnsi="Times New Roman"/>
          <w:b/>
          <w:i/>
          <w:color w:val="auto"/>
          <w:sz w:val="28"/>
        </w:rPr>
        <w:t>об</w:t>
      </w:r>
      <w:r w:rsidR="00D96099" w:rsidRPr="00FB412B">
        <w:rPr>
          <w:rFonts w:ascii="Times New Roman" w:hAnsi="Times New Roman"/>
          <w:b/>
          <w:i/>
          <w:color w:val="auto"/>
          <w:sz w:val="28"/>
        </w:rPr>
        <w:t>уча</w:t>
      </w:r>
      <w:r w:rsidR="00B762A4" w:rsidRPr="00FB412B">
        <w:rPr>
          <w:rFonts w:ascii="Times New Roman" w:hAnsi="Times New Roman"/>
          <w:b/>
          <w:i/>
          <w:color w:val="auto"/>
          <w:sz w:val="28"/>
        </w:rPr>
        <w:t>ю</w:t>
      </w:r>
      <w:r w:rsidR="00D96099" w:rsidRPr="00FB412B">
        <w:rPr>
          <w:rFonts w:ascii="Times New Roman" w:hAnsi="Times New Roman"/>
          <w:b/>
          <w:i/>
          <w:color w:val="auto"/>
          <w:sz w:val="28"/>
        </w:rPr>
        <w:t xml:space="preserve">щихся. </w:t>
      </w:r>
      <w:r w:rsidR="00701C99" w:rsidRPr="00FB412B">
        <w:rPr>
          <w:rFonts w:ascii="Times New Roman" w:hAnsi="Times New Roman" w:cs="Times New Roman"/>
          <w:color w:val="auto"/>
          <w:sz w:val="28"/>
          <w:szCs w:val="28"/>
        </w:rPr>
        <w:t>В</w:t>
      </w:r>
      <w:r w:rsidR="00F94840" w:rsidRPr="00FB412B">
        <w:rPr>
          <w:rFonts w:ascii="Times New Roman" w:hAnsi="Times New Roman" w:cs="Times New Roman"/>
          <w:color w:val="auto"/>
          <w:sz w:val="28"/>
          <w:szCs w:val="28"/>
          <w:shd w:val="clear" w:color="auto" w:fill="FFFFFF"/>
        </w:rPr>
        <w:t xml:space="preserve"> учебные группы зачисляются </w:t>
      </w:r>
      <w:r w:rsidR="00701C99" w:rsidRPr="00FB412B">
        <w:rPr>
          <w:rFonts w:ascii="Times New Roman" w:hAnsi="Times New Roman" w:cs="Times New Roman"/>
          <w:color w:val="auto"/>
          <w:sz w:val="28"/>
          <w:szCs w:val="28"/>
          <w:shd w:val="clear" w:color="auto" w:fill="FFFFFF"/>
        </w:rPr>
        <w:t>ребята</w:t>
      </w:r>
      <w:r w:rsidR="00F94840" w:rsidRPr="00FB412B">
        <w:rPr>
          <w:rFonts w:ascii="Times New Roman" w:hAnsi="Times New Roman" w:cs="Times New Roman"/>
          <w:color w:val="auto"/>
          <w:sz w:val="28"/>
          <w:szCs w:val="28"/>
          <w:shd w:val="clear" w:color="auto" w:fill="FFFFFF"/>
        </w:rPr>
        <w:t xml:space="preserve">, желающие заниматься физической культурой и спортом независимо от их одаренности, способности, уровня физического развития и подготовленности, при </w:t>
      </w:r>
      <w:r w:rsidR="00F94840" w:rsidRPr="00FB412B">
        <w:rPr>
          <w:rFonts w:ascii="Times New Roman" w:hAnsi="Times New Roman" w:cs="Times New Roman"/>
          <w:color w:val="auto"/>
          <w:sz w:val="28"/>
          <w:szCs w:val="28"/>
        </w:rPr>
        <w:t>наличии медицинского допуска и письменного заявления родителей (законных представителей)</w:t>
      </w:r>
      <w:r w:rsidR="00E11C0F">
        <w:rPr>
          <w:rFonts w:ascii="Times New Roman" w:hAnsi="Times New Roman" w:cs="Times New Roman"/>
          <w:color w:val="auto"/>
          <w:sz w:val="28"/>
          <w:szCs w:val="28"/>
        </w:rPr>
        <w:t xml:space="preserve"> или самого обучающегося, достигшего 14 лет</w:t>
      </w:r>
      <w:r w:rsidR="00F94840" w:rsidRPr="00FB412B">
        <w:rPr>
          <w:rFonts w:ascii="Times New Roman" w:hAnsi="Times New Roman" w:cs="Times New Roman"/>
          <w:color w:val="auto"/>
          <w:sz w:val="28"/>
          <w:szCs w:val="28"/>
        </w:rPr>
        <w:t>.</w:t>
      </w:r>
      <w:r w:rsidR="001E43E5" w:rsidRPr="00FB412B">
        <w:rPr>
          <w:rFonts w:ascii="Times New Roman" w:hAnsi="Times New Roman"/>
          <w:color w:val="auto"/>
          <w:sz w:val="28"/>
        </w:rPr>
        <w:t xml:space="preserve"> </w:t>
      </w:r>
    </w:p>
    <w:p w:rsidR="001E43E5" w:rsidRPr="00FB412B" w:rsidRDefault="00701C99" w:rsidP="00701C99">
      <w:pPr>
        <w:ind w:firstLine="709"/>
        <w:jc w:val="both"/>
        <w:rPr>
          <w:rFonts w:ascii="Times New Roman" w:hAnsi="Times New Roman"/>
          <w:color w:val="auto"/>
          <w:sz w:val="28"/>
        </w:rPr>
      </w:pPr>
      <w:r w:rsidRPr="00FB412B">
        <w:rPr>
          <w:rFonts w:ascii="Times New Roman" w:hAnsi="Times New Roman"/>
          <w:color w:val="auto"/>
          <w:sz w:val="28"/>
        </w:rPr>
        <w:t>Н</w:t>
      </w:r>
      <w:r w:rsidR="001E43E5" w:rsidRPr="00FB412B">
        <w:rPr>
          <w:rFonts w:ascii="Times New Roman" w:hAnsi="Times New Roman"/>
          <w:color w:val="auto"/>
          <w:sz w:val="28"/>
        </w:rPr>
        <w:t xml:space="preserve">аполняемость учебной группы – </w:t>
      </w:r>
      <w:r w:rsidRPr="00FB412B">
        <w:rPr>
          <w:rFonts w:ascii="Times New Roman" w:hAnsi="Times New Roman"/>
          <w:color w:val="auto"/>
          <w:sz w:val="28"/>
        </w:rPr>
        <w:t>до</w:t>
      </w:r>
      <w:r w:rsidR="001E43E5" w:rsidRPr="00FB412B">
        <w:rPr>
          <w:rFonts w:ascii="Times New Roman" w:hAnsi="Times New Roman"/>
          <w:color w:val="auto"/>
          <w:sz w:val="28"/>
        </w:rPr>
        <w:t xml:space="preserve"> 30 обучающихся.</w:t>
      </w:r>
    </w:p>
    <w:p w:rsidR="001E43E5" w:rsidRPr="00B12513" w:rsidRDefault="001E43E5" w:rsidP="001E43E5">
      <w:pPr>
        <w:ind w:firstLine="709"/>
        <w:jc w:val="both"/>
        <w:rPr>
          <w:rFonts w:ascii="Times New Roman" w:hAnsi="Times New Roman"/>
          <w:color w:val="auto"/>
          <w:sz w:val="28"/>
        </w:rPr>
      </w:pPr>
      <w:r w:rsidRPr="00B12513">
        <w:rPr>
          <w:rFonts w:ascii="Times New Roman" w:hAnsi="Times New Roman"/>
          <w:color w:val="auto"/>
          <w:sz w:val="28"/>
        </w:rPr>
        <w:t>Состав группы: разно</w:t>
      </w:r>
      <w:r>
        <w:rPr>
          <w:rFonts w:ascii="Times New Roman" w:hAnsi="Times New Roman"/>
          <w:color w:val="auto"/>
          <w:sz w:val="28"/>
        </w:rPr>
        <w:t>возрастны</w:t>
      </w:r>
      <w:r w:rsidRPr="00B12513">
        <w:rPr>
          <w:rFonts w:ascii="Times New Roman" w:hAnsi="Times New Roman"/>
          <w:color w:val="auto"/>
          <w:sz w:val="28"/>
        </w:rPr>
        <w:t xml:space="preserve">й. </w:t>
      </w:r>
    </w:p>
    <w:p w:rsidR="00B12513" w:rsidRPr="00F94840" w:rsidRDefault="00B12513" w:rsidP="00F94840">
      <w:pPr>
        <w:ind w:firstLine="709"/>
        <w:jc w:val="both"/>
        <w:rPr>
          <w:rFonts w:ascii="Times New Roman" w:hAnsi="Times New Roman" w:cs="Times New Roman"/>
          <w:color w:val="auto"/>
          <w:sz w:val="28"/>
          <w:szCs w:val="28"/>
        </w:rPr>
      </w:pPr>
    </w:p>
    <w:p w:rsidR="00CE34E6" w:rsidRDefault="00070064" w:rsidP="00186714">
      <w:pPr>
        <w:ind w:firstLine="709"/>
        <w:jc w:val="both"/>
        <w:rPr>
          <w:rFonts w:ascii="Times New Roman" w:eastAsia="Times New Roman" w:hAnsi="Times New Roman" w:cs="Times New Roman"/>
          <w:color w:val="auto"/>
          <w:sz w:val="28"/>
          <w:szCs w:val="28"/>
        </w:rPr>
      </w:pPr>
      <w:r w:rsidRPr="00F94840">
        <w:rPr>
          <w:rFonts w:ascii="Times New Roman" w:hAnsi="Times New Roman" w:cs="Times New Roman"/>
          <w:b/>
          <w:i/>
          <w:color w:val="auto"/>
          <w:sz w:val="28"/>
          <w:szCs w:val="28"/>
        </w:rPr>
        <w:t>Объем и срок освоения</w:t>
      </w:r>
      <w:r w:rsidRPr="00F94840">
        <w:rPr>
          <w:rFonts w:ascii="Times New Roman" w:hAnsi="Times New Roman"/>
          <w:b/>
          <w:i/>
          <w:color w:val="auto"/>
          <w:sz w:val="28"/>
        </w:rPr>
        <w:t xml:space="preserve"> </w:t>
      </w:r>
      <w:r w:rsidRPr="00FE5DC9">
        <w:rPr>
          <w:rFonts w:ascii="Times New Roman" w:hAnsi="Times New Roman"/>
          <w:b/>
          <w:i/>
          <w:color w:val="auto"/>
          <w:sz w:val="28"/>
        </w:rPr>
        <w:t>программы</w:t>
      </w:r>
      <w:r w:rsidR="0088637B" w:rsidRPr="00FE5DC9">
        <w:rPr>
          <w:rFonts w:ascii="Times New Roman" w:hAnsi="Times New Roman"/>
          <w:b/>
          <w:i/>
          <w:color w:val="auto"/>
          <w:sz w:val="28"/>
        </w:rPr>
        <w:t>.</w:t>
      </w:r>
      <w:r w:rsidR="0088637B" w:rsidRPr="00FE5DC9">
        <w:rPr>
          <w:rFonts w:ascii="Times New Roman" w:hAnsi="Times New Roman"/>
          <w:b/>
          <w:color w:val="auto"/>
          <w:sz w:val="28"/>
        </w:rPr>
        <w:t xml:space="preserve"> </w:t>
      </w:r>
      <w:r w:rsidR="0088637B" w:rsidRPr="00FE5DC9">
        <w:rPr>
          <w:rFonts w:ascii="Times New Roman" w:hAnsi="Times New Roman"/>
          <w:color w:val="auto"/>
          <w:sz w:val="28"/>
        </w:rPr>
        <w:t xml:space="preserve">Программа рассчитана на </w:t>
      </w:r>
      <w:r w:rsidR="00FE5DC9" w:rsidRPr="00FE5DC9">
        <w:rPr>
          <w:rFonts w:ascii="Times New Roman" w:hAnsi="Times New Roman"/>
          <w:color w:val="auto"/>
          <w:sz w:val="28"/>
        </w:rPr>
        <w:t>3 месяца (июнь, июль, август)</w:t>
      </w:r>
      <w:r w:rsidR="0088637B" w:rsidRPr="00FE5DC9">
        <w:rPr>
          <w:rFonts w:ascii="Times New Roman" w:hAnsi="Times New Roman"/>
          <w:color w:val="auto"/>
          <w:sz w:val="28"/>
        </w:rPr>
        <w:t>.</w:t>
      </w:r>
      <w:r w:rsidR="0088637B" w:rsidRPr="00FE5DC9">
        <w:rPr>
          <w:rFonts w:ascii="Times New Roman" w:hAnsi="Times New Roman"/>
          <w:b/>
          <w:color w:val="auto"/>
          <w:sz w:val="28"/>
        </w:rPr>
        <w:t xml:space="preserve"> </w:t>
      </w:r>
      <w:r w:rsidR="00CE34E6" w:rsidRPr="00FE5DC9">
        <w:rPr>
          <w:rFonts w:ascii="Times New Roman" w:eastAsia="Times New Roman" w:hAnsi="Times New Roman" w:cs="Times New Roman"/>
          <w:color w:val="auto"/>
          <w:sz w:val="28"/>
          <w:szCs w:val="28"/>
        </w:rPr>
        <w:t xml:space="preserve">Общее количество часов </w:t>
      </w:r>
      <w:r w:rsidR="00FE5DC9" w:rsidRPr="00FE5DC9">
        <w:rPr>
          <w:rFonts w:ascii="Times New Roman" w:eastAsia="Times New Roman" w:hAnsi="Times New Roman" w:cs="Times New Roman"/>
          <w:color w:val="auto"/>
          <w:sz w:val="28"/>
          <w:szCs w:val="28"/>
        </w:rPr>
        <w:t xml:space="preserve">– </w:t>
      </w:r>
      <w:r w:rsidR="00FE5DC9">
        <w:rPr>
          <w:rFonts w:ascii="Times New Roman" w:eastAsia="Times New Roman" w:hAnsi="Times New Roman" w:cs="Times New Roman"/>
          <w:color w:val="auto"/>
          <w:sz w:val="28"/>
          <w:szCs w:val="28"/>
        </w:rPr>
        <w:t>72</w:t>
      </w:r>
      <w:r w:rsidR="00E84734" w:rsidRPr="00FE5DC9">
        <w:rPr>
          <w:rFonts w:ascii="Times New Roman" w:eastAsia="Times New Roman" w:hAnsi="Times New Roman" w:cs="Times New Roman"/>
          <w:color w:val="auto"/>
          <w:sz w:val="28"/>
          <w:szCs w:val="28"/>
        </w:rPr>
        <w:t>.</w:t>
      </w:r>
    </w:p>
    <w:p w:rsidR="00FE5DC9" w:rsidRPr="00FE5DC9" w:rsidRDefault="00FE5DC9" w:rsidP="00186714">
      <w:pPr>
        <w:ind w:firstLine="709"/>
        <w:jc w:val="both"/>
        <w:rPr>
          <w:rFonts w:ascii="Times New Roman" w:eastAsia="Times New Roman" w:hAnsi="Times New Roman" w:cs="Times New Roman"/>
          <w:color w:val="auto"/>
          <w:sz w:val="28"/>
          <w:szCs w:val="28"/>
        </w:rPr>
      </w:pPr>
    </w:p>
    <w:p w:rsidR="00CE34E6" w:rsidRPr="00FE5DC9" w:rsidRDefault="00CE34E6" w:rsidP="0015582E">
      <w:pPr>
        <w:ind w:firstLine="709"/>
        <w:jc w:val="both"/>
        <w:rPr>
          <w:rFonts w:ascii="Times New Roman" w:hAnsi="Times New Roman"/>
          <w:sz w:val="28"/>
        </w:rPr>
      </w:pPr>
      <w:r w:rsidRPr="00FE5DC9">
        <w:rPr>
          <w:rFonts w:ascii="Times New Roman" w:hAnsi="Times New Roman"/>
          <w:b/>
          <w:i/>
          <w:color w:val="auto"/>
          <w:sz w:val="28"/>
        </w:rPr>
        <w:t>Режим занятий, периодичность и продолжительность</w:t>
      </w:r>
      <w:r w:rsidR="0088637B" w:rsidRPr="00FE5DC9">
        <w:rPr>
          <w:rFonts w:ascii="Times New Roman" w:hAnsi="Times New Roman"/>
          <w:b/>
          <w:i/>
          <w:color w:val="auto"/>
          <w:sz w:val="28"/>
        </w:rPr>
        <w:t>.</w:t>
      </w:r>
      <w:r w:rsidR="0088637B" w:rsidRPr="00FE5DC9">
        <w:rPr>
          <w:rFonts w:ascii="Times New Roman" w:hAnsi="Times New Roman"/>
          <w:b/>
          <w:color w:val="auto"/>
          <w:sz w:val="28"/>
        </w:rPr>
        <w:t xml:space="preserve"> </w:t>
      </w:r>
      <w:r w:rsidR="007D46B2" w:rsidRPr="00FE5DC9">
        <w:rPr>
          <w:rFonts w:ascii="Times New Roman" w:hAnsi="Times New Roman"/>
          <w:color w:val="000000" w:themeColor="text1"/>
          <w:sz w:val="28"/>
          <w:szCs w:val="28"/>
          <w:shd w:val="clear" w:color="auto" w:fill="FFFFFF"/>
        </w:rPr>
        <w:t xml:space="preserve">Занятия проходят </w:t>
      </w:r>
      <w:r w:rsidR="00FE5DC9" w:rsidRPr="00FE5DC9">
        <w:rPr>
          <w:rFonts w:ascii="Times New Roman" w:hAnsi="Times New Roman"/>
          <w:color w:val="000000" w:themeColor="text1"/>
          <w:sz w:val="28"/>
          <w:szCs w:val="28"/>
          <w:shd w:val="clear" w:color="auto" w:fill="FFFFFF"/>
        </w:rPr>
        <w:t>3</w:t>
      </w:r>
      <w:r w:rsidR="007D46B2" w:rsidRPr="00FE5DC9">
        <w:rPr>
          <w:rFonts w:ascii="Times New Roman" w:hAnsi="Times New Roman"/>
          <w:color w:val="000000" w:themeColor="text1"/>
          <w:sz w:val="28"/>
          <w:szCs w:val="28"/>
          <w:shd w:val="clear" w:color="auto" w:fill="FFFFFF"/>
        </w:rPr>
        <w:t xml:space="preserve"> раз</w:t>
      </w:r>
      <w:r w:rsidR="008D1DAD">
        <w:rPr>
          <w:rFonts w:ascii="Times New Roman" w:hAnsi="Times New Roman"/>
          <w:color w:val="000000" w:themeColor="text1"/>
          <w:sz w:val="28"/>
          <w:szCs w:val="28"/>
          <w:shd w:val="clear" w:color="auto" w:fill="FFFFFF"/>
        </w:rPr>
        <w:t>а</w:t>
      </w:r>
      <w:r w:rsidR="007D46B2" w:rsidRPr="00FE5DC9">
        <w:rPr>
          <w:rFonts w:ascii="Times New Roman" w:hAnsi="Times New Roman"/>
          <w:color w:val="000000" w:themeColor="text1"/>
          <w:sz w:val="28"/>
          <w:szCs w:val="28"/>
          <w:shd w:val="clear" w:color="auto" w:fill="FFFFFF"/>
        </w:rPr>
        <w:t xml:space="preserve"> в неделю </w:t>
      </w:r>
      <w:r w:rsidR="007D46B2" w:rsidRPr="00FB412B">
        <w:rPr>
          <w:rFonts w:ascii="Times New Roman" w:hAnsi="Times New Roman"/>
          <w:color w:val="auto"/>
          <w:sz w:val="28"/>
          <w:szCs w:val="28"/>
          <w:shd w:val="clear" w:color="auto" w:fill="FFFFFF"/>
        </w:rPr>
        <w:t>по 2 часа</w:t>
      </w:r>
      <w:r w:rsidR="006537CF" w:rsidRPr="00FB412B">
        <w:rPr>
          <w:rFonts w:ascii="Times New Roman" w:hAnsi="Times New Roman"/>
          <w:color w:val="auto"/>
          <w:sz w:val="28"/>
          <w:szCs w:val="28"/>
          <w:shd w:val="clear" w:color="auto" w:fill="FFFFFF"/>
        </w:rPr>
        <w:t xml:space="preserve"> или 6 раз в неделю по 1 часу</w:t>
      </w:r>
      <w:r w:rsidRPr="00FB412B">
        <w:rPr>
          <w:rFonts w:ascii="Times New Roman" w:hAnsi="Times New Roman"/>
          <w:color w:val="auto"/>
          <w:sz w:val="28"/>
          <w:szCs w:val="28"/>
          <w:shd w:val="clear" w:color="auto" w:fill="FFFFFF"/>
        </w:rPr>
        <w:t>.</w:t>
      </w:r>
      <w:r w:rsidRPr="00FB412B">
        <w:rPr>
          <w:rFonts w:ascii="Times New Roman" w:hAnsi="Times New Roman"/>
          <w:color w:val="auto"/>
          <w:sz w:val="28"/>
        </w:rPr>
        <w:t xml:space="preserve"> </w:t>
      </w:r>
      <w:r w:rsidRPr="00FE5DC9">
        <w:rPr>
          <w:rFonts w:ascii="Times New Roman" w:hAnsi="Times New Roman"/>
          <w:sz w:val="28"/>
        </w:rPr>
        <w:t xml:space="preserve">Общее количество часов в неделю – </w:t>
      </w:r>
      <w:r w:rsidR="00FE5DC9" w:rsidRPr="00FE5DC9">
        <w:rPr>
          <w:rFonts w:ascii="Times New Roman" w:hAnsi="Times New Roman"/>
          <w:sz w:val="28"/>
        </w:rPr>
        <w:t>6</w:t>
      </w:r>
      <w:r w:rsidRPr="00FE5DC9">
        <w:rPr>
          <w:rFonts w:ascii="Times New Roman" w:hAnsi="Times New Roman"/>
          <w:sz w:val="28"/>
        </w:rPr>
        <w:t xml:space="preserve">. Продолжительность одного академического часа - 45 мин. </w:t>
      </w:r>
    </w:p>
    <w:p w:rsidR="0088637B" w:rsidRPr="00006DA1" w:rsidRDefault="0088637B" w:rsidP="0015582E">
      <w:pPr>
        <w:ind w:firstLine="709"/>
        <w:jc w:val="both"/>
        <w:rPr>
          <w:rFonts w:ascii="Times New Roman" w:hAnsi="Times New Roman"/>
          <w:b/>
          <w:color w:val="auto"/>
          <w:sz w:val="28"/>
          <w:highlight w:val="yellow"/>
        </w:rPr>
      </w:pPr>
    </w:p>
    <w:p w:rsidR="00BA4382" w:rsidRPr="00BA4382" w:rsidRDefault="007D46B2" w:rsidP="00BA4382">
      <w:pPr>
        <w:ind w:firstLine="567"/>
        <w:jc w:val="both"/>
        <w:rPr>
          <w:rFonts w:ascii="Times New Roman" w:eastAsia="Calibri" w:hAnsi="Times New Roman" w:cs="Times New Roman"/>
          <w:color w:val="000000" w:themeColor="text1"/>
          <w:kern w:val="2"/>
          <w:sz w:val="28"/>
          <w:szCs w:val="28"/>
          <w:lang w:eastAsia="hi-IN" w:bidi="hi-IN"/>
        </w:rPr>
      </w:pPr>
      <w:r w:rsidRPr="008D1DAD">
        <w:rPr>
          <w:rFonts w:ascii="Times New Roman" w:hAnsi="Times New Roman"/>
          <w:b/>
          <w:i/>
          <w:color w:val="auto"/>
          <w:sz w:val="28"/>
        </w:rPr>
        <w:t>Форма обучения</w:t>
      </w:r>
      <w:r w:rsidRPr="008D1DAD">
        <w:rPr>
          <w:rFonts w:ascii="Times New Roman" w:hAnsi="Times New Roman"/>
          <w:b/>
          <w:color w:val="auto"/>
          <w:sz w:val="28"/>
        </w:rPr>
        <w:t xml:space="preserve"> – </w:t>
      </w:r>
      <w:r w:rsidRPr="008D1DAD">
        <w:rPr>
          <w:rFonts w:ascii="Times New Roman" w:hAnsi="Times New Roman"/>
          <w:color w:val="auto"/>
          <w:sz w:val="28"/>
        </w:rPr>
        <w:t>очная</w:t>
      </w:r>
      <w:r w:rsidRPr="008D1DAD">
        <w:rPr>
          <w:rFonts w:ascii="Times New Roman" w:hAnsi="Times New Roman"/>
          <w:b/>
          <w:color w:val="auto"/>
          <w:sz w:val="28"/>
        </w:rPr>
        <w:t>.</w:t>
      </w:r>
      <w:r w:rsidRPr="008D1DAD">
        <w:rPr>
          <w:rFonts w:ascii="Times New Roman" w:eastAsia="Calibri" w:hAnsi="Times New Roman"/>
          <w:kern w:val="2"/>
          <w:sz w:val="28"/>
          <w:szCs w:val="28"/>
          <w:lang w:eastAsia="hi-IN" w:bidi="hi-IN"/>
        </w:rPr>
        <w:t xml:space="preserve"> </w:t>
      </w:r>
      <w:r w:rsidR="00BA4382" w:rsidRPr="00BA4382">
        <w:rPr>
          <w:rFonts w:ascii="Times New Roman" w:eastAsia="Calibri" w:hAnsi="Times New Roman" w:cs="Times New Roman"/>
          <w:color w:val="000000" w:themeColor="text1"/>
          <w:kern w:val="2"/>
          <w:sz w:val="28"/>
          <w:szCs w:val="28"/>
          <w:lang w:eastAsia="hi-IN" w:bidi="hi-IN"/>
        </w:rPr>
        <w:t xml:space="preserve">Программа может быть реализована </w:t>
      </w:r>
      <w:r w:rsidR="00BA4382" w:rsidRPr="00BA4382">
        <w:rPr>
          <w:rFonts w:ascii="Times New Roman" w:hAnsi="Times New Roman"/>
          <w:color w:val="000000" w:themeColor="text1"/>
          <w:kern w:val="2"/>
          <w:sz w:val="28"/>
          <w:szCs w:val="28"/>
          <w:lang w:eastAsia="hi-IN" w:bidi="hi-IN"/>
        </w:rPr>
        <w:t>с использованием дистанционных образовательных технологий (в</w:t>
      </w:r>
      <w:r w:rsidR="00BA4382" w:rsidRPr="00BA4382">
        <w:rPr>
          <w:rFonts w:ascii="Times New Roman" w:eastAsia="Times New Roman" w:hAnsi="Times New Roman"/>
          <w:bCs/>
          <w:i/>
          <w:iCs/>
          <w:color w:val="000000" w:themeColor="text1"/>
          <w:sz w:val="28"/>
          <w:szCs w:val="28"/>
        </w:rPr>
        <w:t xml:space="preserve"> </w:t>
      </w:r>
      <w:r w:rsidR="00BA4382" w:rsidRPr="00BA4382">
        <w:rPr>
          <w:rFonts w:ascii="Times New Roman" w:eastAsia="Times New Roman" w:hAnsi="Times New Roman"/>
          <w:bCs/>
          <w:iCs/>
          <w:color w:val="000000" w:themeColor="text1"/>
          <w:sz w:val="28"/>
          <w:szCs w:val="28"/>
        </w:rPr>
        <w:t>условиях перехода на дистанционное обучение).</w:t>
      </w:r>
    </w:p>
    <w:p w:rsidR="007D46B2" w:rsidRPr="00BA4382" w:rsidRDefault="007D46B2" w:rsidP="0015582E">
      <w:pPr>
        <w:ind w:firstLine="709"/>
        <w:jc w:val="both"/>
        <w:rPr>
          <w:rFonts w:ascii="Times New Roman" w:hAnsi="Times New Roman"/>
          <w:b/>
          <w:i/>
          <w:color w:val="000000" w:themeColor="text1"/>
          <w:sz w:val="28"/>
        </w:rPr>
      </w:pPr>
    </w:p>
    <w:p w:rsidR="00A35294" w:rsidRPr="00A35294" w:rsidRDefault="007D46B2" w:rsidP="00BA4382">
      <w:pPr>
        <w:ind w:firstLine="567"/>
        <w:jc w:val="both"/>
        <w:rPr>
          <w:rFonts w:ascii="Times New Roman" w:hAnsi="Times New Roman" w:cs="Times New Roman"/>
          <w:color w:val="auto"/>
          <w:sz w:val="28"/>
          <w:szCs w:val="28"/>
        </w:rPr>
      </w:pPr>
      <w:r w:rsidRPr="00BA4382">
        <w:rPr>
          <w:rFonts w:ascii="Times New Roman" w:hAnsi="Times New Roman"/>
          <w:b/>
          <w:i/>
          <w:color w:val="000000" w:themeColor="text1"/>
          <w:sz w:val="28"/>
        </w:rPr>
        <w:t>Особенности организации образовательного процесса</w:t>
      </w:r>
      <w:r w:rsidR="008D1DAD" w:rsidRPr="00BA4382">
        <w:rPr>
          <w:rFonts w:ascii="Times New Roman" w:hAnsi="Times New Roman"/>
          <w:b/>
          <w:i/>
          <w:color w:val="000000" w:themeColor="text1"/>
          <w:sz w:val="28"/>
        </w:rPr>
        <w:t xml:space="preserve">. </w:t>
      </w:r>
      <w:r w:rsidR="008D1DAD" w:rsidRPr="00BA4382">
        <w:rPr>
          <w:rFonts w:ascii="Times New Roman" w:eastAsia="Times New Roman" w:hAnsi="Times New Roman" w:cs="Times New Roman"/>
          <w:color w:val="000000" w:themeColor="text1"/>
          <w:sz w:val="28"/>
          <w:szCs w:val="28"/>
          <w:shd w:val="clear" w:color="auto" w:fill="FFFFFF"/>
        </w:rPr>
        <w:t xml:space="preserve">Программа реализуется </w:t>
      </w:r>
      <w:r w:rsidR="00BA4382" w:rsidRPr="00BA4382">
        <w:rPr>
          <w:rFonts w:ascii="Times New Roman" w:hAnsi="Times New Roman"/>
          <w:color w:val="000000" w:themeColor="text1"/>
          <w:sz w:val="28"/>
          <w:szCs w:val="28"/>
          <w:shd w:val="clear" w:color="auto" w:fill="FFFFFF"/>
        </w:rPr>
        <w:t xml:space="preserve">в период летних каникул </w:t>
      </w:r>
      <w:r w:rsidR="008D1DAD" w:rsidRPr="00BA4382">
        <w:rPr>
          <w:rFonts w:ascii="Times New Roman" w:eastAsia="Times New Roman" w:hAnsi="Times New Roman" w:cs="Times New Roman"/>
          <w:color w:val="000000" w:themeColor="text1"/>
          <w:sz w:val="28"/>
          <w:szCs w:val="28"/>
          <w:shd w:val="clear" w:color="auto" w:fill="FFFFFF"/>
        </w:rPr>
        <w:t xml:space="preserve">в условиях общеобразовательного </w:t>
      </w:r>
      <w:r w:rsidR="008D1DAD" w:rsidRPr="00BA4382">
        <w:rPr>
          <w:rFonts w:ascii="Times New Roman" w:eastAsia="Times New Roman" w:hAnsi="Times New Roman" w:cs="Times New Roman"/>
          <w:color w:val="000000" w:themeColor="text1"/>
          <w:sz w:val="28"/>
          <w:szCs w:val="28"/>
          <w:shd w:val="clear" w:color="auto" w:fill="FFFFFF"/>
        </w:rPr>
        <w:lastRenderedPageBreak/>
        <w:t>учреждения.</w:t>
      </w:r>
      <w:r w:rsidR="008D1DAD" w:rsidRPr="00BA4382">
        <w:rPr>
          <w:rFonts w:ascii="Times New Roman" w:eastAsia="Calibri" w:hAnsi="Times New Roman" w:cs="Times New Roman"/>
          <w:color w:val="000000" w:themeColor="text1"/>
          <w:sz w:val="28"/>
          <w:szCs w:val="28"/>
          <w:shd w:val="clear" w:color="auto" w:fill="FFFFFF"/>
        </w:rPr>
        <w:t xml:space="preserve"> </w:t>
      </w:r>
      <w:r w:rsidR="00A35294" w:rsidRPr="00BA4382">
        <w:rPr>
          <w:rFonts w:ascii="Times New Roman" w:eastAsia="Calibri" w:hAnsi="Times New Roman" w:cs="Times New Roman"/>
          <w:color w:val="000000" w:themeColor="text1"/>
          <w:sz w:val="28"/>
          <w:szCs w:val="28"/>
          <w:shd w:val="clear" w:color="auto" w:fill="FFFFFF"/>
        </w:rPr>
        <w:t>Место проведения занятий – спортивно-игровая площадка (</w:t>
      </w:r>
      <w:r w:rsidR="006F2D20" w:rsidRPr="00BA4382">
        <w:rPr>
          <w:rFonts w:ascii="Times New Roman" w:eastAsia="Calibri" w:hAnsi="Times New Roman" w:cs="Times New Roman"/>
          <w:color w:val="000000" w:themeColor="text1"/>
          <w:sz w:val="28"/>
          <w:szCs w:val="28"/>
          <w:shd w:val="clear" w:color="auto" w:fill="FFFFFF"/>
        </w:rPr>
        <w:t>на открытом воздухе</w:t>
      </w:r>
      <w:r w:rsidR="006F2D20">
        <w:rPr>
          <w:rFonts w:ascii="Times New Roman" w:eastAsia="Calibri" w:hAnsi="Times New Roman" w:cs="Times New Roman"/>
          <w:color w:val="auto"/>
          <w:sz w:val="28"/>
          <w:szCs w:val="28"/>
          <w:shd w:val="clear" w:color="auto" w:fill="FFFFFF"/>
        </w:rPr>
        <w:t xml:space="preserve">). В </w:t>
      </w:r>
      <w:r w:rsidR="00A35294">
        <w:rPr>
          <w:rFonts w:ascii="Times New Roman" w:eastAsia="Calibri" w:hAnsi="Times New Roman" w:cs="Times New Roman"/>
          <w:color w:val="auto"/>
          <w:sz w:val="28"/>
          <w:szCs w:val="28"/>
          <w:shd w:val="clear" w:color="auto" w:fill="FFFFFF"/>
        </w:rPr>
        <w:t xml:space="preserve">период непогоды занятия проводятся в спортивном зале. </w:t>
      </w:r>
      <w:r w:rsidR="000070D8" w:rsidRPr="008D1DAD">
        <w:rPr>
          <w:rFonts w:ascii="Times New Roman" w:eastAsia="Times New Roman" w:hAnsi="Times New Roman" w:cs="Times New Roman"/>
          <w:color w:val="auto"/>
          <w:sz w:val="28"/>
          <w:szCs w:val="20"/>
        </w:rPr>
        <w:t xml:space="preserve">Содержание и условия реализации </w:t>
      </w:r>
      <w:r w:rsidR="00A35294">
        <w:rPr>
          <w:rFonts w:ascii="Times New Roman" w:eastAsia="Times New Roman" w:hAnsi="Times New Roman" w:cs="Times New Roman"/>
          <w:color w:val="auto"/>
          <w:sz w:val="28"/>
          <w:szCs w:val="20"/>
        </w:rPr>
        <w:t>программы</w:t>
      </w:r>
      <w:r w:rsidR="00A35294">
        <w:rPr>
          <w:rFonts w:ascii="Times New Roman" w:hAnsi="Times New Roman" w:cs="Times New Roman"/>
          <w:color w:val="auto"/>
          <w:sz w:val="28"/>
          <w:szCs w:val="28"/>
        </w:rPr>
        <w:t xml:space="preserve"> </w:t>
      </w:r>
      <w:r w:rsidR="00A35294" w:rsidRPr="00E45E96">
        <w:rPr>
          <w:rFonts w:ascii="Times New Roman" w:hAnsi="Times New Roman" w:cs="Times New Roman"/>
          <w:color w:val="auto"/>
          <w:sz w:val="28"/>
          <w:szCs w:val="28"/>
        </w:rPr>
        <w:t>учитыва</w:t>
      </w:r>
      <w:r w:rsidR="00A35294">
        <w:rPr>
          <w:rFonts w:ascii="Times New Roman" w:hAnsi="Times New Roman" w:cs="Times New Roman"/>
          <w:color w:val="auto"/>
          <w:sz w:val="28"/>
          <w:szCs w:val="28"/>
        </w:rPr>
        <w:t>ю</w:t>
      </w:r>
      <w:r w:rsidR="00A35294" w:rsidRPr="00E45E96">
        <w:rPr>
          <w:rFonts w:ascii="Times New Roman" w:hAnsi="Times New Roman" w:cs="Times New Roman"/>
          <w:color w:val="auto"/>
          <w:sz w:val="28"/>
          <w:szCs w:val="28"/>
        </w:rPr>
        <w:t xml:space="preserve">т различный уровень физической подготовки детей, их возрастные особенности, индивидуальные </w:t>
      </w:r>
      <w:r w:rsidR="00A35294">
        <w:rPr>
          <w:rFonts w:ascii="Times New Roman" w:hAnsi="Times New Roman" w:cs="Times New Roman"/>
          <w:color w:val="auto"/>
          <w:sz w:val="28"/>
          <w:szCs w:val="28"/>
        </w:rPr>
        <w:t>личностно-</w:t>
      </w:r>
      <w:r w:rsidR="00A35294" w:rsidRPr="00E45E96">
        <w:rPr>
          <w:rFonts w:ascii="Times New Roman" w:hAnsi="Times New Roman" w:cs="Times New Roman"/>
          <w:color w:val="auto"/>
          <w:sz w:val="28"/>
          <w:szCs w:val="28"/>
        </w:rPr>
        <w:t>психологические характеристики.</w:t>
      </w:r>
    </w:p>
    <w:p w:rsidR="000A3082" w:rsidRDefault="00DF0E23" w:rsidP="0015582E">
      <w:pPr>
        <w:ind w:firstLine="708"/>
        <w:jc w:val="both"/>
        <w:rPr>
          <w:rFonts w:ascii="Times New Roman" w:hAnsi="Times New Roman" w:cs="Times New Roman"/>
          <w:color w:val="auto"/>
          <w:sz w:val="28"/>
          <w:szCs w:val="28"/>
        </w:rPr>
      </w:pPr>
      <w:r w:rsidRPr="00A55859">
        <w:rPr>
          <w:rFonts w:ascii="Times New Roman" w:hAnsi="Times New Roman" w:cs="Times New Roman"/>
          <w:sz w:val="28"/>
          <w:szCs w:val="28"/>
        </w:rPr>
        <w:t xml:space="preserve">Данная </w:t>
      </w:r>
      <w:r w:rsidRPr="00DF0E23">
        <w:rPr>
          <w:rFonts w:ascii="Times New Roman" w:hAnsi="Times New Roman" w:cs="Times New Roman"/>
          <w:color w:val="000000" w:themeColor="text1"/>
          <w:sz w:val="28"/>
          <w:szCs w:val="28"/>
        </w:rPr>
        <w:t xml:space="preserve">программа является вариативной, </w:t>
      </w:r>
      <w:r w:rsidRPr="00DF0E23">
        <w:rPr>
          <w:rFonts w:ascii="Times New Roman" w:hAnsi="Times New Roman" w:cs="Times New Roman"/>
          <w:bCs/>
          <w:color w:val="000000" w:themeColor="text1"/>
          <w:sz w:val="28"/>
          <w:szCs w:val="28"/>
        </w:rPr>
        <w:t xml:space="preserve">интегрирует в себе воспитательный и образовательный компоненты. </w:t>
      </w:r>
      <w:r w:rsidR="000A3082" w:rsidRPr="00006DA1">
        <w:rPr>
          <w:rFonts w:ascii="Times New Roman" w:hAnsi="Times New Roman" w:cs="Times New Roman"/>
          <w:color w:val="auto"/>
          <w:sz w:val="28"/>
          <w:szCs w:val="28"/>
        </w:rPr>
        <w:t xml:space="preserve">Формы, методы, приемы работы с детьми </w:t>
      </w:r>
      <w:r w:rsidR="000A3082" w:rsidRPr="00006DA1">
        <w:rPr>
          <w:rFonts w:ascii="Times New Roman" w:hAnsi="Times New Roman" w:cs="Times New Roman"/>
          <w:sz w:val="28"/>
          <w:szCs w:val="28"/>
          <w:shd w:val="clear" w:color="auto" w:fill="FFFFFF"/>
        </w:rPr>
        <w:t>способствуют их физическому совершенствованию, приобщению к здоровому образу жизни, раскрытию и формированию морально-волевых качеств личности,</w:t>
      </w:r>
      <w:r w:rsidR="000A3082" w:rsidRPr="00006DA1">
        <w:rPr>
          <w:rFonts w:ascii="Times New Roman" w:hAnsi="Times New Roman" w:cs="Times New Roman"/>
          <w:sz w:val="28"/>
          <w:szCs w:val="28"/>
        </w:rPr>
        <w:t xml:space="preserve"> </w:t>
      </w:r>
      <w:r w:rsidR="000A3082" w:rsidRPr="00006DA1">
        <w:rPr>
          <w:rFonts w:ascii="Times New Roman" w:hAnsi="Times New Roman" w:cs="Times New Roman"/>
          <w:color w:val="auto"/>
          <w:sz w:val="28"/>
          <w:szCs w:val="28"/>
        </w:rPr>
        <w:t>оказывают влияние</w:t>
      </w:r>
      <w:r w:rsidR="000A3082">
        <w:rPr>
          <w:rFonts w:ascii="Times New Roman" w:hAnsi="Times New Roman" w:cs="Times New Roman"/>
          <w:color w:val="auto"/>
          <w:sz w:val="28"/>
          <w:szCs w:val="28"/>
        </w:rPr>
        <w:t xml:space="preserve"> на</w:t>
      </w:r>
      <w:r w:rsidR="000A3082" w:rsidRPr="00006DA1">
        <w:rPr>
          <w:rFonts w:ascii="Times New Roman" w:hAnsi="Times New Roman" w:cs="Times New Roman"/>
          <w:color w:val="auto"/>
          <w:sz w:val="28"/>
          <w:szCs w:val="28"/>
        </w:rPr>
        <w:t xml:space="preserve"> успешную социализацию.</w:t>
      </w:r>
    </w:p>
    <w:p w:rsidR="000070D8" w:rsidRPr="000070D8" w:rsidRDefault="000070D8" w:rsidP="0015582E">
      <w:pPr>
        <w:ind w:firstLine="708"/>
        <w:jc w:val="both"/>
        <w:rPr>
          <w:rFonts w:ascii="Times New Roman" w:hAnsi="Times New Roman" w:cs="Times New Roman"/>
          <w:sz w:val="28"/>
          <w:szCs w:val="28"/>
        </w:rPr>
      </w:pPr>
      <w:r w:rsidRPr="00DF0E23">
        <w:rPr>
          <w:rFonts w:ascii="Times New Roman" w:hAnsi="Times New Roman" w:cs="Times New Roman"/>
          <w:color w:val="000000" w:themeColor="text1"/>
          <w:sz w:val="28"/>
          <w:szCs w:val="28"/>
        </w:rPr>
        <w:t>Основными формами работы с обучающимися в рамках</w:t>
      </w:r>
      <w:r>
        <w:rPr>
          <w:rFonts w:ascii="Times New Roman" w:hAnsi="Times New Roman" w:cs="Times New Roman"/>
          <w:sz w:val="28"/>
          <w:szCs w:val="28"/>
        </w:rPr>
        <w:t xml:space="preserve"> программы </w:t>
      </w:r>
      <w:r w:rsidRPr="000070D8">
        <w:rPr>
          <w:rFonts w:ascii="Times New Roman" w:hAnsi="Times New Roman" w:cs="Times New Roman"/>
          <w:sz w:val="28"/>
          <w:szCs w:val="28"/>
        </w:rPr>
        <w:t>являются:</w:t>
      </w:r>
    </w:p>
    <w:p w:rsidR="000070D8" w:rsidRPr="000070D8" w:rsidRDefault="000070D8" w:rsidP="0015582E">
      <w:pPr>
        <w:ind w:firstLine="708"/>
        <w:jc w:val="both"/>
        <w:rPr>
          <w:rFonts w:ascii="Times New Roman" w:hAnsi="Times New Roman" w:cs="Times New Roman"/>
          <w:sz w:val="28"/>
          <w:szCs w:val="28"/>
        </w:rPr>
      </w:pPr>
      <w:r w:rsidRPr="000070D8">
        <w:rPr>
          <w:rFonts w:ascii="Times New Roman" w:hAnsi="Times New Roman" w:cs="Times New Roman"/>
          <w:sz w:val="28"/>
          <w:szCs w:val="28"/>
        </w:rPr>
        <w:t xml:space="preserve">-  групповые тренировочные занятия; </w:t>
      </w:r>
    </w:p>
    <w:p w:rsidR="000070D8" w:rsidRPr="000070D8" w:rsidRDefault="000070D8" w:rsidP="0015582E">
      <w:pPr>
        <w:ind w:firstLine="708"/>
        <w:jc w:val="both"/>
        <w:rPr>
          <w:rFonts w:ascii="Times New Roman" w:hAnsi="Times New Roman" w:cs="Times New Roman"/>
          <w:sz w:val="28"/>
          <w:szCs w:val="28"/>
        </w:rPr>
      </w:pPr>
      <w:r w:rsidRPr="000070D8">
        <w:rPr>
          <w:rFonts w:ascii="Times New Roman" w:hAnsi="Times New Roman" w:cs="Times New Roman"/>
          <w:sz w:val="28"/>
          <w:szCs w:val="28"/>
        </w:rPr>
        <w:t xml:space="preserve">- теоретические занятия (беседы, лекции, просмотр видеоматериалов по спортивной тематике и др.); </w:t>
      </w:r>
    </w:p>
    <w:p w:rsidR="000070D8" w:rsidRPr="000070D8" w:rsidRDefault="000070D8" w:rsidP="0015582E">
      <w:pPr>
        <w:ind w:firstLine="708"/>
        <w:jc w:val="both"/>
        <w:rPr>
          <w:rFonts w:ascii="Times New Roman" w:hAnsi="Times New Roman" w:cs="Times New Roman"/>
          <w:sz w:val="28"/>
          <w:szCs w:val="28"/>
        </w:rPr>
      </w:pPr>
      <w:r w:rsidRPr="000070D8">
        <w:rPr>
          <w:rFonts w:ascii="Times New Roman" w:hAnsi="Times New Roman" w:cs="Times New Roman"/>
          <w:sz w:val="28"/>
          <w:szCs w:val="28"/>
        </w:rPr>
        <w:t xml:space="preserve">- самостоятельная работа; </w:t>
      </w:r>
    </w:p>
    <w:p w:rsidR="000070D8" w:rsidRPr="000070D8" w:rsidRDefault="000070D8" w:rsidP="0015582E">
      <w:pPr>
        <w:ind w:firstLine="708"/>
        <w:jc w:val="both"/>
        <w:rPr>
          <w:rFonts w:ascii="Times New Roman" w:hAnsi="Times New Roman" w:cs="Times New Roman"/>
          <w:sz w:val="28"/>
          <w:szCs w:val="28"/>
        </w:rPr>
      </w:pPr>
      <w:r w:rsidRPr="000070D8">
        <w:rPr>
          <w:rFonts w:ascii="Times New Roman" w:hAnsi="Times New Roman" w:cs="Times New Roman"/>
          <w:sz w:val="28"/>
          <w:szCs w:val="28"/>
        </w:rPr>
        <w:t xml:space="preserve">- соревнования. </w:t>
      </w:r>
    </w:p>
    <w:p w:rsidR="000070D8" w:rsidRPr="000070D8" w:rsidRDefault="000070D8" w:rsidP="0015582E">
      <w:pPr>
        <w:ind w:firstLine="708"/>
        <w:jc w:val="both"/>
        <w:rPr>
          <w:rFonts w:ascii="Times New Roman" w:hAnsi="Times New Roman" w:cs="Times New Roman"/>
          <w:sz w:val="28"/>
          <w:szCs w:val="28"/>
        </w:rPr>
      </w:pPr>
      <w:r w:rsidRPr="000070D8">
        <w:rPr>
          <w:rFonts w:ascii="Times New Roman" w:hAnsi="Times New Roman" w:cs="Times New Roman"/>
          <w:sz w:val="28"/>
          <w:szCs w:val="28"/>
        </w:rPr>
        <w:t xml:space="preserve">Дополнительные формы </w:t>
      </w:r>
      <w:r w:rsidR="00A35294" w:rsidRPr="000070D8">
        <w:rPr>
          <w:rFonts w:ascii="Times New Roman" w:hAnsi="Times New Roman" w:cs="Times New Roman"/>
          <w:sz w:val="28"/>
          <w:szCs w:val="28"/>
        </w:rPr>
        <w:t xml:space="preserve">работы с </w:t>
      </w:r>
      <w:r w:rsidR="00A35294">
        <w:rPr>
          <w:rFonts w:ascii="Times New Roman" w:hAnsi="Times New Roman" w:cs="Times New Roman"/>
          <w:sz w:val="28"/>
          <w:szCs w:val="28"/>
        </w:rPr>
        <w:t>обучающимися</w:t>
      </w:r>
      <w:r w:rsidRPr="000070D8">
        <w:rPr>
          <w:rFonts w:ascii="Times New Roman" w:hAnsi="Times New Roman" w:cs="Times New Roman"/>
          <w:sz w:val="28"/>
          <w:szCs w:val="28"/>
        </w:rPr>
        <w:t xml:space="preserve">: </w:t>
      </w:r>
    </w:p>
    <w:p w:rsidR="000070D8" w:rsidRPr="000070D8" w:rsidRDefault="000070D8" w:rsidP="0015582E">
      <w:pPr>
        <w:ind w:firstLine="708"/>
        <w:jc w:val="both"/>
        <w:rPr>
          <w:rFonts w:ascii="Times New Roman" w:hAnsi="Times New Roman" w:cs="Times New Roman"/>
          <w:sz w:val="28"/>
          <w:szCs w:val="28"/>
        </w:rPr>
      </w:pPr>
      <w:r w:rsidRPr="000070D8">
        <w:rPr>
          <w:rFonts w:ascii="Times New Roman" w:hAnsi="Times New Roman" w:cs="Times New Roman"/>
          <w:sz w:val="28"/>
          <w:szCs w:val="28"/>
        </w:rPr>
        <w:t xml:space="preserve">- показательные выступления; </w:t>
      </w:r>
    </w:p>
    <w:p w:rsidR="000070D8" w:rsidRPr="000070D8" w:rsidRDefault="000070D8" w:rsidP="0015582E">
      <w:pPr>
        <w:ind w:firstLine="708"/>
        <w:jc w:val="both"/>
        <w:rPr>
          <w:rFonts w:ascii="Times New Roman" w:eastAsia="Times New Roman" w:hAnsi="Times New Roman" w:cs="Times New Roman"/>
          <w:color w:val="auto"/>
          <w:sz w:val="28"/>
          <w:szCs w:val="28"/>
        </w:rPr>
      </w:pPr>
      <w:r w:rsidRPr="000070D8">
        <w:rPr>
          <w:rFonts w:ascii="Times New Roman" w:hAnsi="Times New Roman" w:cs="Times New Roman"/>
          <w:sz w:val="28"/>
          <w:szCs w:val="28"/>
        </w:rPr>
        <w:t>- спортивно-массовые мероприятия (эстафеты, игры, конкурсы, викторины и др.)</w:t>
      </w:r>
    </w:p>
    <w:p w:rsidR="0015582E" w:rsidRPr="000070D8" w:rsidRDefault="000070D8" w:rsidP="0015582E">
      <w:pPr>
        <w:ind w:firstLine="708"/>
        <w:jc w:val="both"/>
        <w:rPr>
          <w:rFonts w:ascii="Times New Roman" w:eastAsia="Times New Roman" w:hAnsi="Times New Roman" w:cs="Times New Roman"/>
          <w:color w:val="auto"/>
          <w:sz w:val="28"/>
          <w:szCs w:val="28"/>
        </w:rPr>
      </w:pPr>
      <w:r w:rsidRPr="000070D8">
        <w:rPr>
          <w:rFonts w:ascii="Times New Roman" w:eastAsia="Times New Roman" w:hAnsi="Times New Roman" w:cs="Times New Roman"/>
          <w:color w:val="auto"/>
          <w:sz w:val="28"/>
          <w:szCs w:val="28"/>
        </w:rPr>
        <w:t xml:space="preserve">В работе групп при наличии условий и согласия руководителя группы могут участвовать совместно с обучающимися </w:t>
      </w:r>
      <w:r w:rsidR="006537CF">
        <w:rPr>
          <w:rFonts w:ascii="Times New Roman" w:eastAsia="Times New Roman" w:hAnsi="Times New Roman" w:cs="Times New Roman"/>
          <w:color w:val="auto"/>
          <w:sz w:val="28"/>
          <w:szCs w:val="28"/>
        </w:rPr>
        <w:t xml:space="preserve">и </w:t>
      </w:r>
      <w:r w:rsidRPr="000070D8">
        <w:rPr>
          <w:rFonts w:ascii="Times New Roman" w:eastAsia="Times New Roman" w:hAnsi="Times New Roman" w:cs="Times New Roman"/>
          <w:color w:val="auto"/>
          <w:sz w:val="28"/>
          <w:szCs w:val="28"/>
        </w:rPr>
        <w:t>их родители (законные представители).</w:t>
      </w:r>
    </w:p>
    <w:p w:rsidR="000A3082" w:rsidRPr="000A3082" w:rsidRDefault="000A3082" w:rsidP="000A3082">
      <w:pPr>
        <w:shd w:val="clear" w:color="auto" w:fill="FFFFFF"/>
        <w:ind w:firstLine="567"/>
        <w:jc w:val="both"/>
        <w:rPr>
          <w:rFonts w:ascii="Arial" w:eastAsia="Times New Roman" w:hAnsi="Arial" w:cs="Arial"/>
          <w:color w:val="000000" w:themeColor="text1"/>
          <w:sz w:val="23"/>
          <w:szCs w:val="23"/>
        </w:rPr>
      </w:pPr>
      <w:r w:rsidRPr="000A3082">
        <w:rPr>
          <w:rFonts w:ascii="Times New Roman" w:eastAsia="Times New Roman" w:hAnsi="Times New Roman"/>
          <w:color w:val="000000" w:themeColor="text1"/>
          <w:sz w:val="28"/>
          <w:szCs w:val="28"/>
        </w:rPr>
        <w:t>В случае реализации программы с использованием дистанционных технологий образовательный процесс организуется в форме видеозанятий, с использованием социальных сетей, официального сайта учреждения. Видеозанятия могут отправляться учащимся по электронной почте. Контроль выполнения заданий фиксируется посредством фотоотчетов, видеоотчетов, размещаемых детьми и (или родителями) по итогам занятия в группе социальной сети или на электронную почту педагога (по согласованию).</w:t>
      </w:r>
    </w:p>
    <w:p w:rsidR="008D1DAD" w:rsidRPr="007D46B2" w:rsidRDefault="008D1DAD" w:rsidP="00186714">
      <w:pPr>
        <w:ind w:firstLine="709"/>
        <w:jc w:val="both"/>
        <w:rPr>
          <w:rFonts w:ascii="Times New Roman" w:hAnsi="Times New Roman"/>
          <w:b/>
          <w:color w:val="auto"/>
          <w:sz w:val="28"/>
          <w:szCs w:val="28"/>
        </w:rPr>
      </w:pPr>
    </w:p>
    <w:p w:rsidR="007D46B2" w:rsidRPr="00006DA1" w:rsidRDefault="007D46B2" w:rsidP="00186714">
      <w:pPr>
        <w:ind w:firstLine="709"/>
        <w:jc w:val="both"/>
        <w:rPr>
          <w:rFonts w:ascii="Times New Roman" w:hAnsi="Times New Roman" w:cs="Times New Roman"/>
          <w:sz w:val="28"/>
          <w:szCs w:val="28"/>
        </w:rPr>
      </w:pPr>
      <w:r w:rsidRPr="00E84734">
        <w:rPr>
          <w:rFonts w:ascii="Times New Roman" w:hAnsi="Times New Roman"/>
          <w:b/>
          <w:i/>
          <w:sz w:val="28"/>
        </w:rPr>
        <w:t>Педагогическая целесообразность</w:t>
      </w:r>
      <w:r w:rsidR="00006DA1">
        <w:rPr>
          <w:rFonts w:ascii="Times New Roman" w:hAnsi="Times New Roman"/>
          <w:b/>
          <w:i/>
          <w:sz w:val="28"/>
        </w:rPr>
        <w:t xml:space="preserve"> </w:t>
      </w:r>
      <w:r w:rsidRPr="007D46B2">
        <w:rPr>
          <w:rFonts w:ascii="Times New Roman" w:hAnsi="Times New Roman" w:cs="Times New Roman"/>
          <w:bCs/>
          <w:sz w:val="28"/>
          <w:szCs w:val="28"/>
          <w:shd w:val="clear" w:color="auto" w:fill="FFFFFF"/>
        </w:rPr>
        <w:t>программы</w:t>
      </w:r>
      <w:r w:rsidR="00F44F2C">
        <w:rPr>
          <w:rFonts w:ascii="Times New Roman" w:hAnsi="Times New Roman" w:cs="Times New Roman"/>
          <w:sz w:val="28"/>
          <w:szCs w:val="28"/>
          <w:shd w:val="clear" w:color="auto" w:fill="FFFFFF"/>
        </w:rPr>
        <w:t xml:space="preserve"> </w:t>
      </w:r>
      <w:r w:rsidR="0088637B">
        <w:rPr>
          <w:rFonts w:ascii="Times New Roman" w:hAnsi="Times New Roman" w:cs="Times New Roman"/>
          <w:sz w:val="28"/>
          <w:szCs w:val="28"/>
          <w:shd w:val="clear" w:color="auto" w:fill="FFFFFF"/>
        </w:rPr>
        <w:t>заключается в создании</w:t>
      </w:r>
      <w:r w:rsidR="00006DA1">
        <w:rPr>
          <w:rFonts w:ascii="Times New Roman" w:hAnsi="Times New Roman" w:cs="Times New Roman"/>
          <w:sz w:val="28"/>
          <w:szCs w:val="28"/>
          <w:shd w:val="clear" w:color="auto" w:fill="FFFFFF"/>
        </w:rPr>
        <w:t xml:space="preserve"> </w:t>
      </w:r>
      <w:r w:rsidRPr="007D46B2">
        <w:rPr>
          <w:rFonts w:ascii="Times New Roman" w:hAnsi="Times New Roman" w:cs="Times New Roman"/>
          <w:sz w:val="28"/>
          <w:szCs w:val="28"/>
          <w:shd w:val="clear" w:color="auto" w:fill="FFFFFF"/>
        </w:rPr>
        <w:t>развивающ</w:t>
      </w:r>
      <w:r w:rsidR="00E45E96">
        <w:rPr>
          <w:rFonts w:ascii="Times New Roman" w:hAnsi="Times New Roman" w:cs="Times New Roman"/>
          <w:sz w:val="28"/>
          <w:szCs w:val="28"/>
          <w:shd w:val="clear" w:color="auto" w:fill="FFFFFF"/>
        </w:rPr>
        <w:t>ей</w:t>
      </w:r>
      <w:r w:rsidR="00006DA1">
        <w:rPr>
          <w:rFonts w:ascii="Times New Roman" w:hAnsi="Times New Roman" w:cs="Times New Roman"/>
          <w:sz w:val="28"/>
          <w:szCs w:val="28"/>
          <w:shd w:val="clear" w:color="auto" w:fill="FFFFFF"/>
        </w:rPr>
        <w:t xml:space="preserve"> </w:t>
      </w:r>
      <w:r w:rsidR="00006DA1" w:rsidRPr="00006DA1">
        <w:rPr>
          <w:rFonts w:ascii="Times New Roman" w:hAnsi="Times New Roman" w:cs="Times New Roman"/>
          <w:sz w:val="28"/>
          <w:szCs w:val="28"/>
          <w:shd w:val="clear" w:color="auto" w:fill="FFFFFF"/>
        </w:rPr>
        <w:t xml:space="preserve">физкультурно-спортивной </w:t>
      </w:r>
      <w:r w:rsidR="00E45E96" w:rsidRPr="00006DA1">
        <w:rPr>
          <w:rFonts w:ascii="Times New Roman" w:hAnsi="Times New Roman" w:cs="Times New Roman"/>
          <w:sz w:val="28"/>
          <w:szCs w:val="28"/>
          <w:shd w:val="clear" w:color="auto" w:fill="FFFFFF"/>
        </w:rPr>
        <w:t>среды для приобщения обучающи</w:t>
      </w:r>
      <w:r w:rsidR="005D7048">
        <w:rPr>
          <w:rFonts w:ascii="Times New Roman" w:hAnsi="Times New Roman" w:cs="Times New Roman"/>
          <w:sz w:val="28"/>
          <w:szCs w:val="28"/>
          <w:shd w:val="clear" w:color="auto" w:fill="FFFFFF"/>
        </w:rPr>
        <w:t>ми</w:t>
      </w:r>
      <w:r w:rsidR="00E45E96" w:rsidRPr="00006DA1">
        <w:rPr>
          <w:rFonts w:ascii="Times New Roman" w:hAnsi="Times New Roman" w:cs="Times New Roman"/>
          <w:sz w:val="28"/>
          <w:szCs w:val="28"/>
          <w:shd w:val="clear" w:color="auto" w:fill="FFFFFF"/>
        </w:rPr>
        <w:t xml:space="preserve">ся, независимо от возраста, пола и физической подготовки к </w:t>
      </w:r>
      <w:r w:rsidRPr="00006DA1">
        <w:rPr>
          <w:rFonts w:ascii="Times New Roman" w:hAnsi="Times New Roman" w:cs="Times New Roman"/>
          <w:sz w:val="28"/>
          <w:szCs w:val="28"/>
          <w:shd w:val="clear" w:color="auto" w:fill="FFFFFF"/>
        </w:rPr>
        <w:t>занятиям</w:t>
      </w:r>
      <w:r w:rsidR="00E45E96" w:rsidRPr="00006DA1">
        <w:rPr>
          <w:rFonts w:ascii="Times New Roman" w:hAnsi="Times New Roman" w:cs="Times New Roman"/>
          <w:sz w:val="28"/>
          <w:szCs w:val="28"/>
          <w:shd w:val="clear" w:color="auto" w:fill="FFFFFF"/>
        </w:rPr>
        <w:t xml:space="preserve"> физической культурой и спортом</w:t>
      </w:r>
      <w:r w:rsidR="00006DA1" w:rsidRPr="00006DA1">
        <w:rPr>
          <w:rFonts w:ascii="Times New Roman" w:hAnsi="Times New Roman" w:cs="Times New Roman"/>
          <w:sz w:val="28"/>
          <w:szCs w:val="28"/>
          <w:shd w:val="clear" w:color="auto" w:fill="FFFFFF"/>
        </w:rPr>
        <w:t>.</w:t>
      </w:r>
      <w:r w:rsidRPr="00006DA1">
        <w:rPr>
          <w:rFonts w:ascii="Times New Roman" w:hAnsi="Times New Roman" w:cs="Times New Roman"/>
          <w:sz w:val="28"/>
          <w:szCs w:val="28"/>
          <w:shd w:val="clear" w:color="auto" w:fill="FFFFFF"/>
        </w:rPr>
        <w:t xml:space="preserve"> </w:t>
      </w:r>
    </w:p>
    <w:p w:rsidR="00E45E96" w:rsidRDefault="00E45E96" w:rsidP="00E45E96">
      <w:pPr>
        <w:shd w:val="clear" w:color="auto" w:fill="FFFFFF"/>
        <w:ind w:firstLine="709"/>
        <w:rPr>
          <w:rFonts w:ascii="Times New Roman" w:hAnsi="Times New Roman" w:cs="Times New Roman"/>
          <w:color w:val="auto"/>
          <w:sz w:val="28"/>
          <w:szCs w:val="28"/>
        </w:rPr>
      </w:pPr>
    </w:p>
    <w:p w:rsidR="009223A0" w:rsidRDefault="009223A0" w:rsidP="00E45E96">
      <w:pPr>
        <w:shd w:val="clear" w:color="auto" w:fill="FFFFFF"/>
        <w:ind w:firstLine="709"/>
        <w:rPr>
          <w:rFonts w:ascii="Times New Roman" w:hAnsi="Times New Roman" w:cs="Times New Roman"/>
          <w:color w:val="auto"/>
          <w:sz w:val="28"/>
          <w:szCs w:val="28"/>
        </w:rPr>
      </w:pPr>
    </w:p>
    <w:p w:rsidR="00D944C3" w:rsidRPr="001E2DD2" w:rsidRDefault="00D944C3" w:rsidP="00B82511">
      <w:pPr>
        <w:jc w:val="center"/>
        <w:rPr>
          <w:rFonts w:ascii="Times New Roman" w:hAnsi="Times New Roman"/>
          <w:b/>
          <w:color w:val="auto"/>
          <w:sz w:val="28"/>
        </w:rPr>
      </w:pPr>
      <w:r w:rsidRPr="001E2DD2">
        <w:rPr>
          <w:rFonts w:ascii="Times New Roman" w:hAnsi="Times New Roman"/>
          <w:b/>
          <w:color w:val="auto"/>
          <w:sz w:val="28"/>
        </w:rPr>
        <w:t>1.2. Цель и задачи программы</w:t>
      </w:r>
    </w:p>
    <w:p w:rsidR="0088637B" w:rsidRPr="001E2DD2" w:rsidRDefault="0088637B" w:rsidP="00B82511">
      <w:pPr>
        <w:pStyle w:val="ad"/>
        <w:shd w:val="clear" w:color="auto" w:fill="FFFFFF"/>
        <w:spacing w:before="0" w:beforeAutospacing="0" w:after="0" w:afterAutospacing="0"/>
        <w:ind w:firstLine="567"/>
        <w:jc w:val="both"/>
        <w:rPr>
          <w:b/>
          <w:bCs/>
          <w:sz w:val="28"/>
          <w:szCs w:val="28"/>
        </w:rPr>
      </w:pPr>
    </w:p>
    <w:p w:rsidR="001E2DD2" w:rsidRPr="001E2DD2" w:rsidRDefault="00D944C3" w:rsidP="006566DE">
      <w:pPr>
        <w:pStyle w:val="ad"/>
        <w:shd w:val="clear" w:color="auto" w:fill="FFFFFF"/>
        <w:spacing w:before="0" w:beforeAutospacing="0" w:after="0" w:afterAutospacing="0"/>
        <w:ind w:firstLine="709"/>
        <w:jc w:val="both"/>
        <w:rPr>
          <w:rFonts w:eastAsia="Calibri"/>
          <w:sz w:val="28"/>
          <w:szCs w:val="28"/>
          <w:lang w:eastAsia="en-US"/>
        </w:rPr>
      </w:pPr>
      <w:r w:rsidRPr="001E2DD2">
        <w:rPr>
          <w:b/>
          <w:bCs/>
          <w:i/>
          <w:sz w:val="28"/>
          <w:szCs w:val="28"/>
        </w:rPr>
        <w:t>Цель программы</w:t>
      </w:r>
      <w:r w:rsidRPr="001E2DD2">
        <w:rPr>
          <w:i/>
          <w:sz w:val="28"/>
          <w:szCs w:val="28"/>
        </w:rPr>
        <w:t>:</w:t>
      </w:r>
      <w:r w:rsidRPr="001E2DD2">
        <w:rPr>
          <w:sz w:val="28"/>
          <w:szCs w:val="28"/>
        </w:rPr>
        <w:t xml:space="preserve"> </w:t>
      </w:r>
      <w:r w:rsidR="00475009">
        <w:rPr>
          <w:sz w:val="28"/>
          <w:szCs w:val="28"/>
        </w:rPr>
        <w:t>повышение</w:t>
      </w:r>
      <w:r w:rsidR="001E2DD2" w:rsidRPr="001E2DD2">
        <w:rPr>
          <w:sz w:val="28"/>
          <w:szCs w:val="28"/>
        </w:rPr>
        <w:t xml:space="preserve"> двига</w:t>
      </w:r>
      <w:r w:rsidR="005D7048">
        <w:rPr>
          <w:sz w:val="28"/>
          <w:szCs w:val="28"/>
        </w:rPr>
        <w:t xml:space="preserve">тельной активности обучающихся </w:t>
      </w:r>
      <w:r w:rsidR="001E2DD2" w:rsidRPr="001E2DD2">
        <w:rPr>
          <w:sz w:val="28"/>
          <w:szCs w:val="28"/>
        </w:rPr>
        <w:t>путем вовлечения их в регулярные занятия физической культурой</w:t>
      </w:r>
      <w:r w:rsidR="001E2DD2">
        <w:rPr>
          <w:sz w:val="28"/>
          <w:szCs w:val="28"/>
        </w:rPr>
        <w:t xml:space="preserve"> и спортом</w:t>
      </w:r>
      <w:r w:rsidR="001E2DD2" w:rsidRPr="001E2DD2">
        <w:rPr>
          <w:sz w:val="28"/>
          <w:szCs w:val="28"/>
        </w:rPr>
        <w:t xml:space="preserve"> </w:t>
      </w:r>
      <w:r w:rsidR="001E2DD2" w:rsidRPr="001E2DD2">
        <w:rPr>
          <w:rFonts w:eastAsia="Calibri"/>
          <w:sz w:val="28"/>
          <w:szCs w:val="28"/>
          <w:lang w:eastAsia="en-US"/>
        </w:rPr>
        <w:t>через занятия спортивными играми.</w:t>
      </w:r>
    </w:p>
    <w:p w:rsidR="001E2DD2" w:rsidRPr="00006DA1" w:rsidRDefault="001E2DD2" w:rsidP="00186714">
      <w:pPr>
        <w:pStyle w:val="ad"/>
        <w:shd w:val="clear" w:color="auto" w:fill="FFFFFF"/>
        <w:spacing w:before="0" w:beforeAutospacing="0" w:after="0" w:afterAutospacing="0"/>
        <w:ind w:firstLine="709"/>
        <w:jc w:val="both"/>
        <w:rPr>
          <w:rStyle w:val="14"/>
          <w:color w:val="00B050"/>
          <w:spacing w:val="-3"/>
          <w:sz w:val="28"/>
          <w:szCs w:val="28"/>
        </w:rPr>
      </w:pPr>
    </w:p>
    <w:p w:rsidR="00B51B29" w:rsidRDefault="00B51B29">
      <w:pPr>
        <w:spacing w:after="200" w:line="276" w:lineRule="auto"/>
        <w:rPr>
          <w:rFonts w:ascii="Times New Roman" w:hAnsi="Times New Roman"/>
          <w:b/>
          <w:i/>
          <w:color w:val="000000" w:themeColor="text1"/>
          <w:sz w:val="28"/>
        </w:rPr>
      </w:pPr>
      <w:r>
        <w:rPr>
          <w:rFonts w:ascii="Times New Roman" w:hAnsi="Times New Roman"/>
          <w:b/>
          <w:i/>
          <w:color w:val="000000" w:themeColor="text1"/>
          <w:sz w:val="28"/>
        </w:rPr>
        <w:br w:type="page"/>
      </w:r>
    </w:p>
    <w:p w:rsidR="00D944C3" w:rsidRPr="00475009" w:rsidRDefault="00D944C3" w:rsidP="00F013F1">
      <w:pPr>
        <w:ind w:firstLine="709"/>
        <w:rPr>
          <w:rFonts w:ascii="Times New Roman" w:hAnsi="Times New Roman"/>
          <w:b/>
          <w:i/>
          <w:color w:val="000000" w:themeColor="text1"/>
          <w:sz w:val="28"/>
        </w:rPr>
      </w:pPr>
      <w:r w:rsidRPr="00475009">
        <w:rPr>
          <w:rFonts w:ascii="Times New Roman" w:hAnsi="Times New Roman"/>
          <w:b/>
          <w:i/>
          <w:color w:val="000000" w:themeColor="text1"/>
          <w:sz w:val="28"/>
        </w:rPr>
        <w:lastRenderedPageBreak/>
        <w:t>Задачи программы:</w:t>
      </w:r>
    </w:p>
    <w:p w:rsidR="0088637B" w:rsidRPr="00475009" w:rsidRDefault="00172646" w:rsidP="00F013F1">
      <w:p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0088637B" w:rsidRPr="00475009">
        <w:rPr>
          <w:rFonts w:ascii="Times New Roman" w:hAnsi="Times New Roman" w:cs="Times New Roman"/>
          <w:i/>
          <w:color w:val="000000" w:themeColor="text1"/>
          <w:sz w:val="28"/>
          <w:szCs w:val="28"/>
        </w:rPr>
        <w:t>бразовательные:</w:t>
      </w:r>
    </w:p>
    <w:p w:rsidR="00475009" w:rsidRPr="00BC0FB2" w:rsidRDefault="00475009" w:rsidP="00F013F1">
      <w:pPr>
        <w:pStyle w:val="ad"/>
        <w:shd w:val="clear" w:color="auto" w:fill="FFFFFF"/>
        <w:spacing w:before="0" w:beforeAutospacing="0" w:after="0" w:afterAutospacing="0"/>
        <w:ind w:left="709" w:hanging="142"/>
        <w:jc w:val="both"/>
        <w:rPr>
          <w:sz w:val="28"/>
          <w:szCs w:val="28"/>
        </w:rPr>
      </w:pPr>
      <w:r w:rsidRPr="00C75BD7">
        <w:rPr>
          <w:sz w:val="28"/>
          <w:szCs w:val="28"/>
        </w:rPr>
        <w:t xml:space="preserve">- </w:t>
      </w:r>
      <w:r w:rsidRPr="00BC0FB2">
        <w:rPr>
          <w:sz w:val="28"/>
          <w:szCs w:val="28"/>
        </w:rPr>
        <w:t xml:space="preserve">сформировать </w:t>
      </w:r>
      <w:r w:rsidR="00E110C3">
        <w:rPr>
          <w:sz w:val="28"/>
          <w:szCs w:val="28"/>
        </w:rPr>
        <w:t xml:space="preserve">у обучающихся </w:t>
      </w:r>
      <w:r w:rsidRPr="00BC0FB2">
        <w:rPr>
          <w:sz w:val="28"/>
          <w:szCs w:val="28"/>
        </w:rPr>
        <w:t xml:space="preserve">знания </w:t>
      </w:r>
      <w:r w:rsidRPr="001E2DD2">
        <w:rPr>
          <w:sz w:val="28"/>
          <w:szCs w:val="28"/>
        </w:rPr>
        <w:t xml:space="preserve">по общей </w:t>
      </w:r>
      <w:r w:rsidR="00BC0FB2">
        <w:rPr>
          <w:sz w:val="28"/>
          <w:szCs w:val="28"/>
        </w:rPr>
        <w:t xml:space="preserve">и специальной </w:t>
      </w:r>
      <w:r w:rsidRPr="001E2DD2">
        <w:rPr>
          <w:sz w:val="28"/>
          <w:szCs w:val="28"/>
        </w:rPr>
        <w:t>физической подготовке</w:t>
      </w:r>
      <w:r w:rsidRPr="00BC0FB2">
        <w:rPr>
          <w:sz w:val="28"/>
          <w:szCs w:val="28"/>
        </w:rPr>
        <w:t>,</w:t>
      </w:r>
      <w:r w:rsidRPr="001E2DD2">
        <w:rPr>
          <w:sz w:val="28"/>
          <w:szCs w:val="28"/>
        </w:rPr>
        <w:t xml:space="preserve"> её роли в укреплении здоровья</w:t>
      </w:r>
      <w:r w:rsidR="00BC0FB2" w:rsidRPr="00BC0FB2">
        <w:rPr>
          <w:sz w:val="28"/>
          <w:szCs w:val="28"/>
        </w:rPr>
        <w:t>;</w:t>
      </w:r>
      <w:r w:rsidRPr="00BC0FB2">
        <w:rPr>
          <w:sz w:val="28"/>
          <w:szCs w:val="28"/>
        </w:rPr>
        <w:t xml:space="preserve"> </w:t>
      </w:r>
    </w:p>
    <w:p w:rsidR="00BC0FB2" w:rsidRPr="00BC0FB2" w:rsidRDefault="0088637B" w:rsidP="00F013F1">
      <w:pPr>
        <w:pStyle w:val="ad"/>
        <w:shd w:val="clear" w:color="auto" w:fill="FFFFFF"/>
        <w:spacing w:before="0" w:beforeAutospacing="0" w:after="0" w:afterAutospacing="0"/>
        <w:ind w:left="709" w:hanging="142"/>
        <w:jc w:val="both"/>
        <w:rPr>
          <w:sz w:val="28"/>
          <w:szCs w:val="28"/>
        </w:rPr>
      </w:pPr>
      <w:r w:rsidRPr="00BC0FB2">
        <w:rPr>
          <w:sz w:val="28"/>
          <w:szCs w:val="28"/>
        </w:rPr>
        <w:t xml:space="preserve">- </w:t>
      </w:r>
      <w:r w:rsidR="00F50FA7" w:rsidRPr="00BC0FB2">
        <w:rPr>
          <w:sz w:val="28"/>
          <w:szCs w:val="28"/>
        </w:rPr>
        <w:t xml:space="preserve">дать </w:t>
      </w:r>
      <w:r w:rsidR="00E110C3">
        <w:rPr>
          <w:sz w:val="28"/>
          <w:szCs w:val="28"/>
        </w:rPr>
        <w:t xml:space="preserve">обучающимся </w:t>
      </w:r>
      <w:r w:rsidR="00F50FA7" w:rsidRPr="00BC0FB2">
        <w:rPr>
          <w:sz w:val="28"/>
          <w:szCs w:val="28"/>
        </w:rPr>
        <w:t>основы</w:t>
      </w:r>
      <w:r w:rsidRPr="00BC0FB2">
        <w:rPr>
          <w:sz w:val="28"/>
          <w:szCs w:val="28"/>
        </w:rPr>
        <w:t xml:space="preserve"> теоретически</w:t>
      </w:r>
      <w:r w:rsidR="00F50FA7" w:rsidRPr="00BC0FB2">
        <w:rPr>
          <w:sz w:val="28"/>
          <w:szCs w:val="28"/>
        </w:rPr>
        <w:t>х</w:t>
      </w:r>
      <w:r w:rsidRPr="00BC0FB2">
        <w:rPr>
          <w:sz w:val="28"/>
          <w:szCs w:val="28"/>
        </w:rPr>
        <w:t xml:space="preserve"> знани</w:t>
      </w:r>
      <w:r w:rsidR="00F50FA7" w:rsidRPr="00BC0FB2">
        <w:rPr>
          <w:sz w:val="28"/>
          <w:szCs w:val="28"/>
        </w:rPr>
        <w:t>й</w:t>
      </w:r>
      <w:r w:rsidRPr="00BC0FB2">
        <w:rPr>
          <w:sz w:val="28"/>
          <w:szCs w:val="28"/>
        </w:rPr>
        <w:t xml:space="preserve"> </w:t>
      </w:r>
      <w:r w:rsidR="00475009" w:rsidRPr="00BC0FB2">
        <w:rPr>
          <w:sz w:val="28"/>
          <w:szCs w:val="28"/>
        </w:rPr>
        <w:t xml:space="preserve">о командных игровых видах спорта, их возникновении, развитии и правилах соревнований; </w:t>
      </w:r>
    </w:p>
    <w:p w:rsidR="00BC0FB2" w:rsidRPr="00E6493C" w:rsidRDefault="00BC0FB2" w:rsidP="00F013F1">
      <w:pPr>
        <w:pStyle w:val="ad"/>
        <w:shd w:val="clear" w:color="auto" w:fill="FFFFFF"/>
        <w:spacing w:before="0" w:beforeAutospacing="0" w:after="0" w:afterAutospacing="0"/>
        <w:ind w:left="709" w:hanging="142"/>
        <w:jc w:val="both"/>
        <w:rPr>
          <w:sz w:val="28"/>
          <w:szCs w:val="28"/>
        </w:rPr>
      </w:pPr>
      <w:r w:rsidRPr="00BC0FB2">
        <w:rPr>
          <w:sz w:val="28"/>
          <w:szCs w:val="28"/>
        </w:rPr>
        <w:t xml:space="preserve">- помочь </w:t>
      </w:r>
      <w:r w:rsidR="00E110C3">
        <w:rPr>
          <w:sz w:val="28"/>
          <w:szCs w:val="28"/>
        </w:rPr>
        <w:t xml:space="preserve">обучающимся </w:t>
      </w:r>
      <w:r w:rsidRPr="00BC0FB2">
        <w:rPr>
          <w:sz w:val="28"/>
          <w:szCs w:val="28"/>
        </w:rPr>
        <w:t>овладеть основами технических и тактических действий, приёмов игровых видов спорта, научить использовать их в разнообразных формах игровой и соревновательной деятельности;</w:t>
      </w:r>
    </w:p>
    <w:p w:rsidR="00E6493C" w:rsidRPr="00E6493C" w:rsidRDefault="00E6493C" w:rsidP="00F013F1">
      <w:pPr>
        <w:ind w:left="709" w:hanging="142"/>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Pr="00E6493C">
        <w:rPr>
          <w:rFonts w:ascii="Times New Roman" w:eastAsia="Calibri" w:hAnsi="Times New Roman" w:cs="Times New Roman"/>
          <w:color w:val="auto"/>
          <w:sz w:val="28"/>
          <w:szCs w:val="28"/>
          <w:lang w:eastAsia="en-US"/>
        </w:rPr>
        <w:t xml:space="preserve">сформировать </w:t>
      </w:r>
      <w:r w:rsidR="00E110C3">
        <w:rPr>
          <w:rFonts w:ascii="Times New Roman" w:eastAsia="Calibri" w:hAnsi="Times New Roman" w:cs="Times New Roman"/>
          <w:color w:val="auto"/>
          <w:sz w:val="28"/>
          <w:szCs w:val="28"/>
          <w:lang w:eastAsia="en-US"/>
        </w:rPr>
        <w:t xml:space="preserve">у обучающихся </w:t>
      </w:r>
      <w:r w:rsidRPr="00E6493C">
        <w:rPr>
          <w:rFonts w:ascii="Times New Roman" w:eastAsia="Calibri" w:hAnsi="Times New Roman" w:cs="Times New Roman"/>
          <w:color w:val="auto"/>
          <w:sz w:val="28"/>
          <w:szCs w:val="28"/>
          <w:lang w:eastAsia="en-US"/>
        </w:rPr>
        <w:t>навыки самостоятельных занятий физическими упражнениями во время игрового досуга;</w:t>
      </w:r>
    </w:p>
    <w:p w:rsidR="00E6493C" w:rsidRPr="00BC0FB2" w:rsidRDefault="00E6493C" w:rsidP="00F013F1">
      <w:pPr>
        <w:ind w:left="709" w:hanging="142"/>
        <w:jc w:val="both"/>
        <w:rPr>
          <w:rFonts w:ascii="Times New Roman" w:hAnsi="Times New Roman" w:cs="Times New Roman"/>
          <w:color w:val="auto"/>
          <w:sz w:val="28"/>
          <w:szCs w:val="28"/>
        </w:rPr>
      </w:pPr>
      <w:r w:rsidRPr="00E6493C">
        <w:rPr>
          <w:rFonts w:ascii="Times New Roman" w:hAnsi="Times New Roman" w:cs="Times New Roman"/>
          <w:color w:val="auto"/>
          <w:sz w:val="28"/>
          <w:szCs w:val="28"/>
        </w:rPr>
        <w:t xml:space="preserve">- </w:t>
      </w:r>
      <w:r w:rsidR="00E110C3">
        <w:rPr>
          <w:rFonts w:ascii="Times New Roman" w:hAnsi="Times New Roman" w:cs="Times New Roman"/>
          <w:color w:val="auto"/>
          <w:sz w:val="28"/>
          <w:szCs w:val="28"/>
        </w:rPr>
        <w:t>закрепить с обучающимися</w:t>
      </w:r>
      <w:r w:rsidRPr="00E6493C">
        <w:rPr>
          <w:rFonts w:ascii="Times New Roman" w:hAnsi="Times New Roman" w:cs="Times New Roman"/>
          <w:color w:val="auto"/>
          <w:sz w:val="28"/>
          <w:szCs w:val="28"/>
        </w:rPr>
        <w:t xml:space="preserve"> знания</w:t>
      </w:r>
      <w:r w:rsidRPr="00BC0FB2">
        <w:rPr>
          <w:rFonts w:ascii="Times New Roman" w:hAnsi="Times New Roman" w:cs="Times New Roman"/>
          <w:color w:val="auto"/>
          <w:sz w:val="28"/>
          <w:szCs w:val="28"/>
        </w:rPr>
        <w:t xml:space="preserve"> о технике безопасности при занятиях спортом, приёмах страховки и самостраховки.</w:t>
      </w:r>
    </w:p>
    <w:p w:rsidR="0088637B" w:rsidRPr="00B82511" w:rsidRDefault="0088637B" w:rsidP="00F013F1">
      <w:pPr>
        <w:jc w:val="both"/>
        <w:rPr>
          <w:rFonts w:ascii="Times New Roman" w:hAnsi="Times New Roman" w:cs="Times New Roman"/>
          <w:i/>
          <w:color w:val="auto"/>
          <w:sz w:val="28"/>
          <w:szCs w:val="28"/>
        </w:rPr>
      </w:pPr>
      <w:r w:rsidRPr="00B82511">
        <w:rPr>
          <w:rFonts w:ascii="Times New Roman" w:hAnsi="Times New Roman" w:cs="Times New Roman"/>
          <w:i/>
          <w:color w:val="auto"/>
          <w:sz w:val="28"/>
          <w:szCs w:val="28"/>
        </w:rPr>
        <w:t>Развивающие:</w:t>
      </w:r>
    </w:p>
    <w:p w:rsidR="00E6493C" w:rsidRPr="00E110C3" w:rsidRDefault="0088637B" w:rsidP="00F013F1">
      <w:pPr>
        <w:pStyle w:val="ad"/>
        <w:shd w:val="clear" w:color="auto" w:fill="FFFFFF"/>
        <w:spacing w:before="0" w:beforeAutospacing="0" w:after="0" w:afterAutospacing="0"/>
        <w:ind w:left="709" w:hanging="142"/>
        <w:jc w:val="both"/>
        <w:rPr>
          <w:sz w:val="28"/>
          <w:szCs w:val="28"/>
        </w:rPr>
      </w:pPr>
      <w:r w:rsidRPr="00E110C3">
        <w:rPr>
          <w:b/>
          <w:sz w:val="28"/>
          <w:szCs w:val="28"/>
        </w:rPr>
        <w:t xml:space="preserve">- </w:t>
      </w:r>
      <w:r w:rsidRPr="00E110C3">
        <w:rPr>
          <w:sz w:val="28"/>
          <w:szCs w:val="28"/>
        </w:rPr>
        <w:t>развивать у обучающихся мотивацию и поло</w:t>
      </w:r>
      <w:r w:rsidR="00DB4A08">
        <w:rPr>
          <w:sz w:val="28"/>
          <w:szCs w:val="28"/>
        </w:rPr>
        <w:t xml:space="preserve">жительное отношение к занятиям </w:t>
      </w:r>
      <w:r w:rsidR="00E6493C" w:rsidRPr="00E110C3">
        <w:rPr>
          <w:sz w:val="28"/>
          <w:szCs w:val="28"/>
        </w:rPr>
        <w:t xml:space="preserve">физической культурой и </w:t>
      </w:r>
      <w:r w:rsidRPr="00E110C3">
        <w:rPr>
          <w:sz w:val="28"/>
          <w:szCs w:val="28"/>
        </w:rPr>
        <w:t>спортом;</w:t>
      </w:r>
    </w:p>
    <w:p w:rsidR="00E110C3" w:rsidRPr="00E110C3" w:rsidRDefault="00E6493C" w:rsidP="00F013F1">
      <w:pPr>
        <w:pStyle w:val="ad"/>
        <w:shd w:val="clear" w:color="auto" w:fill="FFFFFF"/>
        <w:spacing w:before="0" w:beforeAutospacing="0" w:after="0" w:afterAutospacing="0"/>
        <w:ind w:left="709" w:hanging="142"/>
        <w:jc w:val="both"/>
        <w:rPr>
          <w:sz w:val="28"/>
          <w:szCs w:val="28"/>
        </w:rPr>
      </w:pPr>
      <w:r w:rsidRPr="00BC0FB2">
        <w:rPr>
          <w:sz w:val="28"/>
          <w:szCs w:val="28"/>
        </w:rPr>
        <w:t xml:space="preserve">- </w:t>
      </w:r>
      <w:r w:rsidRPr="00E110C3">
        <w:rPr>
          <w:sz w:val="28"/>
          <w:szCs w:val="28"/>
        </w:rPr>
        <w:t xml:space="preserve">повысить уровень физической подготовленности </w:t>
      </w:r>
      <w:r w:rsidRPr="00BC0FB2">
        <w:rPr>
          <w:sz w:val="28"/>
          <w:szCs w:val="28"/>
        </w:rPr>
        <w:t>детей</w:t>
      </w:r>
      <w:r w:rsidRPr="00E110C3">
        <w:rPr>
          <w:sz w:val="28"/>
          <w:szCs w:val="28"/>
        </w:rPr>
        <w:t xml:space="preserve">, </w:t>
      </w:r>
      <w:r w:rsidRPr="00BC0FB2">
        <w:rPr>
          <w:sz w:val="28"/>
          <w:szCs w:val="28"/>
        </w:rPr>
        <w:t xml:space="preserve">способствовать развитию функциональных возможностей </w:t>
      </w:r>
      <w:r w:rsidRPr="00E110C3">
        <w:rPr>
          <w:sz w:val="28"/>
          <w:szCs w:val="28"/>
        </w:rPr>
        <w:t xml:space="preserve">их </w:t>
      </w:r>
      <w:r w:rsidRPr="00BC0FB2">
        <w:rPr>
          <w:sz w:val="28"/>
          <w:szCs w:val="28"/>
        </w:rPr>
        <w:t>организма</w:t>
      </w:r>
      <w:r w:rsidRPr="00E110C3">
        <w:rPr>
          <w:sz w:val="28"/>
          <w:szCs w:val="28"/>
        </w:rPr>
        <w:t>;</w:t>
      </w:r>
    </w:p>
    <w:p w:rsidR="00F50FA7" w:rsidRPr="00591602" w:rsidRDefault="0088637B" w:rsidP="00F013F1">
      <w:pPr>
        <w:pStyle w:val="ad"/>
        <w:shd w:val="clear" w:color="auto" w:fill="FFFFFF"/>
        <w:spacing w:before="0" w:beforeAutospacing="0" w:after="0" w:afterAutospacing="0"/>
        <w:ind w:left="709" w:hanging="142"/>
        <w:jc w:val="both"/>
        <w:rPr>
          <w:color w:val="FF0000"/>
          <w:sz w:val="28"/>
          <w:szCs w:val="28"/>
        </w:rPr>
      </w:pPr>
      <w:r w:rsidRPr="00C75BD7">
        <w:rPr>
          <w:sz w:val="28"/>
          <w:szCs w:val="28"/>
        </w:rPr>
        <w:t>- способствова</w:t>
      </w:r>
      <w:r w:rsidR="00A30720" w:rsidRPr="00C75BD7">
        <w:rPr>
          <w:sz w:val="28"/>
          <w:szCs w:val="28"/>
        </w:rPr>
        <w:t>ть</w:t>
      </w:r>
      <w:r w:rsidRPr="00C75BD7">
        <w:rPr>
          <w:sz w:val="28"/>
          <w:szCs w:val="28"/>
        </w:rPr>
        <w:t xml:space="preserve"> укреплению здоровья</w:t>
      </w:r>
      <w:r w:rsidR="00A30720" w:rsidRPr="00C75BD7">
        <w:rPr>
          <w:sz w:val="28"/>
          <w:szCs w:val="28"/>
        </w:rPr>
        <w:t xml:space="preserve"> обучающихся</w:t>
      </w:r>
      <w:r w:rsidRPr="00C75BD7">
        <w:rPr>
          <w:sz w:val="28"/>
          <w:szCs w:val="28"/>
        </w:rPr>
        <w:t>, закаливанию организ</w:t>
      </w:r>
      <w:r w:rsidRPr="00591602">
        <w:rPr>
          <w:sz w:val="28"/>
          <w:szCs w:val="28"/>
        </w:rPr>
        <w:t>ма и устойчивости к неблаго</w:t>
      </w:r>
      <w:r w:rsidR="00F50FA7" w:rsidRPr="00591602">
        <w:rPr>
          <w:sz w:val="28"/>
          <w:szCs w:val="28"/>
        </w:rPr>
        <w:t>приятным условиям внешней среды.</w:t>
      </w:r>
    </w:p>
    <w:p w:rsidR="0088637B" w:rsidRPr="00591602" w:rsidRDefault="0088637B" w:rsidP="00F013F1">
      <w:pPr>
        <w:pStyle w:val="ad"/>
        <w:shd w:val="clear" w:color="auto" w:fill="FFFFFF"/>
        <w:spacing w:before="0" w:beforeAutospacing="0" w:after="0" w:afterAutospacing="0"/>
        <w:jc w:val="both"/>
        <w:rPr>
          <w:i/>
          <w:sz w:val="28"/>
          <w:szCs w:val="28"/>
        </w:rPr>
      </w:pPr>
      <w:r w:rsidRPr="00591602">
        <w:rPr>
          <w:i/>
          <w:sz w:val="28"/>
          <w:szCs w:val="28"/>
        </w:rPr>
        <w:t>Воспитательные:</w:t>
      </w:r>
    </w:p>
    <w:p w:rsidR="00591602" w:rsidRPr="00591602" w:rsidRDefault="00E110C3" w:rsidP="00F013F1">
      <w:pPr>
        <w:tabs>
          <w:tab w:val="left" w:pos="709"/>
        </w:tabs>
        <w:ind w:left="709" w:hanging="142"/>
        <w:jc w:val="both"/>
        <w:rPr>
          <w:rFonts w:ascii="Times New Roman" w:eastAsia="Times New Roman" w:hAnsi="Times New Roman" w:cs="Times New Roman"/>
          <w:color w:val="auto"/>
          <w:sz w:val="28"/>
          <w:szCs w:val="28"/>
        </w:rPr>
      </w:pPr>
      <w:r w:rsidRPr="00E110C3">
        <w:rPr>
          <w:rFonts w:ascii="Times New Roman" w:eastAsia="Times New Roman" w:hAnsi="Times New Roman" w:cs="Times New Roman"/>
          <w:color w:val="auto"/>
          <w:sz w:val="28"/>
          <w:szCs w:val="28"/>
        </w:rPr>
        <w:t xml:space="preserve">- способствовать </w:t>
      </w:r>
      <w:r w:rsidR="00C86ABD">
        <w:rPr>
          <w:rFonts w:ascii="Times New Roman" w:eastAsia="Times New Roman" w:hAnsi="Times New Roman" w:cs="Times New Roman"/>
          <w:color w:val="auto"/>
          <w:sz w:val="28"/>
          <w:szCs w:val="28"/>
        </w:rPr>
        <w:t xml:space="preserve">у детей и подростков </w:t>
      </w:r>
      <w:r w:rsidRPr="00E110C3">
        <w:rPr>
          <w:rFonts w:ascii="Times New Roman" w:eastAsia="Times New Roman" w:hAnsi="Times New Roman" w:cs="Times New Roman"/>
          <w:color w:val="auto"/>
          <w:sz w:val="28"/>
          <w:szCs w:val="28"/>
        </w:rPr>
        <w:t>формированию потребности в здоровом образе жизни;</w:t>
      </w:r>
    </w:p>
    <w:p w:rsidR="00591602" w:rsidRPr="00591602" w:rsidRDefault="0088637B" w:rsidP="00F013F1">
      <w:pPr>
        <w:tabs>
          <w:tab w:val="left" w:pos="709"/>
        </w:tabs>
        <w:ind w:left="709" w:hanging="142"/>
        <w:jc w:val="both"/>
        <w:rPr>
          <w:rStyle w:val="c6c9"/>
          <w:rFonts w:ascii="Times New Roman" w:eastAsia="Times New Roman" w:hAnsi="Times New Roman" w:cs="Times New Roman"/>
          <w:color w:val="auto"/>
          <w:sz w:val="28"/>
          <w:szCs w:val="28"/>
        </w:rPr>
      </w:pPr>
      <w:r w:rsidRPr="00591602">
        <w:rPr>
          <w:rStyle w:val="c6c9"/>
          <w:rFonts w:ascii="Times New Roman" w:hAnsi="Times New Roman" w:cs="Times New Roman"/>
          <w:color w:val="auto"/>
          <w:sz w:val="28"/>
          <w:szCs w:val="28"/>
        </w:rPr>
        <w:t>-</w:t>
      </w:r>
      <w:r w:rsidR="002B5865" w:rsidRPr="00591602">
        <w:rPr>
          <w:rStyle w:val="c6c9"/>
          <w:rFonts w:ascii="Times New Roman" w:hAnsi="Times New Roman" w:cs="Times New Roman"/>
          <w:color w:val="auto"/>
          <w:sz w:val="28"/>
          <w:szCs w:val="28"/>
        </w:rPr>
        <w:t xml:space="preserve"> </w:t>
      </w:r>
      <w:r w:rsidRPr="00591602">
        <w:rPr>
          <w:rStyle w:val="c6c9"/>
          <w:rFonts w:ascii="Times New Roman" w:hAnsi="Times New Roman" w:cs="Times New Roman"/>
          <w:color w:val="auto"/>
          <w:sz w:val="28"/>
          <w:szCs w:val="28"/>
        </w:rPr>
        <w:t>воспит</w:t>
      </w:r>
      <w:r w:rsidR="002B5865" w:rsidRPr="00591602">
        <w:rPr>
          <w:rStyle w:val="c6c9"/>
          <w:rFonts w:ascii="Times New Roman" w:hAnsi="Times New Roman" w:cs="Times New Roman"/>
          <w:color w:val="auto"/>
          <w:sz w:val="28"/>
          <w:szCs w:val="28"/>
        </w:rPr>
        <w:t xml:space="preserve">ывать </w:t>
      </w:r>
      <w:r w:rsidR="00C86ABD">
        <w:rPr>
          <w:rStyle w:val="c6c9"/>
          <w:rFonts w:ascii="Times New Roman" w:hAnsi="Times New Roman" w:cs="Times New Roman"/>
          <w:color w:val="auto"/>
          <w:sz w:val="28"/>
          <w:szCs w:val="28"/>
        </w:rPr>
        <w:t xml:space="preserve">у обучающихся </w:t>
      </w:r>
      <w:r w:rsidR="00591602" w:rsidRPr="00591602">
        <w:rPr>
          <w:rFonts w:ascii="Times New Roman" w:eastAsia="Calibri" w:hAnsi="Times New Roman" w:cs="Times New Roman"/>
          <w:color w:val="auto"/>
          <w:sz w:val="28"/>
          <w:szCs w:val="28"/>
          <w:lang w:eastAsia="en-US"/>
        </w:rPr>
        <w:t>ценные морально-волевые качества (целеустремленность, выдержку и самообладание, дисциплинированность</w:t>
      </w:r>
      <w:r w:rsidR="00591602" w:rsidRPr="00591602">
        <w:rPr>
          <w:rStyle w:val="c6c9"/>
          <w:rFonts w:ascii="Times New Roman" w:hAnsi="Times New Roman" w:cs="Times New Roman"/>
          <w:color w:val="auto"/>
          <w:sz w:val="28"/>
          <w:szCs w:val="28"/>
        </w:rPr>
        <w:t>, трудолюбие,</w:t>
      </w:r>
      <w:r w:rsidR="00591602" w:rsidRPr="00591602">
        <w:rPr>
          <w:rFonts w:ascii="Times New Roman" w:hAnsi="Times New Roman" w:cs="Times New Roman"/>
          <w:color w:val="auto"/>
          <w:sz w:val="28"/>
          <w:szCs w:val="28"/>
        </w:rPr>
        <w:t xml:space="preserve"> </w:t>
      </w:r>
      <w:r w:rsidR="00591602" w:rsidRPr="00E110C3">
        <w:rPr>
          <w:rFonts w:ascii="Times New Roman" w:eastAsia="Times New Roman" w:hAnsi="Times New Roman" w:cs="Times New Roman"/>
          <w:color w:val="auto"/>
          <w:sz w:val="28"/>
          <w:szCs w:val="28"/>
        </w:rPr>
        <w:t>настойчивост</w:t>
      </w:r>
      <w:r w:rsidR="00591602" w:rsidRPr="00591602">
        <w:rPr>
          <w:rFonts w:ascii="Times New Roman" w:hAnsi="Times New Roman" w:cs="Times New Roman"/>
          <w:color w:val="auto"/>
          <w:sz w:val="28"/>
          <w:szCs w:val="28"/>
        </w:rPr>
        <w:t>ь</w:t>
      </w:r>
      <w:r w:rsidR="00591602" w:rsidRPr="00E110C3">
        <w:rPr>
          <w:rFonts w:ascii="Times New Roman" w:eastAsia="Times New Roman" w:hAnsi="Times New Roman" w:cs="Times New Roman"/>
          <w:color w:val="auto"/>
          <w:sz w:val="28"/>
          <w:szCs w:val="28"/>
        </w:rPr>
        <w:t xml:space="preserve"> и </w:t>
      </w:r>
      <w:r w:rsidR="00591602" w:rsidRPr="00591602">
        <w:rPr>
          <w:rFonts w:ascii="Times New Roman" w:hAnsi="Times New Roman" w:cs="Times New Roman"/>
          <w:color w:val="auto"/>
          <w:sz w:val="28"/>
          <w:szCs w:val="28"/>
        </w:rPr>
        <w:t xml:space="preserve">инициативность), </w:t>
      </w:r>
      <w:r w:rsidR="00591602" w:rsidRPr="00591602">
        <w:rPr>
          <w:rStyle w:val="c6c9"/>
          <w:rFonts w:ascii="Times New Roman" w:hAnsi="Times New Roman" w:cs="Times New Roman"/>
          <w:color w:val="auto"/>
          <w:sz w:val="28"/>
          <w:szCs w:val="28"/>
        </w:rPr>
        <w:t>командный дух.</w:t>
      </w:r>
    </w:p>
    <w:p w:rsidR="00591602" w:rsidRPr="001E2DD2" w:rsidRDefault="00591602" w:rsidP="00F013F1">
      <w:pPr>
        <w:tabs>
          <w:tab w:val="left" w:pos="709"/>
        </w:tabs>
        <w:ind w:left="709" w:hanging="142"/>
        <w:jc w:val="both"/>
        <w:rPr>
          <w:rFonts w:ascii="Times New Roman" w:eastAsia="Times New Roman" w:hAnsi="Times New Roman" w:cs="Times New Roman"/>
          <w:color w:val="auto"/>
          <w:sz w:val="28"/>
          <w:szCs w:val="28"/>
        </w:rPr>
      </w:pPr>
      <w:r w:rsidRPr="001E2DD2">
        <w:rPr>
          <w:rFonts w:ascii="Times New Roman" w:eastAsia="Times New Roman" w:hAnsi="Times New Roman" w:cs="Times New Roman"/>
          <w:color w:val="auto"/>
          <w:sz w:val="28"/>
          <w:szCs w:val="28"/>
        </w:rPr>
        <w:t>-</w:t>
      </w:r>
      <w:r w:rsidRPr="00591602">
        <w:rPr>
          <w:rFonts w:ascii="Times New Roman" w:eastAsia="Times New Roman" w:hAnsi="Times New Roman" w:cs="Times New Roman"/>
          <w:color w:val="auto"/>
          <w:sz w:val="28"/>
          <w:szCs w:val="28"/>
        </w:rPr>
        <w:t xml:space="preserve"> </w:t>
      </w:r>
      <w:r w:rsidRPr="001E2DD2">
        <w:rPr>
          <w:rFonts w:ascii="Times New Roman" w:eastAsia="Times New Roman" w:hAnsi="Times New Roman" w:cs="Times New Roman"/>
          <w:color w:val="auto"/>
          <w:sz w:val="28"/>
          <w:szCs w:val="28"/>
        </w:rPr>
        <w:t xml:space="preserve">формировать </w:t>
      </w:r>
      <w:r w:rsidR="00C86ABD">
        <w:rPr>
          <w:rFonts w:ascii="Times New Roman" w:eastAsia="Times New Roman" w:hAnsi="Times New Roman" w:cs="Times New Roman"/>
          <w:color w:val="auto"/>
          <w:sz w:val="28"/>
          <w:szCs w:val="28"/>
        </w:rPr>
        <w:t xml:space="preserve">у обучающихся </w:t>
      </w:r>
      <w:r w:rsidRPr="001E2DD2">
        <w:rPr>
          <w:rFonts w:ascii="Times New Roman" w:eastAsia="Times New Roman" w:hAnsi="Times New Roman" w:cs="Times New Roman"/>
          <w:color w:val="auto"/>
          <w:sz w:val="28"/>
          <w:szCs w:val="28"/>
        </w:rPr>
        <w:t>умени</w:t>
      </w:r>
      <w:r w:rsidRPr="00591602">
        <w:rPr>
          <w:rFonts w:ascii="Times New Roman" w:eastAsia="Times New Roman" w:hAnsi="Times New Roman" w:cs="Times New Roman"/>
          <w:color w:val="auto"/>
          <w:sz w:val="28"/>
          <w:szCs w:val="28"/>
        </w:rPr>
        <w:t>я</w:t>
      </w:r>
      <w:r w:rsidRPr="001E2DD2">
        <w:rPr>
          <w:rFonts w:ascii="Times New Roman" w:eastAsia="Times New Roman" w:hAnsi="Times New Roman" w:cs="Times New Roman"/>
          <w:color w:val="auto"/>
          <w:sz w:val="28"/>
          <w:szCs w:val="28"/>
        </w:rPr>
        <w:t xml:space="preserve"> ока</w:t>
      </w:r>
      <w:r w:rsidRPr="00591602">
        <w:rPr>
          <w:rFonts w:ascii="Times New Roman" w:eastAsia="Times New Roman" w:hAnsi="Times New Roman" w:cs="Times New Roman"/>
          <w:color w:val="auto"/>
          <w:sz w:val="28"/>
          <w:szCs w:val="28"/>
        </w:rPr>
        <w:t>зывать помощь своим сверстникам,</w:t>
      </w:r>
      <w:r w:rsidRPr="00591602">
        <w:rPr>
          <w:rStyle w:val="c6c9"/>
          <w:rFonts w:ascii="Times New Roman" w:hAnsi="Times New Roman" w:cs="Times New Roman"/>
          <w:color w:val="auto"/>
          <w:sz w:val="28"/>
          <w:szCs w:val="28"/>
        </w:rPr>
        <w:t xml:space="preserve"> отвечать за свои действия</w:t>
      </w:r>
      <w:r w:rsidRPr="00591602">
        <w:rPr>
          <w:rFonts w:ascii="Times New Roman" w:eastAsia="Times New Roman" w:hAnsi="Times New Roman" w:cs="Times New Roman"/>
          <w:color w:val="auto"/>
          <w:sz w:val="28"/>
          <w:szCs w:val="28"/>
        </w:rPr>
        <w:t xml:space="preserve">, </w:t>
      </w:r>
      <w:r w:rsidRPr="001E2DD2">
        <w:rPr>
          <w:rFonts w:ascii="Times New Roman" w:eastAsia="Times New Roman" w:hAnsi="Times New Roman" w:cs="Times New Roman"/>
          <w:color w:val="auto"/>
          <w:sz w:val="28"/>
          <w:szCs w:val="28"/>
        </w:rPr>
        <w:t>управлять своими эмоциями в различных ситуа</w:t>
      </w:r>
      <w:r w:rsidRPr="00591602">
        <w:rPr>
          <w:rFonts w:ascii="Times New Roman" w:eastAsia="Times New Roman" w:hAnsi="Times New Roman" w:cs="Times New Roman"/>
          <w:color w:val="auto"/>
          <w:sz w:val="28"/>
          <w:szCs w:val="28"/>
        </w:rPr>
        <w:t>циях.</w:t>
      </w:r>
    </w:p>
    <w:p w:rsidR="00172646" w:rsidRDefault="00172646" w:rsidP="00D944C3">
      <w:pPr>
        <w:jc w:val="center"/>
        <w:rPr>
          <w:rFonts w:ascii="Times New Roman" w:hAnsi="Times New Roman"/>
          <w:b/>
          <w:color w:val="000000" w:themeColor="text1"/>
          <w:sz w:val="28"/>
        </w:rPr>
      </w:pPr>
    </w:p>
    <w:p w:rsidR="009223A0" w:rsidRDefault="009223A0" w:rsidP="00D944C3">
      <w:pPr>
        <w:jc w:val="center"/>
        <w:rPr>
          <w:rFonts w:ascii="Times New Roman" w:hAnsi="Times New Roman"/>
          <w:b/>
          <w:color w:val="000000" w:themeColor="text1"/>
          <w:sz w:val="28"/>
        </w:rPr>
      </w:pPr>
    </w:p>
    <w:p w:rsidR="00D944C3" w:rsidRPr="00AB1C60" w:rsidRDefault="00D944C3" w:rsidP="00D944C3">
      <w:pPr>
        <w:jc w:val="center"/>
        <w:rPr>
          <w:rFonts w:ascii="Times New Roman" w:hAnsi="Times New Roman"/>
          <w:b/>
          <w:color w:val="000000" w:themeColor="text1"/>
          <w:sz w:val="28"/>
        </w:rPr>
      </w:pPr>
      <w:r w:rsidRPr="00AB1C60">
        <w:rPr>
          <w:rFonts w:ascii="Times New Roman" w:hAnsi="Times New Roman"/>
          <w:b/>
          <w:color w:val="000000" w:themeColor="text1"/>
          <w:sz w:val="28"/>
        </w:rPr>
        <w:t xml:space="preserve">1.3. </w:t>
      </w:r>
      <w:r>
        <w:rPr>
          <w:rFonts w:ascii="Times New Roman" w:hAnsi="Times New Roman"/>
          <w:b/>
          <w:color w:val="000000" w:themeColor="text1"/>
          <w:sz w:val="28"/>
        </w:rPr>
        <w:t>Учебно-тематический план и с</w:t>
      </w:r>
      <w:r w:rsidRPr="00AB1C60">
        <w:rPr>
          <w:rFonts w:ascii="Times New Roman" w:hAnsi="Times New Roman"/>
          <w:b/>
          <w:color w:val="000000" w:themeColor="text1"/>
          <w:sz w:val="28"/>
        </w:rPr>
        <w:t>одержание программы</w:t>
      </w:r>
    </w:p>
    <w:p w:rsidR="00D944C3" w:rsidRPr="00AB1C60" w:rsidRDefault="00D944C3" w:rsidP="00D944C3">
      <w:pPr>
        <w:jc w:val="center"/>
        <w:rPr>
          <w:rFonts w:ascii="Times New Roman" w:hAnsi="Times New Roman"/>
          <w:b/>
          <w:color w:val="000000" w:themeColor="text1"/>
          <w:sz w:val="28"/>
        </w:rPr>
      </w:pPr>
    </w:p>
    <w:p w:rsidR="00D944C3" w:rsidRPr="00AD19B0" w:rsidRDefault="00D944C3" w:rsidP="00D944C3">
      <w:pPr>
        <w:jc w:val="center"/>
        <w:rPr>
          <w:rFonts w:ascii="Times New Roman" w:hAnsi="Times New Roman" w:cs="Times New Roman"/>
          <w:b/>
          <w:i/>
          <w:color w:val="000000" w:themeColor="text1"/>
          <w:sz w:val="28"/>
          <w:szCs w:val="28"/>
        </w:rPr>
      </w:pPr>
      <w:r w:rsidRPr="00AD19B0">
        <w:rPr>
          <w:rFonts w:ascii="Times New Roman" w:hAnsi="Times New Roman" w:cs="Times New Roman"/>
          <w:b/>
          <w:i/>
          <w:color w:val="000000" w:themeColor="text1"/>
          <w:sz w:val="28"/>
          <w:szCs w:val="28"/>
        </w:rPr>
        <w:t xml:space="preserve">Учебно-тематический план </w:t>
      </w:r>
    </w:p>
    <w:p w:rsidR="00E9151E" w:rsidRPr="00AD19B0" w:rsidRDefault="00E9151E" w:rsidP="00AD19B0">
      <w:pPr>
        <w:rPr>
          <w:rFonts w:ascii="Times New Roman" w:hAnsi="Times New Roman" w:cs="Times New Roman"/>
          <w:b/>
          <w:color w:val="000000" w:themeColor="text1"/>
          <w:sz w:val="28"/>
          <w:szCs w:val="28"/>
        </w:rPr>
      </w:pPr>
    </w:p>
    <w:tbl>
      <w:tblPr>
        <w:tblStyle w:val="a9"/>
        <w:tblW w:w="9776" w:type="dxa"/>
        <w:tblLayout w:type="fixed"/>
        <w:tblLook w:val="04A0"/>
      </w:tblPr>
      <w:tblGrid>
        <w:gridCol w:w="675"/>
        <w:gridCol w:w="3715"/>
        <w:gridCol w:w="850"/>
        <w:gridCol w:w="1134"/>
        <w:gridCol w:w="1276"/>
        <w:gridCol w:w="2126"/>
      </w:tblGrid>
      <w:tr w:rsidR="00D944C3" w:rsidRPr="00AD19B0" w:rsidTr="007641D6">
        <w:tc>
          <w:tcPr>
            <w:tcW w:w="675" w:type="dxa"/>
            <w:vMerge w:val="restart"/>
          </w:tcPr>
          <w:p w:rsidR="00D944C3" w:rsidRPr="00AD19B0" w:rsidRDefault="00D944C3" w:rsidP="006524B3">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 п/п</w:t>
            </w:r>
          </w:p>
        </w:tc>
        <w:tc>
          <w:tcPr>
            <w:tcW w:w="3715" w:type="dxa"/>
            <w:vMerge w:val="restart"/>
          </w:tcPr>
          <w:p w:rsidR="00D944C3" w:rsidRPr="00AD19B0" w:rsidRDefault="00D944C3" w:rsidP="006524B3">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Наименование раздела (темы)</w:t>
            </w:r>
          </w:p>
        </w:tc>
        <w:tc>
          <w:tcPr>
            <w:tcW w:w="3260" w:type="dxa"/>
            <w:gridSpan w:val="3"/>
          </w:tcPr>
          <w:p w:rsidR="00D944C3" w:rsidRPr="00AD19B0" w:rsidRDefault="00D944C3" w:rsidP="006524B3">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Количество часов</w:t>
            </w:r>
          </w:p>
        </w:tc>
        <w:tc>
          <w:tcPr>
            <w:tcW w:w="2126" w:type="dxa"/>
            <w:vMerge w:val="restart"/>
          </w:tcPr>
          <w:p w:rsidR="00B82511" w:rsidRPr="00AD19B0" w:rsidRDefault="00D944C3" w:rsidP="00F50FA7">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 xml:space="preserve">Формы </w:t>
            </w:r>
          </w:p>
          <w:p w:rsidR="00D944C3" w:rsidRPr="00AD19B0" w:rsidRDefault="00D944C3" w:rsidP="00F50FA7">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 xml:space="preserve">контроля </w:t>
            </w:r>
          </w:p>
        </w:tc>
      </w:tr>
      <w:tr w:rsidR="00D944C3" w:rsidRPr="00AD19B0" w:rsidTr="007641D6">
        <w:tc>
          <w:tcPr>
            <w:tcW w:w="675" w:type="dxa"/>
            <w:vMerge/>
          </w:tcPr>
          <w:p w:rsidR="00D944C3" w:rsidRPr="00AD19B0" w:rsidRDefault="00D944C3" w:rsidP="006524B3">
            <w:pPr>
              <w:rPr>
                <w:rFonts w:ascii="Times New Roman" w:hAnsi="Times New Roman" w:cs="Times New Roman"/>
                <w:sz w:val="28"/>
                <w:szCs w:val="28"/>
              </w:rPr>
            </w:pPr>
          </w:p>
        </w:tc>
        <w:tc>
          <w:tcPr>
            <w:tcW w:w="3715" w:type="dxa"/>
            <w:vMerge/>
          </w:tcPr>
          <w:p w:rsidR="00D944C3" w:rsidRPr="00AD19B0" w:rsidRDefault="00D944C3" w:rsidP="006524B3">
            <w:pPr>
              <w:rPr>
                <w:rFonts w:ascii="Times New Roman" w:hAnsi="Times New Roman" w:cs="Times New Roman"/>
                <w:sz w:val="28"/>
                <w:szCs w:val="28"/>
              </w:rPr>
            </w:pPr>
          </w:p>
        </w:tc>
        <w:tc>
          <w:tcPr>
            <w:tcW w:w="850" w:type="dxa"/>
          </w:tcPr>
          <w:p w:rsidR="00D944C3" w:rsidRPr="00AD19B0" w:rsidRDefault="00D944C3" w:rsidP="00F50FA7">
            <w:pPr>
              <w:ind w:left="-173" w:right="-108"/>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Всего</w:t>
            </w:r>
          </w:p>
        </w:tc>
        <w:tc>
          <w:tcPr>
            <w:tcW w:w="1134" w:type="dxa"/>
          </w:tcPr>
          <w:p w:rsidR="00D944C3" w:rsidRPr="00AD19B0" w:rsidRDefault="00D944C3" w:rsidP="00F50FA7">
            <w:pPr>
              <w:ind w:left="-173" w:right="-108"/>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Теория</w:t>
            </w:r>
          </w:p>
        </w:tc>
        <w:tc>
          <w:tcPr>
            <w:tcW w:w="1276" w:type="dxa"/>
          </w:tcPr>
          <w:p w:rsidR="00D944C3" w:rsidRPr="00AD19B0" w:rsidRDefault="00D944C3" w:rsidP="00F50FA7">
            <w:pPr>
              <w:ind w:left="-173" w:right="-108"/>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Практика</w:t>
            </w:r>
          </w:p>
        </w:tc>
        <w:tc>
          <w:tcPr>
            <w:tcW w:w="2126" w:type="dxa"/>
            <w:vMerge/>
          </w:tcPr>
          <w:p w:rsidR="00D944C3" w:rsidRPr="00AD19B0" w:rsidRDefault="00D944C3" w:rsidP="006524B3">
            <w:pPr>
              <w:rPr>
                <w:rFonts w:ascii="Times New Roman" w:hAnsi="Times New Roman" w:cs="Times New Roman"/>
                <w:sz w:val="28"/>
                <w:szCs w:val="28"/>
              </w:rPr>
            </w:pPr>
          </w:p>
        </w:tc>
      </w:tr>
      <w:tr w:rsidR="00D944C3" w:rsidRPr="00AD19B0" w:rsidTr="007641D6">
        <w:tc>
          <w:tcPr>
            <w:tcW w:w="4390" w:type="dxa"/>
            <w:gridSpan w:val="2"/>
          </w:tcPr>
          <w:p w:rsidR="00D944C3" w:rsidRPr="00AD19B0" w:rsidRDefault="00D944C3" w:rsidP="00E9386D">
            <w:pPr>
              <w:jc w:val="both"/>
              <w:rPr>
                <w:rFonts w:ascii="Times New Roman" w:hAnsi="Times New Roman" w:cs="Times New Roman"/>
                <w:sz w:val="28"/>
                <w:szCs w:val="28"/>
              </w:rPr>
            </w:pPr>
            <w:r w:rsidRPr="00AD19B0">
              <w:rPr>
                <w:rFonts w:ascii="Times New Roman" w:hAnsi="Times New Roman" w:cs="Times New Roman"/>
                <w:b/>
                <w:sz w:val="28"/>
                <w:szCs w:val="28"/>
              </w:rPr>
              <w:t xml:space="preserve">Вводное </w:t>
            </w:r>
            <w:r w:rsidRPr="00B10CD2">
              <w:rPr>
                <w:rFonts w:ascii="Times New Roman" w:hAnsi="Times New Roman" w:cs="Times New Roman"/>
                <w:b/>
                <w:sz w:val="28"/>
                <w:szCs w:val="28"/>
              </w:rPr>
              <w:t xml:space="preserve">занятие </w:t>
            </w:r>
            <w:r w:rsidR="00B10CD2" w:rsidRPr="00B10CD2">
              <w:rPr>
                <w:rFonts w:ascii="Times New Roman" w:hAnsi="Times New Roman" w:cs="Times New Roman"/>
                <w:b/>
                <w:sz w:val="28"/>
                <w:szCs w:val="28"/>
              </w:rPr>
              <w:t>«Игротека»</w:t>
            </w:r>
          </w:p>
        </w:tc>
        <w:tc>
          <w:tcPr>
            <w:tcW w:w="850" w:type="dxa"/>
          </w:tcPr>
          <w:p w:rsidR="00D944C3" w:rsidRPr="00AD19B0" w:rsidRDefault="00B1062E" w:rsidP="006524B3">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2</w:t>
            </w:r>
          </w:p>
        </w:tc>
        <w:tc>
          <w:tcPr>
            <w:tcW w:w="1134" w:type="dxa"/>
          </w:tcPr>
          <w:p w:rsidR="00D944C3" w:rsidRPr="00AD19B0" w:rsidRDefault="00B1062E" w:rsidP="006524B3">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1</w:t>
            </w:r>
          </w:p>
        </w:tc>
        <w:tc>
          <w:tcPr>
            <w:tcW w:w="1276" w:type="dxa"/>
          </w:tcPr>
          <w:p w:rsidR="00D944C3" w:rsidRPr="00AD19B0" w:rsidRDefault="00B1062E" w:rsidP="006524B3">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1</w:t>
            </w:r>
          </w:p>
        </w:tc>
        <w:tc>
          <w:tcPr>
            <w:tcW w:w="2126" w:type="dxa"/>
          </w:tcPr>
          <w:p w:rsidR="00D944C3" w:rsidRPr="00FB412B" w:rsidRDefault="00B10CD2" w:rsidP="00F013F1">
            <w:pPr>
              <w:rPr>
                <w:rFonts w:ascii="Times New Roman" w:hAnsi="Times New Roman" w:cs="Times New Roman"/>
                <w:color w:val="auto"/>
                <w:sz w:val="28"/>
                <w:szCs w:val="28"/>
              </w:rPr>
            </w:pPr>
            <w:r w:rsidRPr="00FB412B">
              <w:rPr>
                <w:rFonts w:ascii="Times New Roman" w:hAnsi="Times New Roman" w:cs="Times New Roman"/>
                <w:color w:val="auto"/>
                <w:sz w:val="28"/>
                <w:szCs w:val="28"/>
              </w:rPr>
              <w:t>Соб</w:t>
            </w:r>
            <w:r w:rsidR="00593DA0" w:rsidRPr="00FB412B">
              <w:rPr>
                <w:rFonts w:ascii="Times New Roman" w:hAnsi="Times New Roman" w:cs="Times New Roman"/>
                <w:color w:val="auto"/>
                <w:sz w:val="28"/>
                <w:szCs w:val="28"/>
              </w:rPr>
              <w:t>есед</w:t>
            </w:r>
            <w:r w:rsidRPr="00FB412B">
              <w:rPr>
                <w:rFonts w:ascii="Times New Roman" w:hAnsi="Times New Roman" w:cs="Times New Roman"/>
                <w:color w:val="auto"/>
                <w:sz w:val="28"/>
                <w:szCs w:val="28"/>
              </w:rPr>
              <w:t>ование</w:t>
            </w:r>
            <w:r w:rsidR="00593DA0" w:rsidRPr="00FB412B">
              <w:rPr>
                <w:rFonts w:ascii="Times New Roman" w:hAnsi="Times New Roman" w:cs="Times New Roman"/>
                <w:color w:val="auto"/>
                <w:sz w:val="28"/>
                <w:szCs w:val="28"/>
              </w:rPr>
              <w:t>, практически</w:t>
            </w:r>
            <w:r w:rsidR="00F013F1">
              <w:rPr>
                <w:rFonts w:ascii="Times New Roman" w:hAnsi="Times New Roman" w:cs="Times New Roman"/>
                <w:color w:val="auto"/>
                <w:sz w:val="28"/>
                <w:szCs w:val="28"/>
              </w:rPr>
              <w:t>е</w:t>
            </w:r>
            <w:r w:rsidR="00593DA0" w:rsidRPr="00FB412B">
              <w:rPr>
                <w:rFonts w:ascii="Times New Roman" w:hAnsi="Times New Roman" w:cs="Times New Roman"/>
                <w:color w:val="auto"/>
                <w:sz w:val="28"/>
                <w:szCs w:val="28"/>
              </w:rPr>
              <w:t xml:space="preserve"> задани</w:t>
            </w:r>
            <w:r w:rsidR="00F013F1">
              <w:rPr>
                <w:rFonts w:ascii="Times New Roman" w:hAnsi="Times New Roman" w:cs="Times New Roman"/>
                <w:color w:val="auto"/>
                <w:sz w:val="28"/>
                <w:szCs w:val="28"/>
              </w:rPr>
              <w:t>я</w:t>
            </w:r>
          </w:p>
        </w:tc>
      </w:tr>
      <w:tr w:rsidR="00B10CD2" w:rsidRPr="00AD19B0" w:rsidTr="00B10CD2">
        <w:tc>
          <w:tcPr>
            <w:tcW w:w="4390" w:type="dxa"/>
            <w:gridSpan w:val="2"/>
          </w:tcPr>
          <w:p w:rsidR="00B10CD2" w:rsidRPr="00AD19B0" w:rsidRDefault="00B10CD2" w:rsidP="00B10CD2">
            <w:pPr>
              <w:jc w:val="both"/>
              <w:rPr>
                <w:rFonts w:ascii="Times New Roman" w:hAnsi="Times New Roman" w:cs="Times New Roman"/>
                <w:color w:val="000000" w:themeColor="text1"/>
                <w:sz w:val="28"/>
                <w:szCs w:val="28"/>
              </w:rPr>
            </w:pPr>
            <w:r w:rsidRPr="00AD19B0">
              <w:rPr>
                <w:rFonts w:ascii="Times New Roman" w:hAnsi="Times New Roman" w:cs="Times New Roman"/>
                <w:b/>
                <w:color w:val="000000" w:themeColor="text1"/>
                <w:sz w:val="28"/>
                <w:szCs w:val="28"/>
              </w:rPr>
              <w:t xml:space="preserve">Раздел 1. </w:t>
            </w:r>
            <w:r w:rsidRPr="00AD19B0">
              <w:rPr>
                <w:rFonts w:ascii="Times New Roman" w:hAnsi="Times New Roman" w:cs="Times New Roman"/>
                <w:b/>
                <w:color w:val="auto"/>
                <w:sz w:val="28"/>
                <w:szCs w:val="28"/>
              </w:rPr>
              <w:t>Теоретические основы физической подготовки</w:t>
            </w:r>
          </w:p>
        </w:tc>
        <w:tc>
          <w:tcPr>
            <w:tcW w:w="850" w:type="dxa"/>
          </w:tcPr>
          <w:p w:rsidR="00B10CD2" w:rsidRPr="00AD19B0" w:rsidRDefault="00B10CD2" w:rsidP="00AD19B0">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12</w:t>
            </w:r>
          </w:p>
        </w:tc>
        <w:tc>
          <w:tcPr>
            <w:tcW w:w="1134" w:type="dxa"/>
          </w:tcPr>
          <w:p w:rsidR="00B10CD2" w:rsidRPr="00AD19B0" w:rsidRDefault="00B10CD2" w:rsidP="00AD19B0">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12</w:t>
            </w:r>
          </w:p>
        </w:tc>
        <w:tc>
          <w:tcPr>
            <w:tcW w:w="1276" w:type="dxa"/>
          </w:tcPr>
          <w:p w:rsidR="00B10CD2" w:rsidRPr="00AD19B0" w:rsidRDefault="00B10CD2" w:rsidP="00B1062E">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w:t>
            </w:r>
          </w:p>
        </w:tc>
        <w:tc>
          <w:tcPr>
            <w:tcW w:w="2126" w:type="dxa"/>
            <w:vMerge w:val="restart"/>
            <w:vAlign w:val="center"/>
          </w:tcPr>
          <w:p w:rsidR="00B10CD2" w:rsidRPr="00FB412B" w:rsidRDefault="00C4376E" w:rsidP="00B10CD2">
            <w:pPr>
              <w:jc w:val="center"/>
              <w:rPr>
                <w:rFonts w:ascii="Times New Roman" w:hAnsi="Times New Roman" w:cs="Times New Roman"/>
                <w:color w:val="auto"/>
                <w:sz w:val="28"/>
                <w:szCs w:val="28"/>
              </w:rPr>
            </w:pPr>
            <w:r>
              <w:rPr>
                <w:rFonts w:ascii="Times New Roman" w:hAnsi="Times New Roman" w:cs="Times New Roman"/>
                <w:color w:val="auto"/>
                <w:sz w:val="28"/>
                <w:szCs w:val="28"/>
              </w:rPr>
              <w:t>О</w:t>
            </w:r>
            <w:r w:rsidR="00B10CD2" w:rsidRPr="00FB412B">
              <w:rPr>
                <w:rFonts w:ascii="Times New Roman" w:hAnsi="Times New Roman" w:cs="Times New Roman"/>
                <w:color w:val="auto"/>
                <w:sz w:val="28"/>
                <w:szCs w:val="28"/>
              </w:rPr>
              <w:t>прос</w:t>
            </w:r>
          </w:p>
        </w:tc>
      </w:tr>
      <w:tr w:rsidR="00B10CD2" w:rsidRPr="00AD19B0" w:rsidTr="007641D6">
        <w:tc>
          <w:tcPr>
            <w:tcW w:w="675" w:type="dxa"/>
          </w:tcPr>
          <w:p w:rsidR="00B10CD2" w:rsidRPr="00AD19B0" w:rsidRDefault="00B10CD2" w:rsidP="00B1062E">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1.1</w:t>
            </w:r>
          </w:p>
        </w:tc>
        <w:tc>
          <w:tcPr>
            <w:tcW w:w="3715" w:type="dxa"/>
          </w:tcPr>
          <w:p w:rsidR="00B10CD2" w:rsidRPr="00AD19B0" w:rsidRDefault="00B10CD2" w:rsidP="00B10CD2">
            <w:pPr>
              <w:jc w:val="both"/>
              <w:rPr>
                <w:rFonts w:ascii="Times New Roman" w:hAnsi="Times New Roman" w:cs="Times New Roman"/>
                <w:color w:val="000000" w:themeColor="text1"/>
                <w:sz w:val="28"/>
                <w:szCs w:val="28"/>
              </w:rPr>
            </w:pPr>
            <w:r w:rsidRPr="00AD19B0">
              <w:rPr>
                <w:rFonts w:ascii="Times New Roman" w:eastAsia="Times New Roman" w:hAnsi="Times New Roman" w:cs="Times New Roman"/>
                <w:sz w:val="28"/>
                <w:szCs w:val="28"/>
              </w:rPr>
              <w:t xml:space="preserve">Влияние физических упражнений на организм </w:t>
            </w:r>
            <w:r w:rsidRPr="00AD19B0">
              <w:rPr>
                <w:rFonts w:ascii="Times New Roman" w:eastAsia="Times New Roman" w:hAnsi="Times New Roman" w:cs="Times New Roman"/>
                <w:sz w:val="28"/>
                <w:szCs w:val="28"/>
              </w:rPr>
              <w:lastRenderedPageBreak/>
              <w:t>человека</w:t>
            </w:r>
          </w:p>
        </w:tc>
        <w:tc>
          <w:tcPr>
            <w:tcW w:w="850"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lastRenderedPageBreak/>
              <w:t>4</w:t>
            </w:r>
          </w:p>
        </w:tc>
        <w:tc>
          <w:tcPr>
            <w:tcW w:w="1134"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4</w:t>
            </w:r>
          </w:p>
        </w:tc>
        <w:tc>
          <w:tcPr>
            <w:tcW w:w="1276"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2126" w:type="dxa"/>
            <w:vMerge/>
          </w:tcPr>
          <w:p w:rsidR="00B10CD2" w:rsidRPr="00FB412B" w:rsidRDefault="00B10CD2" w:rsidP="00B1062E">
            <w:pPr>
              <w:jc w:val="both"/>
              <w:rPr>
                <w:rFonts w:ascii="Times New Roman" w:hAnsi="Times New Roman" w:cs="Times New Roman"/>
                <w:color w:val="auto"/>
                <w:sz w:val="28"/>
                <w:szCs w:val="28"/>
              </w:rPr>
            </w:pPr>
          </w:p>
        </w:tc>
      </w:tr>
      <w:tr w:rsidR="00B10CD2" w:rsidRPr="00AD19B0" w:rsidTr="007641D6">
        <w:tc>
          <w:tcPr>
            <w:tcW w:w="675" w:type="dxa"/>
          </w:tcPr>
          <w:p w:rsidR="00B10CD2" w:rsidRPr="00AD19B0" w:rsidRDefault="00B10CD2" w:rsidP="00B1062E">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lastRenderedPageBreak/>
              <w:t>1.2</w:t>
            </w:r>
          </w:p>
        </w:tc>
        <w:tc>
          <w:tcPr>
            <w:tcW w:w="3715" w:type="dxa"/>
          </w:tcPr>
          <w:p w:rsidR="00B10CD2" w:rsidRPr="00AD19B0" w:rsidRDefault="00B10CD2" w:rsidP="00B10CD2">
            <w:pPr>
              <w:jc w:val="both"/>
              <w:rPr>
                <w:rFonts w:ascii="Times New Roman" w:hAnsi="Times New Roman" w:cs="Times New Roman"/>
                <w:color w:val="000000" w:themeColor="text1"/>
                <w:sz w:val="28"/>
                <w:szCs w:val="28"/>
              </w:rPr>
            </w:pPr>
            <w:r w:rsidRPr="00AD19B0">
              <w:rPr>
                <w:rFonts w:ascii="Times New Roman" w:hAnsi="Times New Roman" w:cs="Times New Roman"/>
                <w:color w:val="auto"/>
                <w:sz w:val="28"/>
                <w:szCs w:val="28"/>
              </w:rPr>
              <w:t>Теоретические основы командных игровых видов спорта (волейбол, баскетбол, футбол)</w:t>
            </w:r>
            <w:r>
              <w:rPr>
                <w:rFonts w:ascii="Times New Roman" w:hAnsi="Times New Roman" w:cs="Times New Roman"/>
                <w:color w:val="auto"/>
                <w:sz w:val="28"/>
                <w:szCs w:val="28"/>
              </w:rPr>
              <w:t>.</w:t>
            </w:r>
          </w:p>
        </w:tc>
        <w:tc>
          <w:tcPr>
            <w:tcW w:w="850"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4</w:t>
            </w:r>
          </w:p>
        </w:tc>
        <w:tc>
          <w:tcPr>
            <w:tcW w:w="1134"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4</w:t>
            </w:r>
          </w:p>
        </w:tc>
        <w:tc>
          <w:tcPr>
            <w:tcW w:w="1276"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2126" w:type="dxa"/>
            <w:vMerge/>
          </w:tcPr>
          <w:p w:rsidR="00B10CD2" w:rsidRPr="00FB412B" w:rsidRDefault="00B10CD2" w:rsidP="00B1062E">
            <w:pPr>
              <w:jc w:val="both"/>
              <w:rPr>
                <w:rFonts w:ascii="Times New Roman" w:hAnsi="Times New Roman" w:cs="Times New Roman"/>
                <w:color w:val="auto"/>
                <w:sz w:val="28"/>
                <w:szCs w:val="28"/>
              </w:rPr>
            </w:pPr>
          </w:p>
        </w:tc>
      </w:tr>
      <w:tr w:rsidR="00B10CD2" w:rsidRPr="00AD19B0" w:rsidTr="007641D6">
        <w:tc>
          <w:tcPr>
            <w:tcW w:w="675" w:type="dxa"/>
          </w:tcPr>
          <w:p w:rsidR="00B10CD2" w:rsidRPr="00AD19B0" w:rsidRDefault="00B10CD2" w:rsidP="00B1062E">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1.3</w:t>
            </w:r>
          </w:p>
        </w:tc>
        <w:tc>
          <w:tcPr>
            <w:tcW w:w="3715" w:type="dxa"/>
          </w:tcPr>
          <w:p w:rsidR="00B10CD2" w:rsidRPr="00AD19B0" w:rsidRDefault="00B10CD2" w:rsidP="00B10CD2">
            <w:pPr>
              <w:jc w:val="both"/>
              <w:rPr>
                <w:rFonts w:ascii="Times New Roman" w:hAnsi="Times New Roman" w:cs="Times New Roman"/>
                <w:color w:val="auto"/>
                <w:sz w:val="28"/>
                <w:szCs w:val="28"/>
              </w:rPr>
            </w:pPr>
            <w:r w:rsidRPr="00172646">
              <w:rPr>
                <w:rFonts w:ascii="Times New Roman" w:eastAsia="Times New Roman" w:hAnsi="Times New Roman" w:cs="Times New Roman"/>
                <w:color w:val="auto"/>
                <w:sz w:val="28"/>
                <w:szCs w:val="28"/>
              </w:rPr>
              <w:t xml:space="preserve">ТБ </w:t>
            </w:r>
            <w:r w:rsidRPr="00AD19B0">
              <w:rPr>
                <w:rFonts w:ascii="Times New Roman" w:eastAsia="Times New Roman" w:hAnsi="Times New Roman" w:cs="Times New Roman"/>
                <w:color w:val="auto"/>
                <w:sz w:val="28"/>
                <w:szCs w:val="28"/>
              </w:rPr>
              <w:t>при занятиях физической культурой и спортом</w:t>
            </w:r>
          </w:p>
        </w:tc>
        <w:tc>
          <w:tcPr>
            <w:tcW w:w="850"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4</w:t>
            </w:r>
          </w:p>
        </w:tc>
        <w:tc>
          <w:tcPr>
            <w:tcW w:w="1134"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4</w:t>
            </w:r>
          </w:p>
        </w:tc>
        <w:tc>
          <w:tcPr>
            <w:tcW w:w="1276" w:type="dxa"/>
          </w:tcPr>
          <w:p w:rsidR="00B10CD2" w:rsidRPr="00AD19B0" w:rsidRDefault="00B10CD2" w:rsidP="00B1062E">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2126" w:type="dxa"/>
            <w:vMerge/>
          </w:tcPr>
          <w:p w:rsidR="00B10CD2" w:rsidRPr="00FB412B" w:rsidRDefault="00B10CD2" w:rsidP="00B1062E">
            <w:pPr>
              <w:jc w:val="both"/>
              <w:rPr>
                <w:rFonts w:ascii="Times New Roman" w:hAnsi="Times New Roman" w:cs="Times New Roman"/>
                <w:color w:val="auto"/>
                <w:sz w:val="28"/>
                <w:szCs w:val="28"/>
              </w:rPr>
            </w:pPr>
          </w:p>
        </w:tc>
      </w:tr>
      <w:tr w:rsidR="00B1062E" w:rsidRPr="00AD19B0" w:rsidTr="007641D6">
        <w:tc>
          <w:tcPr>
            <w:tcW w:w="4390" w:type="dxa"/>
            <w:gridSpan w:val="2"/>
          </w:tcPr>
          <w:p w:rsidR="00B1062E" w:rsidRPr="00AD19B0" w:rsidRDefault="00B1062E" w:rsidP="00B10CD2">
            <w:pPr>
              <w:jc w:val="both"/>
              <w:rPr>
                <w:rFonts w:ascii="Times New Roman" w:hAnsi="Times New Roman" w:cs="Times New Roman"/>
                <w:color w:val="000000" w:themeColor="text1"/>
                <w:sz w:val="28"/>
                <w:szCs w:val="28"/>
              </w:rPr>
            </w:pPr>
            <w:r w:rsidRPr="00AD19B0">
              <w:rPr>
                <w:rFonts w:ascii="Times New Roman" w:hAnsi="Times New Roman" w:cs="Times New Roman"/>
                <w:b/>
                <w:color w:val="000000" w:themeColor="text1"/>
                <w:sz w:val="28"/>
                <w:szCs w:val="28"/>
              </w:rPr>
              <w:t xml:space="preserve">Раздел 2. </w:t>
            </w:r>
            <w:r w:rsidRPr="00AD19B0">
              <w:rPr>
                <w:rFonts w:ascii="Times New Roman" w:eastAsia="Times New Roman" w:hAnsi="Times New Roman" w:cs="Times New Roman"/>
                <w:b/>
                <w:sz w:val="28"/>
                <w:szCs w:val="28"/>
                <w:u w:color="FF0000"/>
              </w:rPr>
              <w:t>Практические основы физической подготовки</w:t>
            </w:r>
          </w:p>
        </w:tc>
        <w:tc>
          <w:tcPr>
            <w:tcW w:w="850" w:type="dxa"/>
          </w:tcPr>
          <w:p w:rsidR="00B1062E" w:rsidRPr="00AD19B0" w:rsidRDefault="00C54F12" w:rsidP="00AD19B0">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5</w:t>
            </w:r>
            <w:r w:rsidR="00AD19B0" w:rsidRPr="00AD19B0">
              <w:rPr>
                <w:rFonts w:ascii="Times New Roman" w:hAnsi="Times New Roman" w:cs="Times New Roman"/>
                <w:b/>
                <w:color w:val="000000" w:themeColor="text1"/>
                <w:sz w:val="28"/>
                <w:szCs w:val="28"/>
              </w:rPr>
              <w:t>6</w:t>
            </w:r>
          </w:p>
        </w:tc>
        <w:tc>
          <w:tcPr>
            <w:tcW w:w="1134" w:type="dxa"/>
          </w:tcPr>
          <w:p w:rsidR="00B1062E" w:rsidRPr="00AD19B0" w:rsidRDefault="00B1062E" w:rsidP="00B1062E">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w:t>
            </w:r>
          </w:p>
        </w:tc>
        <w:tc>
          <w:tcPr>
            <w:tcW w:w="1276" w:type="dxa"/>
          </w:tcPr>
          <w:p w:rsidR="00B1062E" w:rsidRPr="00AD19B0" w:rsidRDefault="00AD19B0" w:rsidP="00AD19B0">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56</w:t>
            </w:r>
          </w:p>
        </w:tc>
        <w:tc>
          <w:tcPr>
            <w:tcW w:w="2126" w:type="dxa"/>
          </w:tcPr>
          <w:p w:rsidR="00B1062E" w:rsidRPr="00FB412B" w:rsidRDefault="00B1062E" w:rsidP="00B1062E">
            <w:pPr>
              <w:jc w:val="both"/>
              <w:rPr>
                <w:rFonts w:ascii="Times New Roman" w:hAnsi="Times New Roman" w:cs="Times New Roman"/>
                <w:color w:val="auto"/>
                <w:sz w:val="28"/>
                <w:szCs w:val="28"/>
              </w:rPr>
            </w:pPr>
          </w:p>
        </w:tc>
      </w:tr>
      <w:tr w:rsidR="00431012" w:rsidRPr="00AD19B0" w:rsidTr="007641D6">
        <w:tc>
          <w:tcPr>
            <w:tcW w:w="675" w:type="dxa"/>
          </w:tcPr>
          <w:p w:rsidR="00431012" w:rsidRPr="00AD19B0" w:rsidRDefault="00AD19B0" w:rsidP="0043101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2.1</w:t>
            </w:r>
          </w:p>
        </w:tc>
        <w:tc>
          <w:tcPr>
            <w:tcW w:w="3715" w:type="dxa"/>
          </w:tcPr>
          <w:p w:rsidR="00431012" w:rsidRPr="00AD19B0" w:rsidRDefault="00431012" w:rsidP="00B10CD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Общая физическая подготовка</w:t>
            </w:r>
          </w:p>
        </w:tc>
        <w:tc>
          <w:tcPr>
            <w:tcW w:w="850" w:type="dxa"/>
          </w:tcPr>
          <w:p w:rsidR="00431012" w:rsidRPr="00AD19B0" w:rsidRDefault="00F02ECB" w:rsidP="00AD19B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1134"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1276" w:type="dxa"/>
          </w:tcPr>
          <w:p w:rsidR="00431012" w:rsidRPr="00AD19B0" w:rsidRDefault="00F02ECB" w:rsidP="004310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2126" w:type="dxa"/>
            <w:vMerge w:val="restart"/>
          </w:tcPr>
          <w:p w:rsidR="00431012" w:rsidRPr="00FB412B" w:rsidRDefault="00431012" w:rsidP="00431012">
            <w:pPr>
              <w:jc w:val="both"/>
              <w:rPr>
                <w:rFonts w:ascii="Times New Roman" w:hAnsi="Times New Roman" w:cs="Times New Roman"/>
                <w:color w:val="auto"/>
                <w:sz w:val="28"/>
                <w:szCs w:val="28"/>
              </w:rPr>
            </w:pPr>
            <w:r w:rsidRPr="00FB412B">
              <w:rPr>
                <w:rFonts w:ascii="Times New Roman" w:hAnsi="Times New Roman" w:cs="Times New Roman"/>
                <w:color w:val="auto"/>
                <w:sz w:val="28"/>
                <w:szCs w:val="28"/>
                <w:shd w:val="clear" w:color="auto" w:fill="FFFFFF"/>
              </w:rPr>
              <w:t>Выполнение контрольных нормативов</w:t>
            </w:r>
          </w:p>
        </w:tc>
      </w:tr>
      <w:tr w:rsidR="00431012" w:rsidRPr="00AD19B0" w:rsidTr="007641D6">
        <w:tc>
          <w:tcPr>
            <w:tcW w:w="675" w:type="dxa"/>
          </w:tcPr>
          <w:p w:rsidR="00431012" w:rsidRPr="00AD19B0" w:rsidRDefault="00AD19B0" w:rsidP="0043101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2.2</w:t>
            </w:r>
          </w:p>
        </w:tc>
        <w:tc>
          <w:tcPr>
            <w:tcW w:w="3715" w:type="dxa"/>
          </w:tcPr>
          <w:p w:rsidR="00431012" w:rsidRPr="00AD19B0" w:rsidRDefault="00431012" w:rsidP="00B10CD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Специальная физическая подготовка</w:t>
            </w:r>
          </w:p>
        </w:tc>
        <w:tc>
          <w:tcPr>
            <w:tcW w:w="850" w:type="dxa"/>
          </w:tcPr>
          <w:p w:rsidR="00431012" w:rsidRPr="00AD19B0" w:rsidRDefault="00F02ECB" w:rsidP="004310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1134"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1276" w:type="dxa"/>
          </w:tcPr>
          <w:p w:rsidR="00431012" w:rsidRPr="00AD19B0" w:rsidRDefault="00F02ECB" w:rsidP="0043101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2126" w:type="dxa"/>
            <w:vMerge/>
          </w:tcPr>
          <w:p w:rsidR="00431012" w:rsidRPr="00FB412B" w:rsidRDefault="00431012" w:rsidP="00431012">
            <w:pPr>
              <w:jc w:val="both"/>
              <w:rPr>
                <w:rFonts w:ascii="Times New Roman" w:hAnsi="Times New Roman" w:cs="Times New Roman"/>
                <w:color w:val="auto"/>
                <w:sz w:val="28"/>
                <w:szCs w:val="28"/>
              </w:rPr>
            </w:pPr>
          </w:p>
        </w:tc>
      </w:tr>
      <w:tr w:rsidR="00431012" w:rsidRPr="00AD19B0" w:rsidTr="007641D6">
        <w:tc>
          <w:tcPr>
            <w:tcW w:w="675" w:type="dxa"/>
          </w:tcPr>
          <w:p w:rsidR="00431012" w:rsidRPr="00AD19B0" w:rsidRDefault="00AD19B0" w:rsidP="0043101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2.3</w:t>
            </w:r>
          </w:p>
        </w:tc>
        <w:tc>
          <w:tcPr>
            <w:tcW w:w="3715" w:type="dxa"/>
          </w:tcPr>
          <w:p w:rsidR="00431012" w:rsidRPr="00AD19B0" w:rsidRDefault="00431012" w:rsidP="00B10CD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Подвижные игры</w:t>
            </w:r>
          </w:p>
        </w:tc>
        <w:tc>
          <w:tcPr>
            <w:tcW w:w="850" w:type="dxa"/>
          </w:tcPr>
          <w:p w:rsidR="00431012" w:rsidRPr="00AD19B0" w:rsidRDefault="00AD19B0"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12</w:t>
            </w:r>
          </w:p>
        </w:tc>
        <w:tc>
          <w:tcPr>
            <w:tcW w:w="1134"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1276"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12</w:t>
            </w:r>
          </w:p>
        </w:tc>
        <w:tc>
          <w:tcPr>
            <w:tcW w:w="2126" w:type="dxa"/>
          </w:tcPr>
          <w:p w:rsidR="00431012" w:rsidRPr="00FB412B" w:rsidRDefault="00431012" w:rsidP="00431012">
            <w:pPr>
              <w:jc w:val="both"/>
              <w:rPr>
                <w:rFonts w:ascii="Times New Roman" w:hAnsi="Times New Roman" w:cs="Times New Roman"/>
                <w:color w:val="auto"/>
                <w:sz w:val="28"/>
                <w:szCs w:val="28"/>
              </w:rPr>
            </w:pPr>
            <w:r w:rsidRPr="00FB412B">
              <w:rPr>
                <w:rFonts w:ascii="Times New Roman" w:hAnsi="Times New Roman" w:cs="Times New Roman"/>
                <w:color w:val="auto"/>
                <w:sz w:val="28"/>
                <w:szCs w:val="28"/>
              </w:rPr>
              <w:t xml:space="preserve">Рейтинг участия </w:t>
            </w:r>
          </w:p>
        </w:tc>
      </w:tr>
      <w:tr w:rsidR="00431012" w:rsidRPr="00AD19B0" w:rsidTr="007641D6">
        <w:tc>
          <w:tcPr>
            <w:tcW w:w="675" w:type="dxa"/>
          </w:tcPr>
          <w:p w:rsidR="00431012" w:rsidRPr="00AD19B0" w:rsidRDefault="00AD19B0" w:rsidP="0043101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2.4</w:t>
            </w:r>
          </w:p>
        </w:tc>
        <w:tc>
          <w:tcPr>
            <w:tcW w:w="3715" w:type="dxa"/>
          </w:tcPr>
          <w:p w:rsidR="00101F58" w:rsidRPr="000A3082" w:rsidRDefault="00431012" w:rsidP="00823622">
            <w:pPr>
              <w:rPr>
                <w:rFonts w:ascii="Times New Roman" w:hAnsi="Times New Roman" w:cs="Times New Roman"/>
                <w:color w:val="auto"/>
                <w:sz w:val="28"/>
                <w:szCs w:val="28"/>
              </w:rPr>
            </w:pPr>
            <w:r w:rsidRPr="00AD19B0">
              <w:rPr>
                <w:rFonts w:ascii="Times New Roman" w:hAnsi="Times New Roman" w:cs="Times New Roman"/>
                <w:color w:val="000000" w:themeColor="text1"/>
                <w:sz w:val="28"/>
                <w:szCs w:val="28"/>
              </w:rPr>
              <w:t>Основы игровых видов спорта</w:t>
            </w:r>
            <w:r w:rsidR="00823622">
              <w:rPr>
                <w:rFonts w:ascii="Times New Roman" w:hAnsi="Times New Roman" w:cs="Times New Roman"/>
                <w:color w:val="000000" w:themeColor="text1"/>
                <w:sz w:val="28"/>
                <w:szCs w:val="28"/>
              </w:rPr>
              <w:t xml:space="preserve"> </w:t>
            </w:r>
            <w:r w:rsidR="00823622" w:rsidRPr="00AD19B0">
              <w:rPr>
                <w:rFonts w:ascii="Times New Roman" w:hAnsi="Times New Roman" w:cs="Times New Roman"/>
                <w:color w:val="auto"/>
                <w:sz w:val="28"/>
                <w:szCs w:val="28"/>
              </w:rPr>
              <w:t>(волейбол, баскетбол, футбол)</w:t>
            </w:r>
          </w:p>
        </w:tc>
        <w:tc>
          <w:tcPr>
            <w:tcW w:w="850" w:type="dxa"/>
          </w:tcPr>
          <w:p w:rsidR="00431012" w:rsidRPr="00AD19B0" w:rsidRDefault="00AD19B0"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14</w:t>
            </w:r>
          </w:p>
        </w:tc>
        <w:tc>
          <w:tcPr>
            <w:tcW w:w="1134"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1276" w:type="dxa"/>
          </w:tcPr>
          <w:p w:rsidR="00431012" w:rsidRPr="00AD19B0" w:rsidRDefault="00AD19B0"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14</w:t>
            </w:r>
          </w:p>
        </w:tc>
        <w:tc>
          <w:tcPr>
            <w:tcW w:w="2126" w:type="dxa"/>
          </w:tcPr>
          <w:p w:rsidR="00431012" w:rsidRPr="00FB412B" w:rsidRDefault="00431012" w:rsidP="00431012">
            <w:pPr>
              <w:jc w:val="both"/>
              <w:rPr>
                <w:rFonts w:ascii="Times New Roman" w:hAnsi="Times New Roman" w:cs="Times New Roman"/>
                <w:color w:val="auto"/>
                <w:sz w:val="28"/>
                <w:szCs w:val="28"/>
              </w:rPr>
            </w:pPr>
            <w:r w:rsidRPr="00FB412B">
              <w:rPr>
                <w:rFonts w:ascii="Times New Roman" w:hAnsi="Times New Roman" w:cs="Times New Roman"/>
                <w:color w:val="auto"/>
                <w:sz w:val="28"/>
                <w:szCs w:val="28"/>
              </w:rPr>
              <w:t>Учебные игры</w:t>
            </w:r>
          </w:p>
        </w:tc>
      </w:tr>
      <w:tr w:rsidR="00431012" w:rsidRPr="00AD19B0" w:rsidTr="007641D6">
        <w:tc>
          <w:tcPr>
            <w:tcW w:w="675" w:type="dxa"/>
          </w:tcPr>
          <w:p w:rsidR="00431012" w:rsidRPr="00AD19B0" w:rsidRDefault="00AD19B0" w:rsidP="00431012">
            <w:pPr>
              <w:jc w:val="both"/>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2.5</w:t>
            </w:r>
          </w:p>
        </w:tc>
        <w:tc>
          <w:tcPr>
            <w:tcW w:w="3715" w:type="dxa"/>
          </w:tcPr>
          <w:p w:rsidR="00431012" w:rsidRPr="00AD19B0" w:rsidRDefault="00431012" w:rsidP="00823622">
            <w:pP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 xml:space="preserve">Соревнования </w:t>
            </w:r>
          </w:p>
        </w:tc>
        <w:tc>
          <w:tcPr>
            <w:tcW w:w="850"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6</w:t>
            </w:r>
          </w:p>
        </w:tc>
        <w:tc>
          <w:tcPr>
            <w:tcW w:w="1134"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w:t>
            </w:r>
          </w:p>
        </w:tc>
        <w:tc>
          <w:tcPr>
            <w:tcW w:w="1276" w:type="dxa"/>
          </w:tcPr>
          <w:p w:rsidR="00431012" w:rsidRPr="00AD19B0" w:rsidRDefault="00431012" w:rsidP="00431012">
            <w:pPr>
              <w:jc w:val="center"/>
              <w:rPr>
                <w:rFonts w:ascii="Times New Roman" w:hAnsi="Times New Roman" w:cs="Times New Roman"/>
                <w:color w:val="000000" w:themeColor="text1"/>
                <w:sz w:val="28"/>
                <w:szCs w:val="28"/>
              </w:rPr>
            </w:pPr>
            <w:r w:rsidRPr="00AD19B0">
              <w:rPr>
                <w:rFonts w:ascii="Times New Roman" w:hAnsi="Times New Roman" w:cs="Times New Roman"/>
                <w:color w:val="000000" w:themeColor="text1"/>
                <w:sz w:val="28"/>
                <w:szCs w:val="28"/>
              </w:rPr>
              <w:t>6</w:t>
            </w:r>
          </w:p>
        </w:tc>
        <w:tc>
          <w:tcPr>
            <w:tcW w:w="2126" w:type="dxa"/>
          </w:tcPr>
          <w:p w:rsidR="00431012" w:rsidRPr="00FB412B" w:rsidRDefault="00431012" w:rsidP="00431012">
            <w:pPr>
              <w:jc w:val="both"/>
              <w:rPr>
                <w:rFonts w:ascii="Times New Roman" w:hAnsi="Times New Roman" w:cs="Times New Roman"/>
                <w:color w:val="auto"/>
                <w:sz w:val="28"/>
                <w:szCs w:val="28"/>
              </w:rPr>
            </w:pPr>
            <w:r w:rsidRPr="00FB412B">
              <w:rPr>
                <w:rFonts w:ascii="Times New Roman" w:hAnsi="Times New Roman" w:cs="Times New Roman"/>
                <w:color w:val="auto"/>
                <w:sz w:val="28"/>
                <w:szCs w:val="28"/>
              </w:rPr>
              <w:t>Таблица розыгрыша</w:t>
            </w:r>
          </w:p>
        </w:tc>
      </w:tr>
      <w:tr w:rsidR="00431012" w:rsidRPr="00AD19B0" w:rsidTr="007641D6">
        <w:tc>
          <w:tcPr>
            <w:tcW w:w="4390" w:type="dxa"/>
            <w:gridSpan w:val="2"/>
          </w:tcPr>
          <w:p w:rsidR="00431012" w:rsidRPr="00AD19B0" w:rsidRDefault="00431012" w:rsidP="00823622">
            <w:pPr>
              <w:shd w:val="clear" w:color="auto" w:fill="FFFFFF"/>
              <w:overflowPunct w:val="0"/>
              <w:autoSpaceDE w:val="0"/>
              <w:autoSpaceDN w:val="0"/>
              <w:adjustRightInd w:val="0"/>
              <w:rPr>
                <w:rFonts w:ascii="Times New Roman" w:eastAsia="Times New Roman" w:hAnsi="Times New Roman" w:cs="Times New Roman"/>
                <w:b/>
                <w:iCs/>
                <w:color w:val="auto"/>
                <w:spacing w:val="-4"/>
                <w:sz w:val="28"/>
                <w:szCs w:val="28"/>
              </w:rPr>
            </w:pPr>
            <w:r w:rsidRPr="00AD19B0">
              <w:rPr>
                <w:rFonts w:ascii="Times New Roman" w:eastAsia="Times New Roman" w:hAnsi="Times New Roman" w:cs="Times New Roman"/>
                <w:b/>
                <w:iCs/>
                <w:color w:val="auto"/>
                <w:spacing w:val="-4"/>
                <w:sz w:val="28"/>
                <w:szCs w:val="28"/>
              </w:rPr>
              <w:t>Итоговое занятие</w:t>
            </w:r>
            <w:r w:rsidR="00B10CD2">
              <w:rPr>
                <w:rFonts w:ascii="Times New Roman" w:eastAsia="Times New Roman" w:hAnsi="Times New Roman" w:cs="Times New Roman"/>
                <w:b/>
                <w:iCs/>
                <w:color w:val="auto"/>
                <w:spacing w:val="-4"/>
                <w:sz w:val="28"/>
                <w:szCs w:val="28"/>
              </w:rPr>
              <w:t xml:space="preserve"> «Игротека»</w:t>
            </w:r>
          </w:p>
        </w:tc>
        <w:tc>
          <w:tcPr>
            <w:tcW w:w="850" w:type="dxa"/>
          </w:tcPr>
          <w:p w:rsidR="00431012" w:rsidRPr="00AD19B0" w:rsidRDefault="00431012" w:rsidP="00431012">
            <w:pPr>
              <w:jc w:val="center"/>
              <w:rPr>
                <w:rFonts w:ascii="Times New Roman" w:hAnsi="Times New Roman" w:cs="Times New Roman"/>
                <w:b/>
                <w:color w:val="auto"/>
                <w:sz w:val="28"/>
                <w:szCs w:val="28"/>
              </w:rPr>
            </w:pPr>
            <w:r w:rsidRPr="00AD19B0">
              <w:rPr>
                <w:rFonts w:ascii="Times New Roman" w:hAnsi="Times New Roman" w:cs="Times New Roman"/>
                <w:b/>
                <w:color w:val="auto"/>
                <w:sz w:val="28"/>
                <w:szCs w:val="28"/>
              </w:rPr>
              <w:t>2</w:t>
            </w:r>
          </w:p>
        </w:tc>
        <w:tc>
          <w:tcPr>
            <w:tcW w:w="1134" w:type="dxa"/>
          </w:tcPr>
          <w:p w:rsidR="00431012" w:rsidRPr="00AD19B0" w:rsidRDefault="00431012" w:rsidP="00431012">
            <w:pPr>
              <w:jc w:val="center"/>
              <w:rPr>
                <w:rFonts w:ascii="Times New Roman" w:hAnsi="Times New Roman" w:cs="Times New Roman"/>
                <w:b/>
                <w:color w:val="auto"/>
                <w:sz w:val="28"/>
                <w:szCs w:val="28"/>
              </w:rPr>
            </w:pPr>
            <w:r w:rsidRPr="00AD19B0">
              <w:rPr>
                <w:rFonts w:ascii="Times New Roman" w:hAnsi="Times New Roman" w:cs="Times New Roman"/>
                <w:b/>
                <w:color w:val="auto"/>
                <w:sz w:val="28"/>
                <w:szCs w:val="28"/>
              </w:rPr>
              <w:t>-</w:t>
            </w:r>
          </w:p>
        </w:tc>
        <w:tc>
          <w:tcPr>
            <w:tcW w:w="1276" w:type="dxa"/>
          </w:tcPr>
          <w:p w:rsidR="00431012" w:rsidRPr="00AD19B0" w:rsidRDefault="00431012" w:rsidP="00431012">
            <w:pPr>
              <w:jc w:val="center"/>
              <w:rPr>
                <w:rFonts w:ascii="Times New Roman" w:hAnsi="Times New Roman" w:cs="Times New Roman"/>
                <w:b/>
                <w:color w:val="auto"/>
                <w:sz w:val="28"/>
                <w:szCs w:val="28"/>
              </w:rPr>
            </w:pPr>
            <w:r w:rsidRPr="00AD19B0">
              <w:rPr>
                <w:rFonts w:ascii="Times New Roman" w:hAnsi="Times New Roman" w:cs="Times New Roman"/>
                <w:b/>
                <w:color w:val="auto"/>
                <w:sz w:val="28"/>
                <w:szCs w:val="28"/>
              </w:rPr>
              <w:t>2</w:t>
            </w:r>
          </w:p>
        </w:tc>
        <w:tc>
          <w:tcPr>
            <w:tcW w:w="2126" w:type="dxa"/>
          </w:tcPr>
          <w:p w:rsidR="00431012" w:rsidRPr="00FB412B" w:rsidRDefault="00B10CD2" w:rsidP="00431012">
            <w:pPr>
              <w:jc w:val="both"/>
              <w:rPr>
                <w:rFonts w:ascii="Times New Roman" w:hAnsi="Times New Roman" w:cs="Times New Roman"/>
                <w:color w:val="auto"/>
                <w:sz w:val="28"/>
                <w:szCs w:val="28"/>
                <w:shd w:val="clear" w:color="auto" w:fill="FFFFFF"/>
              </w:rPr>
            </w:pPr>
            <w:r w:rsidRPr="00FB412B">
              <w:rPr>
                <w:rFonts w:ascii="Times New Roman" w:hAnsi="Times New Roman" w:cs="Times New Roman"/>
                <w:color w:val="auto"/>
                <w:sz w:val="28"/>
                <w:szCs w:val="28"/>
                <w:shd w:val="clear" w:color="auto" w:fill="FFFFFF"/>
              </w:rPr>
              <w:t>Рейтинг активности</w:t>
            </w:r>
          </w:p>
        </w:tc>
      </w:tr>
      <w:tr w:rsidR="00431012" w:rsidRPr="00AD19B0" w:rsidTr="007641D6">
        <w:tc>
          <w:tcPr>
            <w:tcW w:w="4390" w:type="dxa"/>
            <w:gridSpan w:val="2"/>
          </w:tcPr>
          <w:p w:rsidR="00431012" w:rsidRPr="00AD19B0" w:rsidRDefault="000A3082" w:rsidP="000A3082">
            <w:pPr>
              <w:jc w:val="right"/>
              <w:rPr>
                <w:rFonts w:ascii="Times New Roman" w:hAnsi="Times New Roman" w:cs="Times New Roman"/>
                <w:b/>
                <w:color w:val="auto"/>
                <w:sz w:val="28"/>
                <w:szCs w:val="28"/>
              </w:rPr>
            </w:pPr>
            <w:r>
              <w:rPr>
                <w:rFonts w:ascii="Times New Roman" w:hAnsi="Times New Roman" w:cs="Times New Roman"/>
                <w:b/>
                <w:color w:val="auto"/>
                <w:sz w:val="28"/>
                <w:szCs w:val="28"/>
              </w:rPr>
              <w:t>ИТОГО</w:t>
            </w:r>
            <w:r w:rsidR="00431012" w:rsidRPr="00AD19B0">
              <w:rPr>
                <w:rFonts w:ascii="Times New Roman" w:hAnsi="Times New Roman" w:cs="Times New Roman"/>
                <w:b/>
                <w:color w:val="auto"/>
                <w:sz w:val="28"/>
                <w:szCs w:val="28"/>
              </w:rPr>
              <w:t>:</w:t>
            </w:r>
          </w:p>
        </w:tc>
        <w:tc>
          <w:tcPr>
            <w:tcW w:w="850" w:type="dxa"/>
          </w:tcPr>
          <w:p w:rsidR="00431012" w:rsidRPr="00AD19B0" w:rsidRDefault="00431012" w:rsidP="00431012">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72</w:t>
            </w:r>
          </w:p>
        </w:tc>
        <w:tc>
          <w:tcPr>
            <w:tcW w:w="1134" w:type="dxa"/>
          </w:tcPr>
          <w:p w:rsidR="00431012" w:rsidRPr="00AD19B0" w:rsidRDefault="00431012" w:rsidP="00AD19B0">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1</w:t>
            </w:r>
            <w:r w:rsidR="00AD19B0" w:rsidRPr="00AD19B0">
              <w:rPr>
                <w:rFonts w:ascii="Times New Roman" w:hAnsi="Times New Roman" w:cs="Times New Roman"/>
                <w:b/>
                <w:color w:val="000000" w:themeColor="text1"/>
                <w:sz w:val="28"/>
                <w:szCs w:val="28"/>
              </w:rPr>
              <w:t>3</w:t>
            </w:r>
          </w:p>
        </w:tc>
        <w:tc>
          <w:tcPr>
            <w:tcW w:w="1276" w:type="dxa"/>
          </w:tcPr>
          <w:p w:rsidR="00431012" w:rsidRPr="00AD19B0" w:rsidRDefault="00AD19B0" w:rsidP="00431012">
            <w:pPr>
              <w:jc w:val="center"/>
              <w:rPr>
                <w:rFonts w:ascii="Times New Roman" w:hAnsi="Times New Roman" w:cs="Times New Roman"/>
                <w:b/>
                <w:color w:val="000000" w:themeColor="text1"/>
                <w:sz w:val="28"/>
                <w:szCs w:val="28"/>
              </w:rPr>
            </w:pPr>
            <w:r w:rsidRPr="00AD19B0">
              <w:rPr>
                <w:rFonts w:ascii="Times New Roman" w:hAnsi="Times New Roman" w:cs="Times New Roman"/>
                <w:b/>
                <w:color w:val="000000" w:themeColor="text1"/>
                <w:sz w:val="28"/>
                <w:szCs w:val="28"/>
              </w:rPr>
              <w:t>59</w:t>
            </w:r>
          </w:p>
        </w:tc>
        <w:tc>
          <w:tcPr>
            <w:tcW w:w="2126" w:type="dxa"/>
          </w:tcPr>
          <w:p w:rsidR="00431012" w:rsidRPr="00AD19B0" w:rsidRDefault="00431012" w:rsidP="00431012">
            <w:pPr>
              <w:jc w:val="both"/>
              <w:rPr>
                <w:rFonts w:ascii="Times New Roman" w:hAnsi="Times New Roman" w:cs="Times New Roman"/>
                <w:color w:val="000000" w:themeColor="text1"/>
                <w:sz w:val="28"/>
                <w:szCs w:val="28"/>
              </w:rPr>
            </w:pPr>
          </w:p>
        </w:tc>
      </w:tr>
    </w:tbl>
    <w:p w:rsidR="00157123" w:rsidRDefault="00157123" w:rsidP="00B83DD7">
      <w:pPr>
        <w:jc w:val="center"/>
        <w:rPr>
          <w:rFonts w:ascii="Times New Roman" w:hAnsi="Times New Roman"/>
          <w:b/>
          <w:i/>
          <w:color w:val="000000" w:themeColor="text1"/>
          <w:sz w:val="28"/>
          <w:highlight w:val="yellow"/>
        </w:rPr>
      </w:pPr>
    </w:p>
    <w:p w:rsidR="00F013F1" w:rsidRDefault="00F013F1" w:rsidP="00B83DD7">
      <w:pPr>
        <w:jc w:val="center"/>
        <w:rPr>
          <w:rFonts w:ascii="Times New Roman" w:hAnsi="Times New Roman"/>
          <w:b/>
          <w:i/>
          <w:color w:val="000000" w:themeColor="text1"/>
          <w:sz w:val="28"/>
          <w:highlight w:val="yellow"/>
        </w:rPr>
      </w:pPr>
    </w:p>
    <w:p w:rsidR="00D944C3" w:rsidRDefault="00E9151E" w:rsidP="00B83DD7">
      <w:pPr>
        <w:jc w:val="center"/>
        <w:rPr>
          <w:rFonts w:ascii="Times New Roman" w:hAnsi="Times New Roman"/>
          <w:b/>
          <w:i/>
          <w:color w:val="000000" w:themeColor="text1"/>
          <w:sz w:val="28"/>
        </w:rPr>
      </w:pPr>
      <w:r w:rsidRPr="00157123">
        <w:rPr>
          <w:rFonts w:ascii="Times New Roman" w:hAnsi="Times New Roman"/>
          <w:b/>
          <w:i/>
          <w:color w:val="000000" w:themeColor="text1"/>
          <w:sz w:val="28"/>
        </w:rPr>
        <w:t>Содержание программы</w:t>
      </w:r>
    </w:p>
    <w:p w:rsidR="00B10CD2" w:rsidRDefault="00B10CD2" w:rsidP="00B10CD2">
      <w:pPr>
        <w:pStyle w:val="ad"/>
        <w:shd w:val="clear" w:color="auto" w:fill="FFFFFF"/>
        <w:spacing w:before="0" w:beforeAutospacing="0" w:after="0" w:afterAutospacing="0"/>
        <w:jc w:val="both"/>
        <w:rPr>
          <w:rFonts w:eastAsia="Tahoma" w:cs="Tahoma"/>
          <w:b/>
          <w:i/>
          <w:color w:val="000000" w:themeColor="text1"/>
          <w:sz w:val="28"/>
        </w:rPr>
      </w:pPr>
    </w:p>
    <w:p w:rsidR="00157123" w:rsidRPr="00FB412B" w:rsidRDefault="00157123" w:rsidP="00B10CD2">
      <w:pPr>
        <w:pStyle w:val="ad"/>
        <w:shd w:val="clear" w:color="auto" w:fill="FFFFFF"/>
        <w:spacing w:before="0" w:beforeAutospacing="0" w:after="0" w:afterAutospacing="0"/>
        <w:jc w:val="both"/>
        <w:rPr>
          <w:b/>
          <w:sz w:val="28"/>
          <w:szCs w:val="28"/>
        </w:rPr>
      </w:pPr>
      <w:r w:rsidRPr="00157123">
        <w:rPr>
          <w:b/>
          <w:sz w:val="28"/>
          <w:szCs w:val="28"/>
        </w:rPr>
        <w:t xml:space="preserve">Вводное занятие </w:t>
      </w:r>
      <w:r w:rsidR="00047D86" w:rsidRPr="00FB412B">
        <w:rPr>
          <w:b/>
          <w:sz w:val="28"/>
          <w:szCs w:val="28"/>
        </w:rPr>
        <w:t xml:space="preserve">«Игротека» </w:t>
      </w:r>
      <w:r w:rsidRPr="00FB412B">
        <w:rPr>
          <w:b/>
          <w:sz w:val="28"/>
          <w:szCs w:val="28"/>
        </w:rPr>
        <w:t>(</w:t>
      </w:r>
      <w:r w:rsidR="00593DA0" w:rsidRPr="00FB412B">
        <w:rPr>
          <w:b/>
          <w:sz w:val="28"/>
          <w:szCs w:val="28"/>
        </w:rPr>
        <w:t>2</w:t>
      </w:r>
      <w:r w:rsidRPr="00FB412B">
        <w:rPr>
          <w:b/>
          <w:sz w:val="28"/>
          <w:szCs w:val="28"/>
        </w:rPr>
        <w:t xml:space="preserve"> час</w:t>
      </w:r>
      <w:r w:rsidR="00593DA0" w:rsidRPr="00FB412B">
        <w:rPr>
          <w:b/>
          <w:sz w:val="28"/>
          <w:szCs w:val="28"/>
        </w:rPr>
        <w:t>а</w:t>
      </w:r>
      <w:r w:rsidRPr="00FB412B">
        <w:rPr>
          <w:b/>
          <w:sz w:val="28"/>
          <w:szCs w:val="28"/>
        </w:rPr>
        <w:t>).</w:t>
      </w:r>
    </w:p>
    <w:p w:rsidR="00593DA0" w:rsidRPr="00FB412B" w:rsidRDefault="00593DA0" w:rsidP="00593DA0">
      <w:pPr>
        <w:pStyle w:val="ad"/>
        <w:shd w:val="clear" w:color="auto" w:fill="FFFFFF"/>
        <w:spacing w:before="0" w:beforeAutospacing="0" w:after="0" w:afterAutospacing="0"/>
        <w:ind w:firstLine="709"/>
        <w:jc w:val="both"/>
        <w:rPr>
          <w:sz w:val="28"/>
          <w:szCs w:val="28"/>
        </w:rPr>
      </w:pPr>
      <w:r w:rsidRPr="00FB412B">
        <w:rPr>
          <w:i/>
          <w:sz w:val="28"/>
          <w:szCs w:val="28"/>
        </w:rPr>
        <w:t>Теория.</w:t>
      </w:r>
      <w:r w:rsidRPr="00FB412B">
        <w:rPr>
          <w:sz w:val="28"/>
          <w:szCs w:val="28"/>
        </w:rPr>
        <w:t xml:space="preserve"> Формирование группы. </w:t>
      </w:r>
      <w:r w:rsidR="000A3082" w:rsidRPr="00FB412B">
        <w:rPr>
          <w:sz w:val="28"/>
          <w:szCs w:val="28"/>
        </w:rPr>
        <w:t>Цели и задачи обучения.</w:t>
      </w:r>
      <w:r w:rsidR="000A3082">
        <w:rPr>
          <w:sz w:val="28"/>
          <w:szCs w:val="28"/>
        </w:rPr>
        <w:t xml:space="preserve"> Краткое содержание </w:t>
      </w:r>
      <w:r w:rsidRPr="00FB412B">
        <w:rPr>
          <w:sz w:val="28"/>
          <w:szCs w:val="28"/>
        </w:rPr>
        <w:t>программ</w:t>
      </w:r>
      <w:r w:rsidR="000A3082">
        <w:rPr>
          <w:sz w:val="28"/>
          <w:szCs w:val="28"/>
        </w:rPr>
        <w:t>ы</w:t>
      </w:r>
      <w:r w:rsidRPr="00FB412B">
        <w:rPr>
          <w:sz w:val="28"/>
          <w:szCs w:val="28"/>
        </w:rPr>
        <w:t xml:space="preserve">. Инструктаж по технике безопасности. </w:t>
      </w:r>
    </w:p>
    <w:p w:rsidR="00593DA0" w:rsidRPr="00FB412B" w:rsidRDefault="00593DA0" w:rsidP="00593DA0">
      <w:pPr>
        <w:pStyle w:val="ad"/>
        <w:shd w:val="clear" w:color="auto" w:fill="FFFFFF"/>
        <w:spacing w:before="0" w:beforeAutospacing="0" w:after="0" w:afterAutospacing="0"/>
        <w:ind w:firstLine="709"/>
        <w:jc w:val="both"/>
        <w:rPr>
          <w:i/>
          <w:sz w:val="28"/>
          <w:szCs w:val="28"/>
        </w:rPr>
      </w:pPr>
      <w:r w:rsidRPr="00FB412B">
        <w:rPr>
          <w:i/>
          <w:sz w:val="28"/>
          <w:szCs w:val="28"/>
        </w:rPr>
        <w:t xml:space="preserve">Практика. </w:t>
      </w:r>
      <w:r w:rsidR="000A3082">
        <w:rPr>
          <w:sz w:val="28"/>
          <w:szCs w:val="28"/>
        </w:rPr>
        <w:t>П</w:t>
      </w:r>
      <w:r w:rsidR="00D831A1" w:rsidRPr="00FB412B">
        <w:rPr>
          <w:sz w:val="28"/>
          <w:szCs w:val="28"/>
        </w:rPr>
        <w:t>р</w:t>
      </w:r>
      <w:r w:rsidR="000A3082">
        <w:rPr>
          <w:sz w:val="28"/>
          <w:szCs w:val="28"/>
        </w:rPr>
        <w:t>ов</w:t>
      </w:r>
      <w:r w:rsidR="00D831A1" w:rsidRPr="00FB412B">
        <w:rPr>
          <w:sz w:val="28"/>
          <w:szCs w:val="28"/>
        </w:rPr>
        <w:t>едение командной викторины, с целью определения уровня знаний умений и навыков в области физической культуры и спорта.</w:t>
      </w:r>
    </w:p>
    <w:p w:rsidR="00593DA0" w:rsidRPr="00593DA0" w:rsidRDefault="00593DA0" w:rsidP="00593DA0">
      <w:pPr>
        <w:widowControl w:val="0"/>
        <w:shd w:val="clear" w:color="auto" w:fill="FFFFFF"/>
        <w:ind w:firstLine="709"/>
        <w:jc w:val="both"/>
        <w:rPr>
          <w:rFonts w:ascii="Times New Roman" w:hAnsi="Times New Roman" w:cs="Times New Roman"/>
          <w:color w:val="auto"/>
          <w:sz w:val="28"/>
          <w:szCs w:val="28"/>
        </w:rPr>
      </w:pPr>
      <w:r w:rsidRPr="00FB412B">
        <w:rPr>
          <w:rFonts w:ascii="Times New Roman" w:eastAsia="Times New Roman" w:hAnsi="Times New Roman" w:cs="Times New Roman"/>
          <w:i/>
          <w:color w:val="auto"/>
          <w:sz w:val="28"/>
          <w:szCs w:val="28"/>
        </w:rPr>
        <w:t>Форма контроля</w:t>
      </w:r>
      <w:r w:rsidR="00401E82" w:rsidRPr="00FB412B">
        <w:rPr>
          <w:rFonts w:ascii="Times New Roman" w:eastAsia="Times New Roman" w:hAnsi="Times New Roman" w:cs="Times New Roman"/>
          <w:i/>
          <w:color w:val="auto"/>
          <w:sz w:val="28"/>
          <w:szCs w:val="28"/>
        </w:rPr>
        <w:t xml:space="preserve">. </w:t>
      </w:r>
      <w:r w:rsidR="00B10CD2" w:rsidRPr="00FB412B">
        <w:rPr>
          <w:rFonts w:ascii="Times New Roman" w:eastAsia="Times New Roman" w:hAnsi="Times New Roman" w:cs="Times New Roman"/>
          <w:color w:val="auto"/>
          <w:sz w:val="28"/>
          <w:szCs w:val="28"/>
        </w:rPr>
        <w:t>Соб</w:t>
      </w:r>
      <w:r w:rsidRPr="00FB412B">
        <w:rPr>
          <w:rFonts w:ascii="Times New Roman" w:hAnsi="Times New Roman" w:cs="Times New Roman"/>
          <w:color w:val="auto"/>
          <w:sz w:val="28"/>
          <w:szCs w:val="28"/>
        </w:rPr>
        <w:t>есед</w:t>
      </w:r>
      <w:r w:rsidR="00B10CD2" w:rsidRPr="00FB412B">
        <w:rPr>
          <w:rFonts w:ascii="Times New Roman" w:hAnsi="Times New Roman" w:cs="Times New Roman"/>
          <w:color w:val="auto"/>
          <w:sz w:val="28"/>
          <w:szCs w:val="28"/>
        </w:rPr>
        <w:t>ов</w:t>
      </w:r>
      <w:r w:rsidRPr="00FB412B">
        <w:rPr>
          <w:rFonts w:ascii="Times New Roman" w:hAnsi="Times New Roman" w:cs="Times New Roman"/>
          <w:color w:val="auto"/>
          <w:sz w:val="28"/>
          <w:szCs w:val="28"/>
        </w:rPr>
        <w:t>а</w:t>
      </w:r>
      <w:r w:rsidR="00B10CD2" w:rsidRPr="00FB412B">
        <w:rPr>
          <w:rFonts w:ascii="Times New Roman" w:hAnsi="Times New Roman" w:cs="Times New Roman"/>
          <w:color w:val="auto"/>
          <w:sz w:val="28"/>
          <w:szCs w:val="28"/>
        </w:rPr>
        <w:t>ние</w:t>
      </w:r>
      <w:r w:rsidRPr="00FB412B">
        <w:rPr>
          <w:rFonts w:ascii="Times New Roman" w:hAnsi="Times New Roman" w:cs="Times New Roman"/>
          <w:color w:val="auto"/>
          <w:sz w:val="28"/>
          <w:szCs w:val="28"/>
        </w:rPr>
        <w:t xml:space="preserve">, выполнение </w:t>
      </w:r>
      <w:r w:rsidRPr="00593DA0">
        <w:rPr>
          <w:rFonts w:ascii="Times New Roman" w:hAnsi="Times New Roman" w:cs="Times New Roman"/>
          <w:color w:val="auto"/>
          <w:sz w:val="28"/>
          <w:szCs w:val="28"/>
        </w:rPr>
        <w:t>практических заданий.</w:t>
      </w:r>
    </w:p>
    <w:p w:rsidR="00157123" w:rsidRDefault="00157123" w:rsidP="00157123">
      <w:pPr>
        <w:pStyle w:val="ad"/>
        <w:shd w:val="clear" w:color="auto" w:fill="FFFFFF"/>
        <w:spacing w:before="0" w:beforeAutospacing="0" w:after="0" w:afterAutospacing="0"/>
        <w:jc w:val="both"/>
        <w:rPr>
          <w:b/>
          <w:sz w:val="28"/>
          <w:szCs w:val="28"/>
        </w:rPr>
      </w:pPr>
    </w:p>
    <w:p w:rsidR="00157123" w:rsidRPr="00593DA0" w:rsidRDefault="00157123" w:rsidP="00B10CD2">
      <w:pPr>
        <w:pStyle w:val="ad"/>
        <w:shd w:val="clear" w:color="auto" w:fill="FFFFFF"/>
        <w:spacing w:before="0" w:beforeAutospacing="0" w:after="0" w:afterAutospacing="0"/>
        <w:jc w:val="both"/>
        <w:rPr>
          <w:b/>
          <w:sz w:val="28"/>
          <w:szCs w:val="28"/>
        </w:rPr>
      </w:pPr>
      <w:r w:rsidRPr="00593DA0">
        <w:rPr>
          <w:b/>
          <w:color w:val="000000" w:themeColor="text1"/>
          <w:sz w:val="28"/>
          <w:szCs w:val="28"/>
        </w:rPr>
        <w:t xml:space="preserve">Раздел 1. </w:t>
      </w:r>
      <w:r w:rsidRPr="00593DA0">
        <w:rPr>
          <w:b/>
          <w:sz w:val="28"/>
          <w:szCs w:val="28"/>
        </w:rPr>
        <w:t>Теоретические основы физической подготовки (12 часов).</w:t>
      </w:r>
    </w:p>
    <w:p w:rsidR="00157123" w:rsidRPr="00593DA0" w:rsidRDefault="00157123" w:rsidP="00B10CD2">
      <w:pPr>
        <w:jc w:val="both"/>
        <w:rPr>
          <w:rFonts w:ascii="Times New Roman" w:eastAsia="Times New Roman" w:hAnsi="Times New Roman" w:cs="Times New Roman"/>
          <w:b/>
          <w:i/>
          <w:sz w:val="28"/>
          <w:szCs w:val="28"/>
        </w:rPr>
      </w:pPr>
      <w:r w:rsidRPr="00593DA0">
        <w:rPr>
          <w:rFonts w:ascii="Times New Roman" w:hAnsi="Times New Roman" w:cs="Times New Roman"/>
          <w:b/>
          <w:i/>
          <w:color w:val="000000" w:themeColor="text1"/>
          <w:sz w:val="28"/>
          <w:szCs w:val="28"/>
        </w:rPr>
        <w:t xml:space="preserve">1.1. </w:t>
      </w:r>
      <w:r w:rsidRPr="00593DA0">
        <w:rPr>
          <w:rFonts w:ascii="Times New Roman" w:eastAsia="Times New Roman" w:hAnsi="Times New Roman" w:cs="Times New Roman"/>
          <w:b/>
          <w:i/>
          <w:sz w:val="28"/>
          <w:szCs w:val="28"/>
        </w:rPr>
        <w:t>Влияние физических упражнений на организм человека (4 часа).</w:t>
      </w:r>
    </w:p>
    <w:p w:rsidR="00D62BBB" w:rsidRPr="004B4352" w:rsidRDefault="00593DA0" w:rsidP="004B4352">
      <w:pPr>
        <w:ind w:firstLine="709"/>
        <w:jc w:val="both"/>
        <w:rPr>
          <w:rFonts w:ascii="Times New Roman" w:eastAsia="Calibri" w:hAnsi="Times New Roman" w:cs="Times New Roman"/>
          <w:color w:val="auto"/>
          <w:sz w:val="28"/>
          <w:szCs w:val="28"/>
          <w:lang w:eastAsia="en-US"/>
        </w:rPr>
      </w:pPr>
      <w:r w:rsidRPr="00593DA0">
        <w:rPr>
          <w:rFonts w:ascii="Times New Roman" w:eastAsia="Calibri" w:hAnsi="Times New Roman" w:cs="Times New Roman"/>
          <w:i/>
          <w:color w:val="auto"/>
          <w:sz w:val="28"/>
          <w:szCs w:val="28"/>
          <w:lang w:eastAsia="en-US"/>
        </w:rPr>
        <w:t>Теория.</w:t>
      </w:r>
      <w:r w:rsidRPr="00593DA0">
        <w:rPr>
          <w:rFonts w:ascii="Times New Roman" w:eastAsia="Calibri" w:hAnsi="Times New Roman" w:cs="Times New Roman"/>
          <w:color w:val="auto"/>
          <w:sz w:val="28"/>
          <w:szCs w:val="28"/>
          <w:lang w:eastAsia="en-US"/>
        </w:rPr>
        <w:t xml:space="preserve"> </w:t>
      </w:r>
      <w:r w:rsidR="00D62BBB" w:rsidRPr="00D62BBB">
        <w:rPr>
          <w:rFonts w:ascii="Times New Roman" w:hAnsi="Times New Roman" w:cs="Times New Roman"/>
          <w:sz w:val="28"/>
          <w:szCs w:val="28"/>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w:t>
      </w:r>
      <w:r w:rsidR="00D62BBB">
        <w:rPr>
          <w:rFonts w:ascii="Times New Roman" w:hAnsi="Times New Roman" w:cs="Times New Roman"/>
          <w:sz w:val="28"/>
          <w:szCs w:val="28"/>
        </w:rPr>
        <w:t xml:space="preserve"> </w:t>
      </w:r>
      <w:r w:rsidR="00D62BBB" w:rsidRPr="00593DA0">
        <w:rPr>
          <w:rFonts w:ascii="Times New Roman" w:hAnsi="Times New Roman" w:cs="Times New Roman"/>
          <w:color w:val="auto"/>
          <w:sz w:val="28"/>
          <w:szCs w:val="28"/>
        </w:rPr>
        <w:t>З</w:t>
      </w:r>
      <w:r w:rsidR="00D62BBB" w:rsidRPr="00593DA0">
        <w:rPr>
          <w:rFonts w:ascii="Times New Roman" w:eastAsia="Times New Roman" w:hAnsi="Times New Roman" w:cs="Times New Roman"/>
          <w:color w:val="auto"/>
          <w:sz w:val="28"/>
          <w:szCs w:val="28"/>
        </w:rPr>
        <w:t>начение двигательной активности в укреплении здоровья, совершенствовании физического развития и подготовленности, в воспитании люд</w:t>
      </w:r>
      <w:r w:rsidR="00D62BBB">
        <w:rPr>
          <w:rFonts w:ascii="Times New Roman" w:eastAsia="Times New Roman" w:hAnsi="Times New Roman" w:cs="Times New Roman"/>
          <w:color w:val="auto"/>
          <w:sz w:val="28"/>
          <w:szCs w:val="28"/>
        </w:rPr>
        <w:t xml:space="preserve">ей. Характеристика </w:t>
      </w:r>
      <w:r w:rsidR="00D62BBB" w:rsidRPr="00593DA0">
        <w:rPr>
          <w:rFonts w:ascii="Times New Roman" w:eastAsia="Times New Roman" w:hAnsi="Times New Roman" w:cs="Times New Roman"/>
          <w:color w:val="auto"/>
          <w:sz w:val="28"/>
          <w:szCs w:val="28"/>
        </w:rPr>
        <w:t xml:space="preserve">занятий </w:t>
      </w:r>
      <w:r w:rsidR="00D62BBB">
        <w:rPr>
          <w:rFonts w:ascii="Times New Roman" w:eastAsia="Times New Roman" w:hAnsi="Times New Roman" w:cs="Times New Roman"/>
          <w:color w:val="auto"/>
          <w:sz w:val="28"/>
          <w:szCs w:val="28"/>
        </w:rPr>
        <w:t>физкультурно-</w:t>
      </w:r>
      <w:r w:rsidR="00D62BBB" w:rsidRPr="00593DA0">
        <w:rPr>
          <w:rFonts w:ascii="Times New Roman" w:eastAsia="Times New Roman" w:hAnsi="Times New Roman" w:cs="Times New Roman"/>
          <w:color w:val="auto"/>
          <w:sz w:val="28"/>
          <w:szCs w:val="28"/>
        </w:rPr>
        <w:t>оздоровительной и спортивной направленности.</w:t>
      </w:r>
      <w:r w:rsidR="00D62BBB">
        <w:rPr>
          <w:rFonts w:ascii="Times New Roman" w:eastAsia="Calibri" w:hAnsi="Times New Roman" w:cs="Times New Roman"/>
          <w:color w:val="auto"/>
          <w:sz w:val="28"/>
          <w:szCs w:val="28"/>
          <w:lang w:eastAsia="en-US"/>
        </w:rPr>
        <w:t xml:space="preserve"> </w:t>
      </w:r>
      <w:r w:rsidRPr="00593DA0">
        <w:rPr>
          <w:rFonts w:ascii="Times New Roman" w:eastAsia="Calibri" w:hAnsi="Times New Roman" w:cs="Times New Roman"/>
          <w:color w:val="auto"/>
          <w:sz w:val="28"/>
          <w:szCs w:val="28"/>
          <w:lang w:eastAsia="en-US"/>
        </w:rPr>
        <w:t>Понятие об утомлении и переутомлении. Перенапряжение. Восстановительные мероприятия в спорте.</w:t>
      </w:r>
      <w:r>
        <w:rPr>
          <w:rFonts w:ascii="Times New Roman" w:eastAsia="Calibri" w:hAnsi="Times New Roman" w:cs="Times New Roman"/>
          <w:color w:val="auto"/>
          <w:sz w:val="28"/>
          <w:szCs w:val="28"/>
          <w:lang w:eastAsia="en-US"/>
        </w:rPr>
        <w:t xml:space="preserve"> Активный отдых. </w:t>
      </w:r>
    </w:p>
    <w:p w:rsidR="00F013F1" w:rsidRDefault="00F013F1">
      <w:pPr>
        <w:spacing w:after="200" w:line="276" w:lineRule="auto"/>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D62BBB" w:rsidRPr="00D62BBB" w:rsidRDefault="00157123" w:rsidP="004B4352">
      <w:pPr>
        <w:jc w:val="both"/>
        <w:rPr>
          <w:rFonts w:ascii="Times New Roman" w:eastAsia="Times New Roman" w:hAnsi="Times New Roman" w:cs="Times New Roman"/>
          <w:b/>
          <w:i/>
          <w:sz w:val="28"/>
          <w:szCs w:val="28"/>
        </w:rPr>
      </w:pPr>
      <w:r w:rsidRPr="00157123">
        <w:rPr>
          <w:rFonts w:ascii="Times New Roman" w:hAnsi="Times New Roman" w:cs="Times New Roman"/>
          <w:b/>
          <w:i/>
          <w:color w:val="000000" w:themeColor="text1"/>
          <w:sz w:val="28"/>
          <w:szCs w:val="28"/>
        </w:rPr>
        <w:lastRenderedPageBreak/>
        <w:t xml:space="preserve">1.2. </w:t>
      </w:r>
      <w:r w:rsidRPr="00157123">
        <w:rPr>
          <w:rFonts w:ascii="Times New Roman" w:hAnsi="Times New Roman" w:cs="Times New Roman"/>
          <w:b/>
          <w:i/>
          <w:color w:val="auto"/>
          <w:sz w:val="28"/>
          <w:szCs w:val="28"/>
        </w:rPr>
        <w:t>Теоретические основы командных игровых видов спорта (волейбол, баскетбол, футбол)</w:t>
      </w:r>
      <w:r w:rsidR="004B4352">
        <w:rPr>
          <w:rFonts w:ascii="Times New Roman" w:hAnsi="Times New Roman" w:cs="Times New Roman"/>
          <w:b/>
          <w:i/>
          <w:color w:val="auto"/>
          <w:sz w:val="28"/>
          <w:szCs w:val="28"/>
        </w:rPr>
        <w:t>.</w:t>
      </w:r>
    </w:p>
    <w:p w:rsidR="00D62BBB" w:rsidRPr="00D62BBB" w:rsidRDefault="00D62BBB" w:rsidP="00401E82">
      <w:pPr>
        <w:ind w:firstLine="709"/>
        <w:jc w:val="both"/>
        <w:rPr>
          <w:rFonts w:ascii="Times New Roman" w:eastAsia="Calibri" w:hAnsi="Times New Roman" w:cs="Times New Roman"/>
          <w:color w:val="auto"/>
          <w:sz w:val="28"/>
          <w:szCs w:val="28"/>
          <w:lang w:eastAsia="en-US"/>
        </w:rPr>
      </w:pPr>
      <w:r w:rsidRPr="00D62BBB">
        <w:rPr>
          <w:rFonts w:ascii="Times New Roman" w:hAnsi="Times New Roman" w:cs="Times New Roman"/>
          <w:i/>
          <w:color w:val="auto"/>
          <w:sz w:val="28"/>
          <w:szCs w:val="28"/>
        </w:rPr>
        <w:t>Теория.</w:t>
      </w:r>
      <w:r w:rsidRPr="00D62BBB">
        <w:rPr>
          <w:rFonts w:ascii="Times New Roman" w:hAnsi="Times New Roman" w:cs="Times New Roman"/>
          <w:b/>
          <w:i/>
          <w:color w:val="auto"/>
          <w:sz w:val="28"/>
          <w:szCs w:val="28"/>
        </w:rPr>
        <w:t xml:space="preserve"> </w:t>
      </w:r>
      <w:r w:rsidR="00BE2697" w:rsidRPr="00BE2697">
        <w:rPr>
          <w:rFonts w:ascii="Times New Roman" w:eastAsia="Times New Roman" w:hAnsi="Times New Roman" w:cs="Times New Roman"/>
          <w:color w:val="auto"/>
          <w:sz w:val="28"/>
          <w:szCs w:val="28"/>
        </w:rPr>
        <w:t xml:space="preserve">Основные понятия о спортивной технике и тактике игры. Взаимосвязь техники и тактики. </w:t>
      </w:r>
      <w:r w:rsidR="00BE2697" w:rsidRPr="00D62BBB">
        <w:rPr>
          <w:rFonts w:ascii="Times New Roman" w:eastAsia="Times New Roman" w:hAnsi="Times New Roman" w:cs="Times New Roman"/>
          <w:color w:val="auto"/>
          <w:sz w:val="28"/>
          <w:szCs w:val="28"/>
        </w:rPr>
        <w:t>Классификация и терминология технических приёмов игры в футбол,</w:t>
      </w:r>
      <w:r w:rsidR="00BE2697" w:rsidRPr="00BE2697">
        <w:rPr>
          <w:rFonts w:ascii="Times New Roman" w:eastAsia="Times New Roman" w:hAnsi="Times New Roman" w:cs="Times New Roman"/>
          <w:color w:val="auto"/>
          <w:sz w:val="28"/>
          <w:szCs w:val="28"/>
        </w:rPr>
        <w:t xml:space="preserve"> волейбол, б</w:t>
      </w:r>
      <w:r w:rsidR="00BE2697" w:rsidRPr="00D62BBB">
        <w:rPr>
          <w:rFonts w:ascii="Times New Roman" w:eastAsia="Times New Roman" w:hAnsi="Times New Roman" w:cs="Times New Roman"/>
          <w:color w:val="auto"/>
          <w:sz w:val="28"/>
          <w:szCs w:val="28"/>
        </w:rPr>
        <w:t>аскетбол. Понятие о тактике</w:t>
      </w:r>
      <w:r w:rsidR="00BE2697" w:rsidRPr="00BE2697">
        <w:rPr>
          <w:rFonts w:ascii="Times New Roman" w:eastAsia="Times New Roman" w:hAnsi="Times New Roman" w:cs="Times New Roman"/>
          <w:color w:val="auto"/>
          <w:sz w:val="28"/>
          <w:szCs w:val="28"/>
        </w:rPr>
        <w:t>,</w:t>
      </w:r>
      <w:r w:rsidR="00BE2697" w:rsidRPr="00D62BBB">
        <w:rPr>
          <w:rFonts w:ascii="Times New Roman" w:eastAsia="Times New Roman" w:hAnsi="Times New Roman" w:cs="Times New Roman"/>
          <w:color w:val="auto"/>
          <w:sz w:val="28"/>
          <w:szCs w:val="28"/>
        </w:rPr>
        <w:t xml:space="preserve"> тактическ</w:t>
      </w:r>
      <w:r w:rsidR="00BE2697" w:rsidRPr="00BE2697">
        <w:rPr>
          <w:rFonts w:ascii="Times New Roman" w:eastAsia="Times New Roman" w:hAnsi="Times New Roman" w:cs="Times New Roman"/>
          <w:color w:val="auto"/>
          <w:sz w:val="28"/>
          <w:szCs w:val="28"/>
        </w:rPr>
        <w:t>их</w:t>
      </w:r>
      <w:r w:rsidR="00BE2697" w:rsidRPr="00D62BBB">
        <w:rPr>
          <w:rFonts w:ascii="Times New Roman" w:eastAsia="Times New Roman" w:hAnsi="Times New Roman" w:cs="Times New Roman"/>
          <w:color w:val="auto"/>
          <w:sz w:val="28"/>
          <w:szCs w:val="28"/>
        </w:rPr>
        <w:t xml:space="preserve"> комбинаци</w:t>
      </w:r>
      <w:r w:rsidR="00BE2697" w:rsidRPr="00BE2697">
        <w:rPr>
          <w:rFonts w:ascii="Times New Roman" w:eastAsia="Times New Roman" w:hAnsi="Times New Roman" w:cs="Times New Roman"/>
          <w:color w:val="auto"/>
          <w:sz w:val="28"/>
          <w:szCs w:val="28"/>
        </w:rPr>
        <w:t>ях</w:t>
      </w:r>
      <w:r w:rsidR="00BE2697" w:rsidRPr="00D62BBB">
        <w:rPr>
          <w:rFonts w:ascii="Times New Roman" w:eastAsia="Times New Roman" w:hAnsi="Times New Roman" w:cs="Times New Roman"/>
          <w:color w:val="auto"/>
          <w:sz w:val="28"/>
          <w:szCs w:val="28"/>
        </w:rPr>
        <w:t>. Характеристика игровых действий игроков разных игровых видов спорта.</w:t>
      </w:r>
      <w:r w:rsidR="00BE2697" w:rsidRPr="00BE2697">
        <w:rPr>
          <w:rFonts w:ascii="Times New Roman" w:eastAsia="Times New Roman" w:hAnsi="Times New Roman" w:cs="Times New Roman"/>
          <w:color w:val="auto"/>
          <w:sz w:val="28"/>
          <w:szCs w:val="28"/>
        </w:rPr>
        <w:t xml:space="preserve"> </w:t>
      </w:r>
      <w:r w:rsidR="00401E82" w:rsidRPr="00BE2697">
        <w:rPr>
          <w:rFonts w:ascii="Times New Roman" w:hAnsi="Times New Roman" w:cs="Times New Roman"/>
          <w:color w:val="auto"/>
          <w:sz w:val="28"/>
          <w:szCs w:val="28"/>
        </w:rPr>
        <w:t>Краткая и</w:t>
      </w:r>
      <w:r w:rsidRPr="00BE2697">
        <w:rPr>
          <w:rFonts w:ascii="Times New Roman" w:eastAsia="Times New Roman" w:hAnsi="Times New Roman" w:cs="Times New Roman"/>
          <w:color w:val="auto"/>
          <w:sz w:val="28"/>
          <w:szCs w:val="28"/>
        </w:rPr>
        <w:t>стория возникновения</w:t>
      </w:r>
      <w:r w:rsidR="00401E82" w:rsidRPr="00BE2697">
        <w:rPr>
          <w:rFonts w:ascii="Times New Roman" w:eastAsia="Times New Roman" w:hAnsi="Times New Roman" w:cs="Times New Roman"/>
          <w:color w:val="auto"/>
          <w:sz w:val="28"/>
          <w:szCs w:val="28"/>
        </w:rPr>
        <w:t xml:space="preserve"> и развития</w:t>
      </w:r>
      <w:r w:rsidRPr="00BE2697">
        <w:rPr>
          <w:rFonts w:ascii="Times New Roman" w:eastAsia="Times New Roman" w:hAnsi="Times New Roman" w:cs="Times New Roman"/>
          <w:color w:val="auto"/>
          <w:sz w:val="28"/>
          <w:szCs w:val="28"/>
        </w:rPr>
        <w:t xml:space="preserve"> </w:t>
      </w:r>
      <w:r w:rsidRPr="00401E82">
        <w:rPr>
          <w:rFonts w:ascii="Times New Roman" w:eastAsia="Times New Roman" w:hAnsi="Times New Roman" w:cs="Times New Roman"/>
          <w:sz w:val="28"/>
          <w:szCs w:val="28"/>
        </w:rPr>
        <w:t>баскетбола, волейбола, футбола.</w:t>
      </w:r>
      <w:r w:rsidR="00401E82">
        <w:rPr>
          <w:rFonts w:ascii="Times New Roman" w:eastAsia="Times New Roman" w:hAnsi="Times New Roman" w:cs="Times New Roman"/>
          <w:sz w:val="28"/>
          <w:szCs w:val="28"/>
        </w:rPr>
        <w:t xml:space="preserve"> Виды с</w:t>
      </w:r>
      <w:r w:rsidRPr="00D62BBB">
        <w:rPr>
          <w:rFonts w:ascii="Times New Roman" w:eastAsia="Calibri" w:hAnsi="Times New Roman" w:cs="Times New Roman"/>
          <w:color w:val="auto"/>
          <w:sz w:val="28"/>
          <w:szCs w:val="28"/>
          <w:lang w:eastAsia="en-US"/>
        </w:rPr>
        <w:t>портивны</w:t>
      </w:r>
      <w:r w:rsidR="00401E82">
        <w:rPr>
          <w:rFonts w:ascii="Times New Roman" w:eastAsia="Calibri" w:hAnsi="Times New Roman" w:cs="Times New Roman"/>
          <w:color w:val="auto"/>
          <w:sz w:val="28"/>
          <w:szCs w:val="28"/>
          <w:lang w:eastAsia="en-US"/>
        </w:rPr>
        <w:t>х</w:t>
      </w:r>
      <w:r w:rsidRPr="00D62BBB">
        <w:rPr>
          <w:rFonts w:ascii="Times New Roman" w:eastAsia="Calibri" w:hAnsi="Times New Roman" w:cs="Times New Roman"/>
          <w:color w:val="auto"/>
          <w:sz w:val="28"/>
          <w:szCs w:val="28"/>
          <w:lang w:eastAsia="en-US"/>
        </w:rPr>
        <w:t xml:space="preserve"> соревновани</w:t>
      </w:r>
      <w:r w:rsidR="00401E82">
        <w:rPr>
          <w:rFonts w:ascii="Times New Roman" w:eastAsia="Calibri" w:hAnsi="Times New Roman" w:cs="Times New Roman"/>
          <w:color w:val="auto"/>
          <w:sz w:val="28"/>
          <w:szCs w:val="28"/>
          <w:lang w:eastAsia="en-US"/>
        </w:rPr>
        <w:t xml:space="preserve">й. </w:t>
      </w:r>
      <w:r w:rsidRPr="00D62BBB">
        <w:rPr>
          <w:rFonts w:ascii="Times New Roman" w:eastAsia="Calibri" w:hAnsi="Times New Roman" w:cs="Times New Roman"/>
          <w:color w:val="auto"/>
          <w:sz w:val="28"/>
          <w:szCs w:val="28"/>
          <w:lang w:eastAsia="en-US"/>
        </w:rPr>
        <w:t xml:space="preserve">Значение спортивных соревнований для популяризации </w:t>
      </w:r>
      <w:r w:rsidR="00401E82">
        <w:rPr>
          <w:rFonts w:ascii="Times New Roman" w:eastAsia="Calibri" w:hAnsi="Times New Roman" w:cs="Times New Roman"/>
          <w:color w:val="auto"/>
          <w:sz w:val="28"/>
          <w:szCs w:val="28"/>
          <w:lang w:eastAsia="en-US"/>
        </w:rPr>
        <w:t xml:space="preserve">игровых </w:t>
      </w:r>
      <w:r w:rsidRPr="00D62BBB">
        <w:rPr>
          <w:rFonts w:ascii="Times New Roman" w:eastAsia="Calibri" w:hAnsi="Times New Roman" w:cs="Times New Roman"/>
          <w:color w:val="auto"/>
          <w:sz w:val="28"/>
          <w:szCs w:val="28"/>
          <w:lang w:eastAsia="en-US"/>
        </w:rPr>
        <w:t>вид</w:t>
      </w:r>
      <w:r w:rsidR="00401E82">
        <w:rPr>
          <w:rFonts w:ascii="Times New Roman" w:eastAsia="Calibri" w:hAnsi="Times New Roman" w:cs="Times New Roman"/>
          <w:color w:val="auto"/>
          <w:sz w:val="28"/>
          <w:szCs w:val="28"/>
          <w:lang w:eastAsia="en-US"/>
        </w:rPr>
        <w:t>ов</w:t>
      </w:r>
      <w:r w:rsidRPr="00D62BBB">
        <w:rPr>
          <w:rFonts w:ascii="Times New Roman" w:eastAsia="Calibri" w:hAnsi="Times New Roman" w:cs="Times New Roman"/>
          <w:color w:val="auto"/>
          <w:sz w:val="28"/>
          <w:szCs w:val="28"/>
          <w:lang w:eastAsia="en-US"/>
        </w:rPr>
        <w:t xml:space="preserve"> спорта. Основные правила соревнований по игровым видам спорта. Судейство соревнований</w:t>
      </w:r>
      <w:r w:rsidR="00401E82">
        <w:rPr>
          <w:rFonts w:ascii="Times New Roman" w:eastAsia="Calibri" w:hAnsi="Times New Roman" w:cs="Times New Roman"/>
          <w:color w:val="auto"/>
          <w:sz w:val="28"/>
          <w:szCs w:val="28"/>
          <w:lang w:eastAsia="en-US"/>
        </w:rPr>
        <w:t xml:space="preserve"> и с</w:t>
      </w:r>
      <w:r w:rsidRPr="00D62BBB">
        <w:rPr>
          <w:rFonts w:ascii="Times New Roman" w:eastAsia="Calibri" w:hAnsi="Times New Roman" w:cs="Times New Roman"/>
          <w:color w:val="auto"/>
          <w:sz w:val="28"/>
          <w:szCs w:val="28"/>
          <w:lang w:eastAsia="en-US"/>
        </w:rPr>
        <w:t>удейская бригада</w:t>
      </w:r>
      <w:r w:rsidR="00401E82">
        <w:rPr>
          <w:rFonts w:ascii="Times New Roman" w:eastAsia="Calibri" w:hAnsi="Times New Roman" w:cs="Times New Roman"/>
          <w:color w:val="auto"/>
          <w:sz w:val="28"/>
          <w:szCs w:val="28"/>
          <w:lang w:eastAsia="en-US"/>
        </w:rPr>
        <w:t>, и</w:t>
      </w:r>
      <w:r w:rsidRPr="00D62BBB">
        <w:rPr>
          <w:rFonts w:ascii="Times New Roman" w:eastAsia="Calibri" w:hAnsi="Times New Roman" w:cs="Times New Roman"/>
          <w:color w:val="auto"/>
          <w:sz w:val="28"/>
          <w:szCs w:val="28"/>
          <w:lang w:eastAsia="en-US"/>
        </w:rPr>
        <w:t>х роль в организации и проведении соревнований.</w:t>
      </w:r>
      <w:r w:rsidR="00401E82">
        <w:rPr>
          <w:rFonts w:ascii="Times New Roman" w:eastAsia="Calibri" w:hAnsi="Times New Roman" w:cs="Times New Roman"/>
          <w:color w:val="auto"/>
          <w:sz w:val="28"/>
          <w:szCs w:val="28"/>
          <w:lang w:eastAsia="en-US"/>
        </w:rPr>
        <w:t xml:space="preserve"> </w:t>
      </w:r>
      <w:r w:rsidR="00BE2697">
        <w:rPr>
          <w:rFonts w:ascii="Times New Roman" w:eastAsia="Calibri" w:hAnsi="Times New Roman" w:cs="Times New Roman"/>
          <w:color w:val="auto"/>
          <w:sz w:val="28"/>
          <w:szCs w:val="28"/>
          <w:lang w:eastAsia="en-US"/>
        </w:rPr>
        <w:t xml:space="preserve"> </w:t>
      </w:r>
    </w:p>
    <w:p w:rsidR="00157123" w:rsidRDefault="00157123" w:rsidP="005F17C1">
      <w:pPr>
        <w:jc w:val="both"/>
        <w:rPr>
          <w:rFonts w:ascii="Times New Roman" w:eastAsia="Times New Roman" w:hAnsi="Times New Roman" w:cs="Times New Roman"/>
          <w:b/>
          <w:i/>
          <w:sz w:val="28"/>
          <w:szCs w:val="28"/>
        </w:rPr>
      </w:pPr>
      <w:r w:rsidRPr="00157123">
        <w:rPr>
          <w:rFonts w:ascii="Times New Roman" w:hAnsi="Times New Roman" w:cs="Times New Roman"/>
          <w:b/>
          <w:i/>
          <w:color w:val="auto"/>
          <w:sz w:val="28"/>
          <w:szCs w:val="28"/>
        </w:rPr>
        <w:t>1</w:t>
      </w:r>
      <w:r w:rsidRPr="00157123">
        <w:rPr>
          <w:rFonts w:ascii="Times New Roman" w:hAnsi="Times New Roman" w:cs="Times New Roman"/>
          <w:b/>
          <w:i/>
          <w:color w:val="000000" w:themeColor="text1"/>
          <w:sz w:val="28"/>
          <w:szCs w:val="28"/>
        </w:rPr>
        <w:t xml:space="preserve">.3. </w:t>
      </w:r>
      <w:r w:rsidRPr="00157123">
        <w:rPr>
          <w:rFonts w:ascii="Times New Roman" w:eastAsia="Times New Roman" w:hAnsi="Times New Roman" w:cs="Times New Roman"/>
          <w:b/>
          <w:i/>
          <w:color w:val="auto"/>
          <w:sz w:val="28"/>
          <w:szCs w:val="28"/>
        </w:rPr>
        <w:t>Т</w:t>
      </w:r>
      <w:r>
        <w:rPr>
          <w:rFonts w:ascii="Times New Roman" w:eastAsia="Times New Roman" w:hAnsi="Times New Roman" w:cs="Times New Roman"/>
          <w:b/>
          <w:i/>
          <w:color w:val="auto"/>
          <w:sz w:val="28"/>
          <w:szCs w:val="28"/>
        </w:rPr>
        <w:t>ехника безопасности</w:t>
      </w:r>
      <w:r w:rsidRPr="00157123">
        <w:rPr>
          <w:rFonts w:ascii="Times New Roman" w:eastAsia="Times New Roman" w:hAnsi="Times New Roman" w:cs="Times New Roman"/>
          <w:b/>
          <w:i/>
          <w:color w:val="auto"/>
          <w:sz w:val="28"/>
          <w:szCs w:val="28"/>
        </w:rPr>
        <w:t xml:space="preserve"> при занятиях физической культурой и спортом </w:t>
      </w:r>
      <w:r w:rsidRPr="00157123">
        <w:rPr>
          <w:rFonts w:ascii="Times New Roman" w:eastAsia="Times New Roman" w:hAnsi="Times New Roman" w:cs="Times New Roman"/>
          <w:b/>
          <w:i/>
          <w:sz w:val="28"/>
          <w:szCs w:val="28"/>
        </w:rPr>
        <w:t>(4 часа)</w:t>
      </w:r>
      <w:r>
        <w:rPr>
          <w:rFonts w:ascii="Times New Roman" w:eastAsia="Times New Roman" w:hAnsi="Times New Roman" w:cs="Times New Roman"/>
          <w:b/>
          <w:i/>
          <w:sz w:val="28"/>
          <w:szCs w:val="28"/>
        </w:rPr>
        <w:t>.</w:t>
      </w:r>
      <w:r w:rsidR="00593DA0">
        <w:rPr>
          <w:rFonts w:ascii="Times New Roman" w:eastAsia="Times New Roman" w:hAnsi="Times New Roman" w:cs="Times New Roman"/>
          <w:b/>
          <w:i/>
          <w:sz w:val="28"/>
          <w:szCs w:val="28"/>
        </w:rPr>
        <w:t xml:space="preserve"> </w:t>
      </w:r>
    </w:p>
    <w:p w:rsidR="00D62BBB" w:rsidRDefault="00D62BBB" w:rsidP="00D62BBB">
      <w:pPr>
        <w:ind w:firstLine="709"/>
        <w:jc w:val="both"/>
        <w:rPr>
          <w:rFonts w:ascii="Times New Roman" w:eastAsia="Times New Roman" w:hAnsi="Times New Roman" w:cs="Times New Roman"/>
          <w:color w:val="auto"/>
          <w:sz w:val="28"/>
          <w:szCs w:val="28"/>
        </w:rPr>
      </w:pPr>
      <w:r w:rsidRPr="00D62BBB">
        <w:rPr>
          <w:rFonts w:ascii="Times New Roman" w:eastAsia="Calibri" w:hAnsi="Times New Roman" w:cs="Times New Roman"/>
          <w:i/>
          <w:color w:val="auto"/>
          <w:sz w:val="28"/>
          <w:szCs w:val="28"/>
          <w:lang w:eastAsia="en-US"/>
        </w:rPr>
        <w:t>Теория.</w:t>
      </w:r>
      <w:r>
        <w:rPr>
          <w:rFonts w:ascii="Times New Roman" w:eastAsia="Calibri" w:hAnsi="Times New Roman" w:cs="Times New Roman"/>
          <w:color w:val="auto"/>
          <w:sz w:val="28"/>
          <w:szCs w:val="28"/>
          <w:lang w:eastAsia="en-US"/>
        </w:rPr>
        <w:t xml:space="preserve"> </w:t>
      </w:r>
      <w:r w:rsidRPr="00D62BBB">
        <w:rPr>
          <w:rFonts w:ascii="Times New Roman" w:eastAsia="Calibri" w:hAnsi="Times New Roman" w:cs="Times New Roman"/>
          <w:color w:val="auto"/>
          <w:sz w:val="28"/>
          <w:szCs w:val="28"/>
          <w:lang w:eastAsia="en-US"/>
        </w:rPr>
        <w:t>Необходимые требования правил поведения и норм техники безопасности на занятиях спортивными играми во избежание травм.</w:t>
      </w:r>
      <w:r>
        <w:rPr>
          <w:rFonts w:ascii="Times New Roman" w:eastAsia="Calibri" w:hAnsi="Times New Roman" w:cs="Times New Roman"/>
          <w:color w:val="auto"/>
          <w:sz w:val="28"/>
          <w:szCs w:val="28"/>
          <w:lang w:eastAsia="en-US"/>
        </w:rPr>
        <w:t xml:space="preserve"> </w:t>
      </w:r>
      <w:r w:rsidRPr="00D62BBB">
        <w:rPr>
          <w:rFonts w:ascii="Times New Roman" w:eastAsia="Times New Roman" w:hAnsi="Times New Roman" w:cs="Times New Roman"/>
          <w:color w:val="auto"/>
          <w:sz w:val="28"/>
          <w:szCs w:val="28"/>
        </w:rPr>
        <w:t>Требования безопасности перед началом занятий.</w:t>
      </w:r>
      <w:r>
        <w:rPr>
          <w:rFonts w:ascii="Times New Roman" w:eastAsia="Times New Roman" w:hAnsi="Times New Roman" w:cs="Times New Roman"/>
          <w:color w:val="auto"/>
          <w:sz w:val="28"/>
          <w:szCs w:val="28"/>
        </w:rPr>
        <w:t xml:space="preserve"> </w:t>
      </w:r>
      <w:r w:rsidRPr="00D62BBB">
        <w:rPr>
          <w:rFonts w:ascii="Times New Roman" w:eastAsia="Times New Roman" w:hAnsi="Times New Roman" w:cs="Times New Roman"/>
          <w:color w:val="auto"/>
          <w:sz w:val="28"/>
          <w:szCs w:val="28"/>
        </w:rPr>
        <w:t>Требования безопасности во время занятий.</w:t>
      </w:r>
      <w:r>
        <w:rPr>
          <w:rFonts w:ascii="Times New Roman" w:eastAsia="Times New Roman" w:hAnsi="Times New Roman" w:cs="Times New Roman"/>
          <w:color w:val="auto"/>
          <w:sz w:val="28"/>
          <w:szCs w:val="28"/>
        </w:rPr>
        <w:t xml:space="preserve"> </w:t>
      </w:r>
      <w:r w:rsidRPr="00D62BBB">
        <w:rPr>
          <w:rFonts w:ascii="Times New Roman" w:eastAsia="Times New Roman" w:hAnsi="Times New Roman" w:cs="Times New Roman"/>
          <w:color w:val="auto"/>
          <w:sz w:val="28"/>
          <w:szCs w:val="28"/>
        </w:rPr>
        <w:t>Требования безопасности по окончании занятий.</w:t>
      </w:r>
      <w:r>
        <w:rPr>
          <w:rFonts w:ascii="Times New Roman" w:eastAsia="Times New Roman" w:hAnsi="Times New Roman" w:cs="Times New Roman"/>
          <w:color w:val="auto"/>
          <w:sz w:val="28"/>
          <w:szCs w:val="28"/>
        </w:rPr>
        <w:t xml:space="preserve"> </w:t>
      </w:r>
      <w:r w:rsidRPr="00D62BBB">
        <w:rPr>
          <w:rFonts w:ascii="Times New Roman" w:eastAsia="Times New Roman" w:hAnsi="Times New Roman" w:cs="Times New Roman"/>
          <w:color w:val="auto"/>
          <w:sz w:val="28"/>
          <w:szCs w:val="28"/>
        </w:rPr>
        <w:t>Требования безопасности в аварийных ситуациях.</w:t>
      </w:r>
    </w:p>
    <w:p w:rsidR="00593DA0" w:rsidRDefault="00D62BBB" w:rsidP="00D62BBB">
      <w:pPr>
        <w:ind w:firstLine="709"/>
        <w:jc w:val="both"/>
        <w:rPr>
          <w:rFonts w:ascii="Times New Roman" w:hAnsi="Times New Roman" w:cs="Times New Roman"/>
          <w:color w:val="auto"/>
          <w:sz w:val="28"/>
          <w:szCs w:val="28"/>
        </w:rPr>
      </w:pPr>
      <w:r w:rsidRPr="00593DA0">
        <w:rPr>
          <w:rFonts w:ascii="Times New Roman" w:eastAsia="Times New Roman" w:hAnsi="Times New Roman" w:cs="Times New Roman"/>
          <w:i/>
          <w:color w:val="auto"/>
          <w:sz w:val="28"/>
          <w:szCs w:val="28"/>
        </w:rPr>
        <w:t>Форма контроля</w:t>
      </w:r>
      <w:r w:rsidR="00C4376E">
        <w:rPr>
          <w:rFonts w:ascii="Times New Roman" w:eastAsia="Times New Roman" w:hAnsi="Times New Roman" w:cs="Times New Roman"/>
          <w:i/>
          <w:color w:val="auto"/>
          <w:sz w:val="28"/>
          <w:szCs w:val="28"/>
        </w:rPr>
        <w:t xml:space="preserve">. </w:t>
      </w:r>
      <w:r w:rsidR="00C4376E">
        <w:rPr>
          <w:rFonts w:ascii="Times New Roman" w:hAnsi="Times New Roman" w:cs="Times New Roman"/>
          <w:color w:val="auto"/>
          <w:sz w:val="28"/>
          <w:szCs w:val="28"/>
        </w:rPr>
        <w:t>О</w:t>
      </w:r>
      <w:r w:rsidRPr="00AD19B0">
        <w:rPr>
          <w:rFonts w:ascii="Times New Roman" w:hAnsi="Times New Roman" w:cs="Times New Roman"/>
          <w:color w:val="auto"/>
          <w:sz w:val="28"/>
          <w:szCs w:val="28"/>
        </w:rPr>
        <w:t>прос</w:t>
      </w:r>
      <w:r>
        <w:rPr>
          <w:rFonts w:ascii="Times New Roman" w:hAnsi="Times New Roman" w:cs="Times New Roman"/>
          <w:color w:val="auto"/>
          <w:sz w:val="28"/>
          <w:szCs w:val="28"/>
        </w:rPr>
        <w:t>.</w:t>
      </w:r>
    </w:p>
    <w:p w:rsidR="00D62BBB" w:rsidRPr="00D62BBB" w:rsidRDefault="00D62BBB" w:rsidP="00D62BBB">
      <w:pPr>
        <w:ind w:firstLine="709"/>
        <w:jc w:val="both"/>
        <w:rPr>
          <w:rFonts w:ascii="Times New Roman" w:eastAsia="Times New Roman" w:hAnsi="Times New Roman" w:cs="Times New Roman"/>
          <w:color w:val="auto"/>
          <w:sz w:val="28"/>
          <w:szCs w:val="28"/>
        </w:rPr>
      </w:pPr>
    </w:p>
    <w:p w:rsidR="00157123" w:rsidRDefault="00157123" w:rsidP="005F17C1">
      <w:pPr>
        <w:jc w:val="both"/>
        <w:rPr>
          <w:rFonts w:ascii="Times New Roman" w:eastAsia="Times New Roman" w:hAnsi="Times New Roman" w:cs="Times New Roman"/>
          <w:b/>
          <w:i/>
          <w:sz w:val="28"/>
          <w:szCs w:val="28"/>
        </w:rPr>
      </w:pPr>
      <w:r w:rsidRPr="00AD19B0">
        <w:rPr>
          <w:rFonts w:ascii="Times New Roman" w:hAnsi="Times New Roman" w:cs="Times New Roman"/>
          <w:b/>
          <w:color w:val="000000" w:themeColor="text1"/>
          <w:sz w:val="28"/>
          <w:szCs w:val="28"/>
        </w:rPr>
        <w:t xml:space="preserve">Раздел 2. </w:t>
      </w:r>
      <w:r w:rsidRPr="00AD19B0">
        <w:rPr>
          <w:rFonts w:ascii="Times New Roman" w:eastAsia="Times New Roman" w:hAnsi="Times New Roman" w:cs="Times New Roman"/>
          <w:b/>
          <w:sz w:val="28"/>
          <w:szCs w:val="28"/>
          <w:u w:color="FF0000"/>
        </w:rPr>
        <w:t>Практические основы физической подготовки</w:t>
      </w:r>
      <w:r>
        <w:rPr>
          <w:rFonts w:ascii="Times New Roman" w:eastAsia="Times New Roman" w:hAnsi="Times New Roman" w:cs="Times New Roman"/>
          <w:b/>
          <w:sz w:val="28"/>
          <w:szCs w:val="28"/>
          <w:u w:color="FF0000"/>
        </w:rPr>
        <w:t xml:space="preserve"> (56 часов).</w:t>
      </w:r>
    </w:p>
    <w:p w:rsidR="00157123" w:rsidRDefault="00157123" w:rsidP="005F17C1">
      <w:pPr>
        <w:jc w:val="both"/>
        <w:rPr>
          <w:rFonts w:ascii="Times New Roman" w:hAnsi="Times New Roman" w:cs="Times New Roman"/>
          <w:b/>
          <w:i/>
          <w:color w:val="000000" w:themeColor="text1"/>
          <w:sz w:val="28"/>
          <w:szCs w:val="28"/>
        </w:rPr>
      </w:pPr>
      <w:r w:rsidRPr="00593DA0">
        <w:rPr>
          <w:rFonts w:ascii="Times New Roman" w:hAnsi="Times New Roman" w:cs="Times New Roman"/>
          <w:b/>
          <w:i/>
          <w:color w:val="000000" w:themeColor="text1"/>
          <w:sz w:val="28"/>
          <w:szCs w:val="28"/>
        </w:rPr>
        <w:t>2.1. Общая физическая подготовка (12 часов).</w:t>
      </w:r>
    </w:p>
    <w:p w:rsidR="009C7DD1" w:rsidRDefault="00602C97"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602C97">
        <w:rPr>
          <w:rFonts w:ascii="Times New Roman" w:eastAsia="Times New Roman" w:hAnsi="Times New Roman" w:cs="Times New Roman"/>
          <w:i/>
          <w:spacing w:val="-3"/>
          <w:sz w:val="28"/>
          <w:szCs w:val="28"/>
        </w:rPr>
        <w:t>Практика.</w:t>
      </w:r>
      <w:r w:rsidRPr="00602C97">
        <w:rPr>
          <w:rFonts w:ascii="Times New Roman" w:eastAsia="Times New Roman" w:hAnsi="Times New Roman" w:cs="Times New Roman"/>
          <w:spacing w:val="-3"/>
          <w:sz w:val="28"/>
          <w:szCs w:val="28"/>
        </w:rPr>
        <w:t xml:space="preserve"> </w:t>
      </w:r>
      <w:r w:rsidR="009C7DD1" w:rsidRPr="009C7DD1">
        <w:rPr>
          <w:rFonts w:ascii="Times New Roman" w:hAnsi="Times New Roman" w:cs="Times New Roman"/>
          <w:sz w:val="28"/>
          <w:szCs w:val="28"/>
        </w:rPr>
        <w:t>Ходьба: обычная, спиной вперед, боком, н</w:t>
      </w:r>
      <w:r w:rsidR="009C7DD1">
        <w:rPr>
          <w:rFonts w:ascii="Times New Roman" w:hAnsi="Times New Roman" w:cs="Times New Roman"/>
          <w:sz w:val="28"/>
          <w:szCs w:val="28"/>
        </w:rPr>
        <w:t>а носках, на пятках, в полуприседе, спортивная</w:t>
      </w:r>
      <w:r w:rsidR="009C7DD1" w:rsidRPr="009C7DD1">
        <w:rPr>
          <w:rFonts w:ascii="Times New Roman" w:hAnsi="Times New Roman" w:cs="Times New Roman"/>
          <w:sz w:val="28"/>
          <w:szCs w:val="28"/>
        </w:rPr>
        <w:t xml:space="preserve">.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 xml:space="preserve">Бег: на короткие дистанции из различных стартовых положений, на средние и длинные дистанции, по пересеченной местности, с преодолением различных препятствий, вперед, назад, боком, с подниманием ноги, касаясь пятками ягодиц, с поворотами, с ускорениями.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Прыжки: в длину с места и с разбега, на одной и на двух ногах, вперед, назад, боком, с вращениями, прост</w:t>
      </w:r>
      <w:r>
        <w:rPr>
          <w:rFonts w:ascii="Times New Roman" w:hAnsi="Times New Roman" w:cs="Times New Roman"/>
          <w:sz w:val="28"/>
          <w:szCs w:val="28"/>
        </w:rPr>
        <w:t>ые и опорные.</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 xml:space="preserve">Переползания: на скамейке - вперед, назад; на животе - вперед, назад, в стороны, боком, на руках в положении лежа на спине, ногами вперед, назад, лежа на боку, сидя в положении руки перед грудью с помощью ног.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 xml:space="preserve">Упражнения без предметов: сгибание, разгибание, отведение, вращение вперед и внутрь рук; круговые движения в лучезапястных, локтевых, плечевых, голеностопных, коленных, тазобедренных суставах; наклоны туловища вперед, назад, в сторону; повороты головы и туловища.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Упражнения с предметами: скакалками, гимнастическими палками, набивными мячами, гантелями</w:t>
      </w:r>
      <w:r>
        <w:rPr>
          <w:rFonts w:ascii="Times New Roman" w:hAnsi="Times New Roman" w:cs="Times New Roman"/>
          <w:sz w:val="28"/>
          <w:szCs w:val="28"/>
        </w:rPr>
        <w:t>, резиновым амортизатором.</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 xml:space="preserve">Упражнения на гимнастических снарядах и тренажерах: на гимнастической стенке, перекладине, гимнастической скамейке.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 xml:space="preserve">Метания: теннисного мяча, набивного мяча вперед из- за головы, из положения руки внизу, от груди, назад, толкание набивного мяча и других отягощений.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 xml:space="preserve">Упражнения для развития гибкости: выполнение упражнений на растяжение, увеличение амплитуды /степени подвижности/ в суставах: </w:t>
      </w:r>
      <w:r w:rsidRPr="009C7DD1">
        <w:rPr>
          <w:rFonts w:ascii="Times New Roman" w:hAnsi="Times New Roman" w:cs="Times New Roman"/>
          <w:sz w:val="28"/>
          <w:szCs w:val="28"/>
        </w:rPr>
        <w:lastRenderedPageBreak/>
        <w:t xml:space="preserve">растягивание, маховые движения, гимнастические упражнения для плеча, локтя, кисти и т.д.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 xml:space="preserve">Упражнения для развития силы: упражнения </w:t>
      </w:r>
      <w:r>
        <w:rPr>
          <w:rFonts w:ascii="Times New Roman" w:hAnsi="Times New Roman" w:cs="Times New Roman"/>
          <w:sz w:val="28"/>
          <w:szCs w:val="28"/>
        </w:rPr>
        <w:t>с отягощениями</w:t>
      </w:r>
      <w:r w:rsidRPr="009C7DD1">
        <w:rPr>
          <w:rFonts w:ascii="Times New Roman" w:hAnsi="Times New Roman" w:cs="Times New Roman"/>
          <w:sz w:val="28"/>
          <w:szCs w:val="28"/>
        </w:rPr>
        <w:t xml:space="preserve">; упражнения на гимнастических снарядах.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Упражнения для развития быстроты движения: короткие с</w:t>
      </w:r>
      <w:r>
        <w:rPr>
          <w:rFonts w:ascii="Times New Roman" w:hAnsi="Times New Roman" w:cs="Times New Roman"/>
          <w:sz w:val="28"/>
          <w:szCs w:val="28"/>
        </w:rPr>
        <w:t>тарты, броски, бег с ускорением</w:t>
      </w:r>
      <w:r w:rsidRPr="009C7DD1">
        <w:rPr>
          <w:rFonts w:ascii="Times New Roman" w:hAnsi="Times New Roman" w:cs="Times New Roman"/>
          <w:sz w:val="28"/>
          <w:szCs w:val="28"/>
        </w:rPr>
        <w:t xml:space="preserve">.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Упражнения на развитие мгновенной реакции: сигналы подают</w:t>
      </w:r>
      <w:r>
        <w:rPr>
          <w:rFonts w:ascii="Times New Roman" w:hAnsi="Times New Roman" w:cs="Times New Roman"/>
          <w:sz w:val="28"/>
          <w:szCs w:val="28"/>
        </w:rPr>
        <w:t xml:space="preserve">ся движением, а не свистком.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Упражнения для развития</w:t>
      </w:r>
      <w:r w:rsidRPr="009C7DD1">
        <w:rPr>
          <w:rFonts w:ascii="Times New Roman" w:hAnsi="Times New Roman" w:cs="Times New Roman"/>
          <w:sz w:val="28"/>
          <w:szCs w:val="28"/>
        </w:rPr>
        <w:t xml:space="preserve"> ловкости /координационная подготовка/: выполнение упражнений, требующих тонкой координации движений, выполнение упражнений из непривычного /неудобного/ положения. </w:t>
      </w:r>
    </w:p>
    <w:p w:rsidR="009C7DD1" w:rsidRDefault="009C7DD1" w:rsidP="00602C97">
      <w:pPr>
        <w:shd w:val="clear" w:color="auto" w:fill="FFFFFF"/>
        <w:overflowPunct w:val="0"/>
        <w:autoSpaceDE w:val="0"/>
        <w:autoSpaceDN w:val="0"/>
        <w:adjustRightInd w:val="0"/>
        <w:ind w:firstLine="567"/>
        <w:jc w:val="both"/>
        <w:rPr>
          <w:rFonts w:ascii="Times New Roman" w:hAnsi="Times New Roman" w:cs="Times New Roman"/>
          <w:sz w:val="28"/>
          <w:szCs w:val="28"/>
        </w:rPr>
      </w:pPr>
      <w:r w:rsidRPr="009C7DD1">
        <w:rPr>
          <w:rFonts w:ascii="Times New Roman" w:hAnsi="Times New Roman" w:cs="Times New Roman"/>
          <w:sz w:val="28"/>
          <w:szCs w:val="28"/>
        </w:rPr>
        <w:t>Упражнения для развития выносливости: со скакалкой, спортивная ходьба, кроссовый б</w:t>
      </w:r>
      <w:r>
        <w:rPr>
          <w:rFonts w:ascii="Times New Roman" w:hAnsi="Times New Roman" w:cs="Times New Roman"/>
          <w:sz w:val="28"/>
          <w:szCs w:val="28"/>
        </w:rPr>
        <w:t>ег, короткие старты и пробежки</w:t>
      </w:r>
      <w:r w:rsidRPr="009C7DD1">
        <w:rPr>
          <w:rFonts w:ascii="Times New Roman" w:hAnsi="Times New Roman" w:cs="Times New Roman"/>
          <w:sz w:val="28"/>
          <w:szCs w:val="28"/>
        </w:rPr>
        <w:t xml:space="preserve">; тренировки и участие в соревнованиях. </w:t>
      </w:r>
    </w:p>
    <w:p w:rsidR="00401E82" w:rsidRDefault="00401E82" w:rsidP="00401E82">
      <w:pPr>
        <w:ind w:firstLine="709"/>
        <w:jc w:val="both"/>
        <w:rPr>
          <w:rFonts w:ascii="Times New Roman" w:eastAsia="Times New Roman" w:hAnsi="Times New Roman" w:cs="Times New Roman"/>
          <w:i/>
          <w:color w:val="auto"/>
          <w:sz w:val="28"/>
          <w:szCs w:val="28"/>
        </w:rPr>
      </w:pPr>
      <w:r w:rsidRPr="00593DA0">
        <w:rPr>
          <w:rFonts w:ascii="Times New Roman" w:eastAsia="Times New Roman" w:hAnsi="Times New Roman" w:cs="Times New Roman"/>
          <w:i/>
          <w:color w:val="auto"/>
          <w:sz w:val="28"/>
          <w:szCs w:val="28"/>
        </w:rPr>
        <w:t>Форма контроля</w:t>
      </w:r>
      <w:r>
        <w:rPr>
          <w:rFonts w:ascii="Times New Roman" w:eastAsia="Times New Roman" w:hAnsi="Times New Roman" w:cs="Times New Roman"/>
          <w:i/>
          <w:color w:val="auto"/>
          <w:sz w:val="28"/>
          <w:szCs w:val="28"/>
        </w:rPr>
        <w:t>.</w:t>
      </w:r>
      <w:r w:rsidRPr="00401E82">
        <w:rPr>
          <w:rFonts w:ascii="Times New Roman" w:hAnsi="Times New Roman" w:cs="Times New Roman"/>
          <w:sz w:val="28"/>
          <w:szCs w:val="28"/>
          <w:shd w:val="clear" w:color="auto" w:fill="FFFFFF"/>
        </w:rPr>
        <w:t xml:space="preserve"> </w:t>
      </w:r>
      <w:r w:rsidRPr="00AD19B0">
        <w:rPr>
          <w:rFonts w:ascii="Times New Roman" w:hAnsi="Times New Roman" w:cs="Times New Roman"/>
          <w:sz w:val="28"/>
          <w:szCs w:val="28"/>
          <w:shd w:val="clear" w:color="auto" w:fill="FFFFFF"/>
        </w:rPr>
        <w:t>Выполнение контрольных нормативов</w:t>
      </w:r>
      <w:r>
        <w:rPr>
          <w:rFonts w:ascii="Times New Roman" w:hAnsi="Times New Roman" w:cs="Times New Roman"/>
          <w:sz w:val="28"/>
          <w:szCs w:val="28"/>
          <w:shd w:val="clear" w:color="auto" w:fill="FFFFFF"/>
        </w:rPr>
        <w:t>.</w:t>
      </w:r>
    </w:p>
    <w:p w:rsidR="00157123" w:rsidRDefault="00157123" w:rsidP="005F17C1">
      <w:pPr>
        <w:jc w:val="both"/>
        <w:rPr>
          <w:rFonts w:ascii="Times New Roman" w:hAnsi="Times New Roman" w:cs="Times New Roman"/>
          <w:b/>
          <w:i/>
          <w:color w:val="000000" w:themeColor="text1"/>
          <w:sz w:val="28"/>
          <w:szCs w:val="28"/>
        </w:rPr>
      </w:pPr>
      <w:r w:rsidRPr="00593DA0">
        <w:rPr>
          <w:rFonts w:ascii="Times New Roman" w:hAnsi="Times New Roman" w:cs="Times New Roman"/>
          <w:b/>
          <w:i/>
          <w:color w:val="000000" w:themeColor="text1"/>
          <w:sz w:val="28"/>
          <w:szCs w:val="28"/>
        </w:rPr>
        <w:t>2.2. Специальная физическая подготовка (12 часов).</w:t>
      </w:r>
    </w:p>
    <w:p w:rsidR="009C7DD1" w:rsidRPr="009A5B60" w:rsidRDefault="00401E82" w:rsidP="009A5B60">
      <w:pPr>
        <w:ind w:firstLine="709"/>
        <w:jc w:val="both"/>
        <w:rPr>
          <w:rFonts w:ascii="Times New Roman" w:hAnsi="Times New Roman" w:cs="Times New Roman"/>
          <w:i/>
          <w:color w:val="auto"/>
          <w:sz w:val="28"/>
          <w:szCs w:val="28"/>
        </w:rPr>
      </w:pPr>
      <w:r w:rsidRPr="00401E82">
        <w:rPr>
          <w:rFonts w:ascii="Times New Roman" w:hAnsi="Times New Roman" w:cs="Times New Roman"/>
          <w:i/>
          <w:color w:val="auto"/>
          <w:sz w:val="28"/>
          <w:szCs w:val="28"/>
        </w:rPr>
        <w:t>Практика.</w:t>
      </w:r>
      <w:r w:rsidR="009A5B60">
        <w:rPr>
          <w:rFonts w:ascii="Times New Roman" w:hAnsi="Times New Roman" w:cs="Times New Roman"/>
          <w:i/>
          <w:color w:val="auto"/>
          <w:sz w:val="28"/>
          <w:szCs w:val="28"/>
        </w:rPr>
        <w:t xml:space="preserve"> </w:t>
      </w:r>
      <w:r w:rsidR="009C7DD1">
        <w:rPr>
          <w:rFonts w:ascii="Times New Roman" w:hAnsi="Times New Roman" w:cs="Times New Roman"/>
          <w:color w:val="auto"/>
          <w:sz w:val="28"/>
          <w:szCs w:val="28"/>
        </w:rPr>
        <w:t>У</w:t>
      </w:r>
      <w:r w:rsidR="009C7DD1" w:rsidRPr="009C7DD1">
        <w:rPr>
          <w:rFonts w:ascii="Times New Roman" w:hAnsi="Times New Roman" w:cs="Times New Roman"/>
          <w:color w:val="auto"/>
          <w:sz w:val="28"/>
          <w:szCs w:val="28"/>
        </w:rPr>
        <w:t>пражнения для развития физических качеств:</w:t>
      </w:r>
      <w:r w:rsidR="009C7DD1">
        <w:rPr>
          <w:rFonts w:ascii="Times New Roman" w:hAnsi="Times New Roman" w:cs="Times New Roman"/>
          <w:color w:val="auto"/>
          <w:sz w:val="28"/>
          <w:szCs w:val="28"/>
        </w:rPr>
        <w:t xml:space="preserve"> силы, быстроты, выносливости, </w:t>
      </w:r>
      <w:r w:rsidR="00BF342B">
        <w:rPr>
          <w:rFonts w:ascii="Times New Roman" w:hAnsi="Times New Roman" w:cs="Times New Roman"/>
          <w:color w:val="auto"/>
          <w:sz w:val="28"/>
          <w:szCs w:val="28"/>
        </w:rPr>
        <w:t>гибкости, ловкости: с</w:t>
      </w:r>
      <w:r w:rsidR="009C7DD1" w:rsidRPr="009C7DD1">
        <w:rPr>
          <w:rFonts w:ascii="Times New Roman" w:hAnsi="Times New Roman" w:cs="Times New Roman"/>
          <w:color w:val="auto"/>
          <w:sz w:val="28"/>
          <w:szCs w:val="28"/>
        </w:rPr>
        <w:t>пециальные беговые уп</w:t>
      </w:r>
      <w:r w:rsidR="00BF342B">
        <w:rPr>
          <w:rFonts w:ascii="Times New Roman" w:hAnsi="Times New Roman" w:cs="Times New Roman"/>
          <w:color w:val="auto"/>
          <w:sz w:val="28"/>
          <w:szCs w:val="28"/>
        </w:rPr>
        <w:t>ражнения на месте и в движении; с</w:t>
      </w:r>
      <w:r w:rsidR="009C7DD1" w:rsidRPr="009C7DD1">
        <w:rPr>
          <w:rFonts w:ascii="Times New Roman" w:hAnsi="Times New Roman" w:cs="Times New Roman"/>
          <w:color w:val="auto"/>
          <w:sz w:val="28"/>
          <w:szCs w:val="28"/>
        </w:rPr>
        <w:t xml:space="preserve">пециальные прыжковые </w:t>
      </w:r>
      <w:r w:rsidR="00BF342B">
        <w:rPr>
          <w:rFonts w:ascii="Times New Roman" w:hAnsi="Times New Roman" w:cs="Times New Roman"/>
          <w:color w:val="auto"/>
          <w:sz w:val="28"/>
          <w:szCs w:val="28"/>
        </w:rPr>
        <w:t>упражнения на месте в движении, с</w:t>
      </w:r>
      <w:r w:rsidR="009C7DD1" w:rsidRPr="009C7DD1">
        <w:rPr>
          <w:rFonts w:ascii="Times New Roman" w:hAnsi="Times New Roman" w:cs="Times New Roman"/>
          <w:color w:val="auto"/>
          <w:sz w:val="28"/>
          <w:szCs w:val="28"/>
        </w:rPr>
        <w:t>пециальные упражнения на тренажёра</w:t>
      </w:r>
      <w:r w:rsidR="009C7DD1">
        <w:rPr>
          <w:rFonts w:ascii="Times New Roman" w:hAnsi="Times New Roman" w:cs="Times New Roman"/>
          <w:color w:val="auto"/>
          <w:sz w:val="28"/>
          <w:szCs w:val="28"/>
        </w:rPr>
        <w:t>х (для развития силы, скоростно</w:t>
      </w:r>
      <w:r w:rsidR="009A5B60">
        <w:rPr>
          <w:rFonts w:ascii="Times New Roman" w:hAnsi="Times New Roman" w:cs="Times New Roman"/>
          <w:color w:val="auto"/>
          <w:sz w:val="28"/>
          <w:szCs w:val="28"/>
        </w:rPr>
        <w:t>-</w:t>
      </w:r>
      <w:r w:rsidR="009C7DD1">
        <w:rPr>
          <w:rFonts w:ascii="Times New Roman" w:hAnsi="Times New Roman" w:cs="Times New Roman"/>
          <w:color w:val="auto"/>
          <w:sz w:val="28"/>
          <w:szCs w:val="28"/>
        </w:rPr>
        <w:t xml:space="preserve">силовых качеств, </w:t>
      </w:r>
      <w:r w:rsidR="00BF342B">
        <w:rPr>
          <w:rFonts w:ascii="Times New Roman" w:hAnsi="Times New Roman" w:cs="Times New Roman"/>
          <w:color w:val="auto"/>
          <w:sz w:val="28"/>
          <w:szCs w:val="28"/>
        </w:rPr>
        <w:t>быстроты, выносливости), с</w:t>
      </w:r>
      <w:r w:rsidR="009C7DD1" w:rsidRPr="009C7DD1">
        <w:rPr>
          <w:rFonts w:ascii="Times New Roman" w:hAnsi="Times New Roman" w:cs="Times New Roman"/>
          <w:color w:val="auto"/>
          <w:sz w:val="28"/>
          <w:szCs w:val="28"/>
        </w:rPr>
        <w:t>пециальные упражнения для овладения тех</w:t>
      </w:r>
      <w:r w:rsidR="00BF342B">
        <w:rPr>
          <w:rFonts w:ascii="Times New Roman" w:hAnsi="Times New Roman" w:cs="Times New Roman"/>
          <w:color w:val="auto"/>
          <w:sz w:val="28"/>
          <w:szCs w:val="28"/>
        </w:rPr>
        <w:t>ники: бега, прыжков и метания; с</w:t>
      </w:r>
      <w:r w:rsidR="009C7DD1" w:rsidRPr="009C7DD1">
        <w:rPr>
          <w:rFonts w:ascii="Times New Roman" w:hAnsi="Times New Roman" w:cs="Times New Roman"/>
          <w:color w:val="auto"/>
          <w:sz w:val="28"/>
          <w:szCs w:val="28"/>
        </w:rPr>
        <w:t>пециальные уп</w:t>
      </w:r>
      <w:r w:rsidR="00BF342B">
        <w:rPr>
          <w:rFonts w:ascii="Times New Roman" w:hAnsi="Times New Roman" w:cs="Times New Roman"/>
          <w:color w:val="auto"/>
          <w:sz w:val="28"/>
          <w:szCs w:val="28"/>
        </w:rPr>
        <w:t>ражнения в парах (с партнёром); с</w:t>
      </w:r>
      <w:r w:rsidR="009C7DD1" w:rsidRPr="009C7DD1">
        <w:rPr>
          <w:rFonts w:ascii="Times New Roman" w:hAnsi="Times New Roman" w:cs="Times New Roman"/>
          <w:color w:val="auto"/>
          <w:sz w:val="28"/>
          <w:szCs w:val="28"/>
        </w:rPr>
        <w:t>пециальная физическая подготовка с использованием сре</w:t>
      </w:r>
      <w:r w:rsidR="009C7DD1">
        <w:rPr>
          <w:rFonts w:ascii="Times New Roman" w:hAnsi="Times New Roman" w:cs="Times New Roman"/>
          <w:color w:val="auto"/>
          <w:sz w:val="28"/>
          <w:szCs w:val="28"/>
        </w:rPr>
        <w:t xml:space="preserve">дств других видов двигательной </w:t>
      </w:r>
      <w:r w:rsidR="009C7DD1" w:rsidRPr="009C7DD1">
        <w:rPr>
          <w:rFonts w:ascii="Times New Roman" w:hAnsi="Times New Roman" w:cs="Times New Roman"/>
          <w:color w:val="auto"/>
          <w:sz w:val="28"/>
          <w:szCs w:val="28"/>
        </w:rPr>
        <w:t>деятельности.</w:t>
      </w:r>
    </w:p>
    <w:p w:rsidR="009C7DD1" w:rsidRPr="009C7DD1" w:rsidRDefault="009C7DD1" w:rsidP="009C7DD1">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t xml:space="preserve">Упражнения </w:t>
      </w:r>
      <w:r w:rsidR="009A5B60">
        <w:rPr>
          <w:rFonts w:ascii="Times New Roman" w:hAnsi="Times New Roman" w:cs="Times New Roman"/>
          <w:color w:val="auto"/>
          <w:sz w:val="28"/>
          <w:szCs w:val="28"/>
        </w:rPr>
        <w:t xml:space="preserve">для развития силы: гимнастика – </w:t>
      </w:r>
      <w:r w:rsidRPr="009C7DD1">
        <w:rPr>
          <w:rFonts w:ascii="Times New Roman" w:hAnsi="Times New Roman" w:cs="Times New Roman"/>
          <w:color w:val="auto"/>
          <w:sz w:val="28"/>
          <w:szCs w:val="28"/>
        </w:rPr>
        <w:t xml:space="preserve">подтягивание на перекладине, сгибание рук в упоре лежа; сгибания туловища, лежа на спине, ноги закреплены; поднимание ног до хвата руками в висе на гимнастической стенке, лазание по канату с помощью ног. </w:t>
      </w:r>
    </w:p>
    <w:p w:rsidR="009C7DD1" w:rsidRPr="009C7DD1" w:rsidRDefault="009C7DD1" w:rsidP="009A5B60">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t xml:space="preserve">Упражнения для развития быстроты: </w:t>
      </w:r>
      <w:r w:rsidR="009A5B60">
        <w:rPr>
          <w:rFonts w:ascii="Times New Roman" w:hAnsi="Times New Roman" w:cs="Times New Roman"/>
          <w:color w:val="auto"/>
          <w:sz w:val="28"/>
          <w:szCs w:val="28"/>
        </w:rPr>
        <w:t xml:space="preserve">легкая атлетика – бег 10 м, 20 м, 30 м; </w:t>
      </w:r>
      <w:r w:rsidRPr="009C7DD1">
        <w:rPr>
          <w:rFonts w:ascii="Times New Roman" w:hAnsi="Times New Roman" w:cs="Times New Roman"/>
          <w:color w:val="auto"/>
          <w:sz w:val="28"/>
          <w:szCs w:val="28"/>
        </w:rPr>
        <w:t xml:space="preserve">прыжки в длину с места, подтягивание на перекладине за 20 с, сгибание рук в упоре лежа за 20 с. </w:t>
      </w:r>
    </w:p>
    <w:p w:rsidR="009C7DD1" w:rsidRPr="009C7DD1" w:rsidRDefault="009C7DD1" w:rsidP="009A5B60">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t xml:space="preserve">Упражнения для развития гибкости: </w:t>
      </w:r>
      <w:r w:rsidR="009A5B60">
        <w:rPr>
          <w:rFonts w:ascii="Times New Roman" w:hAnsi="Times New Roman" w:cs="Times New Roman"/>
          <w:color w:val="auto"/>
          <w:sz w:val="28"/>
          <w:szCs w:val="28"/>
        </w:rPr>
        <w:t xml:space="preserve">общеразвивающие упражнения для </w:t>
      </w:r>
      <w:r w:rsidRPr="009C7DD1">
        <w:rPr>
          <w:rFonts w:ascii="Times New Roman" w:hAnsi="Times New Roman" w:cs="Times New Roman"/>
          <w:color w:val="auto"/>
          <w:sz w:val="28"/>
          <w:szCs w:val="28"/>
        </w:rPr>
        <w:t xml:space="preserve">формирования осанки, упражнения на гимнастической стенке для формирования осанки. </w:t>
      </w:r>
    </w:p>
    <w:p w:rsidR="009C7DD1" w:rsidRPr="009C7DD1" w:rsidRDefault="009C7DD1" w:rsidP="009A5B60">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t>Упражнения для комплексного развития качеств</w:t>
      </w:r>
      <w:r w:rsidR="009A5B60">
        <w:rPr>
          <w:rFonts w:ascii="Times New Roman" w:hAnsi="Times New Roman" w:cs="Times New Roman"/>
          <w:color w:val="auto"/>
          <w:sz w:val="28"/>
          <w:szCs w:val="28"/>
        </w:rPr>
        <w:t xml:space="preserve">: поднимание и опускание плеч, </w:t>
      </w:r>
      <w:r w:rsidRPr="009C7DD1">
        <w:rPr>
          <w:rFonts w:ascii="Times New Roman" w:hAnsi="Times New Roman" w:cs="Times New Roman"/>
          <w:color w:val="auto"/>
          <w:sz w:val="28"/>
          <w:szCs w:val="28"/>
        </w:rPr>
        <w:t>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поворотами; перешагивания через набивной мяч; кувырки вперед с захватом скрещенных ног, с закрытыми глазами, из стойки, с набивным мячом в руках; стойка на руках; переползания; лазание по гимнастической стенке; метания теннисного м</w:t>
      </w:r>
      <w:r w:rsidR="009A5B60">
        <w:rPr>
          <w:rFonts w:ascii="Times New Roman" w:hAnsi="Times New Roman" w:cs="Times New Roman"/>
          <w:color w:val="auto"/>
          <w:sz w:val="28"/>
          <w:szCs w:val="28"/>
        </w:rPr>
        <w:t xml:space="preserve">яча на дальность, после кувырка </w:t>
      </w:r>
      <w:r w:rsidRPr="009C7DD1">
        <w:rPr>
          <w:rFonts w:ascii="Times New Roman" w:hAnsi="Times New Roman" w:cs="Times New Roman"/>
          <w:color w:val="auto"/>
          <w:sz w:val="28"/>
          <w:szCs w:val="28"/>
        </w:rPr>
        <w:t xml:space="preserve">вперед, на точность; перебрасывание мяча в парах; строевые упражнения - выполнение команд «направо», «налево», «кругом», построение из колонны под одному в колонну по два; размыкание вправо, влево от середины на интервал руки в стороны. </w:t>
      </w:r>
    </w:p>
    <w:p w:rsidR="009A5B60" w:rsidRDefault="009C7DD1" w:rsidP="009A5B60">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lastRenderedPageBreak/>
        <w:t>Упражнения для развития ловкости: легкая ат</w:t>
      </w:r>
      <w:r w:rsidR="009A5B60">
        <w:rPr>
          <w:rFonts w:ascii="Times New Roman" w:hAnsi="Times New Roman" w:cs="Times New Roman"/>
          <w:color w:val="auto"/>
          <w:sz w:val="28"/>
          <w:szCs w:val="28"/>
        </w:rPr>
        <w:t xml:space="preserve">летика - челночный бег 3x10 м; </w:t>
      </w:r>
      <w:r w:rsidRPr="009C7DD1">
        <w:rPr>
          <w:rFonts w:ascii="Times New Roman" w:hAnsi="Times New Roman" w:cs="Times New Roman"/>
          <w:color w:val="auto"/>
          <w:sz w:val="28"/>
          <w:szCs w:val="28"/>
        </w:rPr>
        <w:t>гимнастика - кувырки вперед, назад (вдвоем, втроем), боковой переворот; спортивные игры -</w:t>
      </w:r>
      <w:r w:rsidR="009A5B60">
        <w:rPr>
          <w:rFonts w:ascii="Times New Roman" w:hAnsi="Times New Roman" w:cs="Times New Roman"/>
          <w:color w:val="auto"/>
          <w:sz w:val="28"/>
          <w:szCs w:val="28"/>
        </w:rPr>
        <w:t xml:space="preserve"> </w:t>
      </w:r>
      <w:r w:rsidRPr="009C7DD1">
        <w:rPr>
          <w:rFonts w:ascii="Times New Roman" w:hAnsi="Times New Roman" w:cs="Times New Roman"/>
          <w:color w:val="auto"/>
          <w:sz w:val="28"/>
          <w:szCs w:val="28"/>
        </w:rPr>
        <w:t xml:space="preserve">футбол, баскетбол, волейбол; подвижные игры - эстафеты, игры в касания, в захваты. </w:t>
      </w:r>
    </w:p>
    <w:p w:rsidR="009C7DD1" w:rsidRPr="009C7DD1" w:rsidRDefault="009C7DD1" w:rsidP="009A5B60">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t>Упражнения для развития координации: прыжки на точность, метания в це</w:t>
      </w:r>
      <w:r w:rsidR="009A5B60">
        <w:rPr>
          <w:rFonts w:ascii="Times New Roman" w:hAnsi="Times New Roman" w:cs="Times New Roman"/>
          <w:color w:val="auto"/>
          <w:sz w:val="28"/>
          <w:szCs w:val="28"/>
        </w:rPr>
        <w:t xml:space="preserve">ль; прыжки с поворотом на 90°, </w:t>
      </w:r>
      <w:r w:rsidRPr="009C7DD1">
        <w:rPr>
          <w:rFonts w:ascii="Times New Roman" w:hAnsi="Times New Roman" w:cs="Times New Roman"/>
          <w:color w:val="auto"/>
          <w:sz w:val="28"/>
          <w:szCs w:val="28"/>
        </w:rPr>
        <w:t>180°, 360°; игровые упражнения; гимнастические упражнения на снарядах.</w:t>
      </w:r>
    </w:p>
    <w:p w:rsidR="009C7DD1" w:rsidRPr="009C7DD1" w:rsidRDefault="009C7DD1" w:rsidP="009A5B60">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t>Упражнения для развития способности к равновесию: общеразвивающие упражнения в парах; удерживая равновесие в положении «ласточка»; стоя на месте или в движении, удерживая на ладони гимнастическую палку; ходьба и бег по узкой части гимнастической скамейки (то же с перешагиванием мячей, выполнением поворотов); ходьба по одной линии с различным положением рук (на пояс, к плечам, за голову в стороны); то же на носках; то же с различными движениями рук (круги руками в различных плоскостях, одновременно и последовательно); ходьба выпадами, в полуприседе, приседе, с закрытыми глазами.</w:t>
      </w:r>
    </w:p>
    <w:p w:rsidR="009C7DD1" w:rsidRPr="009C7DD1" w:rsidRDefault="009C7DD1" w:rsidP="009A5B60">
      <w:pPr>
        <w:ind w:firstLine="709"/>
        <w:jc w:val="both"/>
        <w:rPr>
          <w:rFonts w:ascii="Times New Roman" w:hAnsi="Times New Roman" w:cs="Times New Roman"/>
          <w:color w:val="auto"/>
          <w:sz w:val="28"/>
          <w:szCs w:val="28"/>
        </w:rPr>
      </w:pPr>
      <w:r w:rsidRPr="009C7DD1">
        <w:rPr>
          <w:rFonts w:ascii="Times New Roman" w:hAnsi="Times New Roman" w:cs="Times New Roman"/>
          <w:color w:val="auto"/>
          <w:sz w:val="28"/>
          <w:szCs w:val="28"/>
        </w:rPr>
        <w:t>Упражнения для развития способности к вестибулярной устойчивости: наклоны головы вперед, наз</w:t>
      </w:r>
      <w:r w:rsidR="009A5B60">
        <w:rPr>
          <w:rFonts w:ascii="Times New Roman" w:hAnsi="Times New Roman" w:cs="Times New Roman"/>
          <w:color w:val="auto"/>
          <w:sz w:val="28"/>
          <w:szCs w:val="28"/>
        </w:rPr>
        <w:t xml:space="preserve">ад, в стороны: стоя на месте в </w:t>
      </w:r>
      <w:r w:rsidRPr="009C7DD1">
        <w:rPr>
          <w:rFonts w:ascii="Times New Roman" w:hAnsi="Times New Roman" w:cs="Times New Roman"/>
          <w:color w:val="auto"/>
          <w:sz w:val="28"/>
          <w:szCs w:val="28"/>
        </w:rPr>
        <w:t>беге, в прыжках: повороты в ходьбе, беге, прыжках (на заданное количество градусов, серийные); акробатические упражнения.</w:t>
      </w:r>
    </w:p>
    <w:p w:rsidR="00401E82" w:rsidRDefault="00401E82" w:rsidP="00401E82">
      <w:pPr>
        <w:ind w:firstLine="709"/>
        <w:jc w:val="both"/>
        <w:rPr>
          <w:rFonts w:ascii="Times New Roman" w:hAnsi="Times New Roman" w:cs="Times New Roman"/>
          <w:sz w:val="28"/>
          <w:szCs w:val="28"/>
          <w:shd w:val="clear" w:color="auto" w:fill="FFFFFF"/>
        </w:rPr>
      </w:pPr>
      <w:r w:rsidRPr="00593DA0">
        <w:rPr>
          <w:rFonts w:ascii="Times New Roman" w:eastAsia="Times New Roman" w:hAnsi="Times New Roman" w:cs="Times New Roman"/>
          <w:i/>
          <w:color w:val="auto"/>
          <w:sz w:val="28"/>
          <w:szCs w:val="28"/>
        </w:rPr>
        <w:t>Форма контроля</w:t>
      </w:r>
      <w:r>
        <w:rPr>
          <w:rFonts w:ascii="Times New Roman" w:eastAsia="Times New Roman" w:hAnsi="Times New Roman" w:cs="Times New Roman"/>
          <w:i/>
          <w:color w:val="auto"/>
          <w:sz w:val="28"/>
          <w:szCs w:val="28"/>
        </w:rPr>
        <w:t>.</w:t>
      </w:r>
      <w:r w:rsidRPr="00401E82">
        <w:rPr>
          <w:rFonts w:ascii="Times New Roman" w:hAnsi="Times New Roman" w:cs="Times New Roman"/>
          <w:sz w:val="28"/>
          <w:szCs w:val="28"/>
          <w:shd w:val="clear" w:color="auto" w:fill="FFFFFF"/>
        </w:rPr>
        <w:t xml:space="preserve"> </w:t>
      </w:r>
      <w:r w:rsidRPr="00AD19B0">
        <w:rPr>
          <w:rFonts w:ascii="Times New Roman" w:hAnsi="Times New Roman" w:cs="Times New Roman"/>
          <w:sz w:val="28"/>
          <w:szCs w:val="28"/>
          <w:shd w:val="clear" w:color="auto" w:fill="FFFFFF"/>
        </w:rPr>
        <w:t>Выполнение контрольных нормативов</w:t>
      </w:r>
      <w:r>
        <w:rPr>
          <w:rFonts w:ascii="Times New Roman" w:hAnsi="Times New Roman" w:cs="Times New Roman"/>
          <w:sz w:val="28"/>
          <w:szCs w:val="28"/>
          <w:shd w:val="clear" w:color="auto" w:fill="FFFFFF"/>
        </w:rPr>
        <w:t>.</w:t>
      </w:r>
    </w:p>
    <w:p w:rsidR="00157123" w:rsidRDefault="00157123" w:rsidP="005F17C1">
      <w:pPr>
        <w:jc w:val="both"/>
        <w:rPr>
          <w:rFonts w:ascii="Times New Roman" w:hAnsi="Times New Roman" w:cs="Times New Roman"/>
          <w:b/>
          <w:i/>
          <w:color w:val="000000" w:themeColor="text1"/>
          <w:sz w:val="28"/>
          <w:szCs w:val="28"/>
        </w:rPr>
      </w:pPr>
      <w:r w:rsidRPr="00593DA0">
        <w:rPr>
          <w:rFonts w:ascii="Times New Roman" w:hAnsi="Times New Roman" w:cs="Times New Roman"/>
          <w:b/>
          <w:i/>
          <w:color w:val="000000" w:themeColor="text1"/>
          <w:sz w:val="28"/>
          <w:szCs w:val="28"/>
        </w:rPr>
        <w:t>2.3. Подвижные игры (12 часов).</w:t>
      </w:r>
    </w:p>
    <w:p w:rsidR="005A11AC" w:rsidRPr="005A11AC" w:rsidRDefault="00401E82" w:rsidP="002B4FEA">
      <w:pPr>
        <w:ind w:firstLine="709"/>
        <w:jc w:val="both"/>
        <w:rPr>
          <w:rFonts w:ascii="Times New Roman" w:hAnsi="Times New Roman" w:cs="Times New Roman"/>
          <w:i/>
          <w:color w:val="auto"/>
          <w:sz w:val="28"/>
          <w:szCs w:val="28"/>
        </w:rPr>
      </w:pPr>
      <w:r w:rsidRPr="005A11AC">
        <w:rPr>
          <w:rFonts w:ascii="Times New Roman" w:hAnsi="Times New Roman" w:cs="Times New Roman"/>
          <w:i/>
          <w:color w:val="auto"/>
          <w:sz w:val="28"/>
          <w:szCs w:val="28"/>
        </w:rPr>
        <w:t>Практика.</w:t>
      </w:r>
      <w:r w:rsidR="005A11AC" w:rsidRPr="005A11AC">
        <w:rPr>
          <w:rFonts w:ascii="Times New Roman" w:hAnsi="Times New Roman" w:cs="Times New Roman"/>
          <w:i/>
          <w:color w:val="auto"/>
          <w:sz w:val="28"/>
          <w:szCs w:val="28"/>
        </w:rPr>
        <w:t xml:space="preserve"> </w:t>
      </w:r>
      <w:r w:rsidR="005A11AC" w:rsidRPr="005A11AC">
        <w:rPr>
          <w:rFonts w:ascii="Times New Roman" w:eastAsia="Times New Roman" w:hAnsi="Times New Roman" w:cs="Times New Roman"/>
          <w:iCs/>
          <w:spacing w:val="-4"/>
          <w:sz w:val="28"/>
          <w:szCs w:val="28"/>
        </w:rPr>
        <w:t>Подвижные игры</w:t>
      </w:r>
      <w:r w:rsidR="002B4FEA">
        <w:rPr>
          <w:rFonts w:ascii="Times New Roman" w:eastAsia="Times New Roman" w:hAnsi="Times New Roman" w:cs="Times New Roman"/>
          <w:spacing w:val="-3"/>
          <w:sz w:val="28"/>
          <w:szCs w:val="28"/>
        </w:rPr>
        <w:t xml:space="preserve">: </w:t>
      </w:r>
      <w:r w:rsidR="005A11AC" w:rsidRPr="005A11AC">
        <w:rPr>
          <w:rFonts w:ascii="Times New Roman" w:eastAsia="Times New Roman" w:hAnsi="Times New Roman" w:cs="Times New Roman"/>
          <w:spacing w:val="-3"/>
          <w:sz w:val="28"/>
          <w:szCs w:val="28"/>
        </w:rPr>
        <w:t>«Гонка мячей», «Сал</w:t>
      </w:r>
      <w:r w:rsidR="005A11AC" w:rsidRPr="005A11AC">
        <w:rPr>
          <w:rFonts w:ascii="Times New Roman" w:eastAsia="Times New Roman" w:hAnsi="Times New Roman" w:cs="Times New Roman"/>
          <w:spacing w:val="-1"/>
          <w:sz w:val="28"/>
          <w:szCs w:val="28"/>
        </w:rPr>
        <w:t>ки» («Пятнашки»), «Невод», «Метко в цель», «Подвижная цель», «Эс</w:t>
      </w:r>
      <w:r w:rsidR="005A11AC" w:rsidRPr="005A11AC">
        <w:rPr>
          <w:rFonts w:ascii="Times New Roman" w:eastAsia="Times New Roman" w:hAnsi="Times New Roman" w:cs="Times New Roman"/>
          <w:spacing w:val="-1"/>
          <w:sz w:val="28"/>
          <w:szCs w:val="28"/>
        </w:rPr>
        <w:softHyphen/>
      </w:r>
      <w:r w:rsidR="005A11AC" w:rsidRPr="005A11AC">
        <w:rPr>
          <w:rFonts w:ascii="Times New Roman" w:eastAsia="Times New Roman" w:hAnsi="Times New Roman" w:cs="Times New Roman"/>
          <w:spacing w:val="-5"/>
          <w:sz w:val="28"/>
          <w:szCs w:val="28"/>
        </w:rPr>
        <w:t xml:space="preserve">тафета с бегом», «Эстафета с прыжками», «Мяч среднему», «Охотники и </w:t>
      </w:r>
      <w:r w:rsidR="005A11AC" w:rsidRPr="005A11AC">
        <w:rPr>
          <w:rFonts w:ascii="Times New Roman" w:eastAsia="Times New Roman" w:hAnsi="Times New Roman" w:cs="Times New Roman"/>
          <w:spacing w:val="-3"/>
          <w:sz w:val="28"/>
          <w:szCs w:val="28"/>
        </w:rPr>
        <w:t xml:space="preserve">утки», «Перестрелка», «Перетягивание через черту», «Вызывай смену», </w:t>
      </w:r>
      <w:r w:rsidR="005A11AC" w:rsidRPr="005A11AC">
        <w:rPr>
          <w:rFonts w:ascii="Times New Roman" w:eastAsia="Times New Roman" w:hAnsi="Times New Roman" w:cs="Times New Roman"/>
          <w:spacing w:val="3"/>
          <w:sz w:val="28"/>
          <w:szCs w:val="28"/>
        </w:rPr>
        <w:t xml:space="preserve">«Эстафета футболистов», «Эстафета баскетболистов», «Эстафета с </w:t>
      </w:r>
      <w:r w:rsidR="005A11AC" w:rsidRPr="005A11AC">
        <w:rPr>
          <w:rFonts w:ascii="Times New Roman" w:eastAsia="Times New Roman" w:hAnsi="Times New Roman" w:cs="Times New Roman"/>
          <w:spacing w:val="-2"/>
          <w:sz w:val="28"/>
          <w:szCs w:val="28"/>
        </w:rPr>
        <w:t>прыжками чехардой», «Встречная эстафета с мячом», «Ловцы», «Борь</w:t>
      </w:r>
      <w:r w:rsidR="005A11AC" w:rsidRPr="005A11AC">
        <w:rPr>
          <w:rFonts w:ascii="Times New Roman" w:eastAsia="Times New Roman" w:hAnsi="Times New Roman" w:cs="Times New Roman"/>
          <w:spacing w:val="-2"/>
          <w:sz w:val="28"/>
          <w:szCs w:val="28"/>
        </w:rPr>
        <w:softHyphen/>
      </w:r>
      <w:r w:rsidR="005A11AC" w:rsidRPr="005A11AC">
        <w:rPr>
          <w:rFonts w:ascii="Times New Roman" w:eastAsia="Times New Roman" w:hAnsi="Times New Roman" w:cs="Times New Roman"/>
          <w:spacing w:val="1"/>
          <w:sz w:val="28"/>
          <w:szCs w:val="28"/>
        </w:rPr>
        <w:t>ба за мяч», «</w:t>
      </w:r>
      <w:r w:rsidR="002B4FEA">
        <w:rPr>
          <w:rFonts w:ascii="Times New Roman" w:eastAsia="Times New Roman" w:hAnsi="Times New Roman" w:cs="Times New Roman"/>
          <w:spacing w:val="1"/>
          <w:sz w:val="28"/>
          <w:szCs w:val="28"/>
        </w:rPr>
        <w:t>Мяч ловцу», «Катающаяся мишень» и др.</w:t>
      </w:r>
    </w:p>
    <w:p w:rsidR="00401E82" w:rsidRPr="005F17C1" w:rsidRDefault="00401E82" w:rsidP="005F17C1">
      <w:pPr>
        <w:ind w:firstLine="709"/>
        <w:jc w:val="both"/>
        <w:rPr>
          <w:rFonts w:ascii="Times New Roman" w:eastAsia="Times New Roman" w:hAnsi="Times New Roman" w:cs="Times New Roman"/>
          <w:i/>
          <w:color w:val="auto"/>
          <w:sz w:val="28"/>
          <w:szCs w:val="28"/>
        </w:rPr>
      </w:pPr>
      <w:r w:rsidRPr="00593DA0">
        <w:rPr>
          <w:rFonts w:ascii="Times New Roman" w:eastAsia="Times New Roman" w:hAnsi="Times New Roman" w:cs="Times New Roman"/>
          <w:i/>
          <w:color w:val="auto"/>
          <w:sz w:val="28"/>
          <w:szCs w:val="28"/>
        </w:rPr>
        <w:t>Форма контроля</w:t>
      </w:r>
      <w:r>
        <w:rPr>
          <w:rFonts w:ascii="Times New Roman" w:eastAsia="Times New Roman" w:hAnsi="Times New Roman" w:cs="Times New Roman"/>
          <w:i/>
          <w:color w:val="auto"/>
          <w:sz w:val="28"/>
          <w:szCs w:val="28"/>
        </w:rPr>
        <w:t>.</w:t>
      </w:r>
      <w:r w:rsidRPr="00401E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Рейтинг участия.</w:t>
      </w:r>
    </w:p>
    <w:p w:rsidR="00157123" w:rsidRDefault="00157123" w:rsidP="005F17C1">
      <w:pPr>
        <w:jc w:val="both"/>
        <w:rPr>
          <w:rFonts w:ascii="Times New Roman" w:hAnsi="Times New Roman" w:cs="Times New Roman"/>
          <w:b/>
          <w:i/>
          <w:color w:val="000000" w:themeColor="text1"/>
          <w:sz w:val="28"/>
          <w:szCs w:val="28"/>
        </w:rPr>
      </w:pPr>
      <w:r w:rsidRPr="00593DA0">
        <w:rPr>
          <w:rFonts w:ascii="Times New Roman" w:hAnsi="Times New Roman" w:cs="Times New Roman"/>
          <w:b/>
          <w:i/>
          <w:color w:val="000000" w:themeColor="text1"/>
          <w:sz w:val="28"/>
          <w:szCs w:val="28"/>
        </w:rPr>
        <w:t xml:space="preserve">2.4. Основы игровых видов спорта </w:t>
      </w:r>
      <w:r w:rsidRPr="00593DA0">
        <w:rPr>
          <w:rFonts w:ascii="Times New Roman" w:hAnsi="Times New Roman" w:cs="Times New Roman"/>
          <w:b/>
          <w:i/>
          <w:color w:val="auto"/>
          <w:sz w:val="28"/>
          <w:szCs w:val="28"/>
        </w:rPr>
        <w:t>(волейбол, баскетбол, футбол)</w:t>
      </w:r>
      <w:r w:rsidRPr="00593DA0">
        <w:rPr>
          <w:rFonts w:ascii="Times New Roman" w:hAnsi="Times New Roman" w:cs="Times New Roman"/>
          <w:b/>
          <w:i/>
          <w:color w:val="000000" w:themeColor="text1"/>
          <w:sz w:val="28"/>
          <w:szCs w:val="28"/>
        </w:rPr>
        <w:t xml:space="preserve"> (</w:t>
      </w:r>
      <w:r w:rsidR="00593DA0" w:rsidRPr="00593DA0">
        <w:rPr>
          <w:rFonts w:ascii="Times New Roman" w:hAnsi="Times New Roman" w:cs="Times New Roman"/>
          <w:b/>
          <w:i/>
          <w:color w:val="000000" w:themeColor="text1"/>
          <w:sz w:val="28"/>
          <w:szCs w:val="28"/>
        </w:rPr>
        <w:t>14 часов).</w:t>
      </w:r>
    </w:p>
    <w:p w:rsidR="005A11AC" w:rsidRDefault="00401E82" w:rsidP="005A11AC">
      <w:pPr>
        <w:ind w:firstLine="709"/>
        <w:jc w:val="both"/>
        <w:rPr>
          <w:rFonts w:ascii="Times New Roman" w:hAnsi="Times New Roman" w:cs="Times New Roman"/>
          <w:i/>
          <w:color w:val="auto"/>
          <w:sz w:val="28"/>
          <w:szCs w:val="28"/>
        </w:rPr>
      </w:pPr>
      <w:r w:rsidRPr="00401E82">
        <w:rPr>
          <w:rFonts w:ascii="Times New Roman" w:hAnsi="Times New Roman" w:cs="Times New Roman"/>
          <w:i/>
          <w:color w:val="auto"/>
          <w:sz w:val="28"/>
          <w:szCs w:val="28"/>
        </w:rPr>
        <w:t>Практика.</w:t>
      </w:r>
      <w:r w:rsidR="005A11AC">
        <w:rPr>
          <w:rFonts w:ascii="Times New Roman" w:hAnsi="Times New Roman" w:cs="Times New Roman"/>
          <w:i/>
          <w:color w:val="auto"/>
          <w:sz w:val="28"/>
          <w:szCs w:val="28"/>
        </w:rPr>
        <w:t xml:space="preserve"> </w:t>
      </w:r>
    </w:p>
    <w:p w:rsidR="005A11AC" w:rsidRPr="005A11AC" w:rsidRDefault="005F17C1" w:rsidP="005A11AC">
      <w:pPr>
        <w:ind w:firstLine="709"/>
        <w:jc w:val="both"/>
        <w:rPr>
          <w:rFonts w:ascii="Times New Roman" w:hAnsi="Times New Roman" w:cs="Times New Roman"/>
          <w:i/>
          <w:color w:val="auto"/>
          <w:sz w:val="28"/>
          <w:szCs w:val="28"/>
        </w:rPr>
      </w:pPr>
      <w:r>
        <w:rPr>
          <w:rFonts w:ascii="Times New Roman" w:eastAsia="Times New Roman" w:hAnsi="Times New Roman" w:cs="Times New Roman"/>
          <w:color w:val="auto"/>
          <w:sz w:val="28"/>
          <w:szCs w:val="28"/>
        </w:rPr>
        <w:t xml:space="preserve">БАСКЕТБОЛ. </w:t>
      </w:r>
      <w:r w:rsidR="005A11AC" w:rsidRPr="005A11AC">
        <w:rPr>
          <w:rFonts w:ascii="Times New Roman" w:eastAsia="Times New Roman" w:hAnsi="Times New Roman" w:cs="Times New Roman"/>
          <w:color w:val="auto"/>
          <w:sz w:val="28"/>
          <w:szCs w:val="28"/>
        </w:rPr>
        <w:t>Действия без мяча: передвижения приставными шагами правым и левым боком с чередованием скорости, и направлением движения; переход с передвижения правым боком на передвижение левым боком; передвижение в основной стойке, остановка прыжком после ускорения</w:t>
      </w:r>
      <w:r w:rsidR="005A11AC">
        <w:rPr>
          <w:rFonts w:ascii="Times New Roman" w:eastAsia="Times New Roman" w:hAnsi="Times New Roman" w:cs="Times New Roman"/>
          <w:color w:val="auto"/>
          <w:sz w:val="28"/>
          <w:szCs w:val="28"/>
        </w:rPr>
        <w:t xml:space="preserve">; остановка в шаге; повороты на </w:t>
      </w:r>
      <w:r w:rsidR="005A11AC" w:rsidRPr="005A11AC">
        <w:rPr>
          <w:rFonts w:ascii="Times New Roman" w:eastAsia="Times New Roman" w:hAnsi="Times New Roman" w:cs="Times New Roman"/>
          <w:color w:val="auto"/>
          <w:sz w:val="28"/>
          <w:szCs w:val="28"/>
        </w:rPr>
        <w:t>месте (вперед и назад).</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Техника владения мячом.</w:t>
      </w:r>
      <w:r w:rsidR="005F17C1">
        <w:rPr>
          <w:rFonts w:ascii="Times New Roman" w:eastAsia="Times New Roman" w:hAnsi="Times New Roman" w:cs="Times New Roman"/>
          <w:color w:val="auto"/>
          <w:sz w:val="28"/>
          <w:szCs w:val="28"/>
        </w:rPr>
        <w:t xml:space="preserve"> </w:t>
      </w:r>
      <w:r w:rsidRPr="005A11AC">
        <w:rPr>
          <w:rFonts w:ascii="Times New Roman" w:eastAsia="Times New Roman" w:hAnsi="Times New Roman" w:cs="Times New Roman"/>
          <w:color w:val="auto"/>
          <w:sz w:val="28"/>
          <w:szCs w:val="28"/>
        </w:rPr>
        <w:t>Ловля мяча: одной и двумя руками на уровне груди, двумя руками высокого мяча двумя руками низкого мяча, катящегося мяча (стоя на месте и в движении).</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Передачи мяча: двумя руками от груди, двумя руками сверху, одной рукой от плеча. Передачи мяча одной рукой от плеча, одной рукой сверху, одной рукой снизу. Передачи мяча изученными способами при встречном движении и при поступательном.</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 xml:space="preserve">Броски мяча двумя руками от груди, двумя руками сверху, броски мяча одной рукой сверху в движении после двух шагов, движение одной рукой в </w:t>
      </w:r>
      <w:r w:rsidRPr="005A11AC">
        <w:rPr>
          <w:rFonts w:ascii="Times New Roman" w:eastAsia="Times New Roman" w:hAnsi="Times New Roman" w:cs="Times New Roman"/>
          <w:color w:val="auto"/>
          <w:sz w:val="28"/>
          <w:szCs w:val="28"/>
        </w:rPr>
        <w:lastRenderedPageBreak/>
        <w:t>прыжке после ловли мяча: в прыжке со средней дальней дистанции, с места одной рукой, сверху и с дальней дистанции; штрафной бросок.</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Ведение мяча:</w:t>
      </w:r>
      <w:r w:rsidRPr="005A11AC">
        <w:rPr>
          <w:rFonts w:ascii="Times New Roman" w:eastAsia="Times New Roman" w:hAnsi="Times New Roman" w:cs="Times New Roman"/>
          <w:color w:val="auto"/>
          <w:sz w:val="28"/>
          <w:szCs w:val="28"/>
        </w:rPr>
        <w:t> на месте и в движении с высоким и низким отскоком; с изменением направления и скорости движения, высоты отскока мяча от пола. Обводка противника без зрительного контроля. Ведение с асинхронным ритмом движений руки с мячом и ног.</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 xml:space="preserve">Обманные </w:t>
      </w:r>
      <w:r w:rsidR="00FB412B">
        <w:rPr>
          <w:rFonts w:ascii="Times New Roman" w:eastAsia="Times New Roman" w:hAnsi="Times New Roman" w:cs="Times New Roman"/>
          <w:color w:val="auto"/>
          <w:sz w:val="28"/>
          <w:szCs w:val="28"/>
        </w:rPr>
        <w:t>действия: финт на рывок, финт на бросок, финт на</w:t>
      </w:r>
      <w:r w:rsidRPr="005A11AC">
        <w:rPr>
          <w:rFonts w:ascii="Times New Roman" w:eastAsia="Times New Roman" w:hAnsi="Times New Roman" w:cs="Times New Roman"/>
          <w:color w:val="auto"/>
          <w:sz w:val="28"/>
          <w:szCs w:val="28"/>
        </w:rPr>
        <w:t xml:space="preserve"> проход.</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Техника защиты.</w:t>
      </w:r>
      <w:r w:rsidR="005F17C1">
        <w:rPr>
          <w:rFonts w:ascii="Times New Roman" w:eastAsia="Times New Roman" w:hAnsi="Times New Roman" w:cs="Times New Roman"/>
          <w:color w:val="auto"/>
          <w:sz w:val="28"/>
          <w:szCs w:val="28"/>
        </w:rPr>
        <w:t xml:space="preserve"> </w:t>
      </w:r>
      <w:r w:rsidRPr="005A11AC">
        <w:rPr>
          <w:rFonts w:ascii="Times New Roman" w:eastAsia="Times New Roman" w:hAnsi="Times New Roman" w:cs="Times New Roman"/>
          <w:color w:val="auto"/>
          <w:sz w:val="28"/>
          <w:szCs w:val="28"/>
        </w:rPr>
        <w:t>Техника передвижений; стойка защитника с выставленной впе</w:t>
      </w:r>
      <w:r w:rsidR="00FB412B">
        <w:rPr>
          <w:rFonts w:ascii="Times New Roman" w:eastAsia="Times New Roman" w:hAnsi="Times New Roman" w:cs="Times New Roman"/>
          <w:color w:val="auto"/>
          <w:sz w:val="28"/>
          <w:szCs w:val="28"/>
        </w:rPr>
        <w:t>ред ногой. Стойка со ступнями на</w:t>
      </w:r>
      <w:r w:rsidRPr="005A11AC">
        <w:rPr>
          <w:rFonts w:ascii="Times New Roman" w:eastAsia="Times New Roman" w:hAnsi="Times New Roman" w:cs="Times New Roman"/>
          <w:color w:val="auto"/>
          <w:sz w:val="28"/>
          <w:szCs w:val="28"/>
        </w:rPr>
        <w:t xml:space="preserve"> одной линии. Сочетания способов передвижения с техническими приемами игры в защите. Индивидуальные действия в защите (перехваты мяча; борьба за мяч, не попавший в корзину).</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Тактика нападения.</w:t>
      </w:r>
      <w:r w:rsidRPr="005A11AC">
        <w:rPr>
          <w:rFonts w:ascii="Times New Roman" w:eastAsia="Times New Roman" w:hAnsi="Times New Roman" w:cs="Times New Roman"/>
          <w:color w:val="auto"/>
          <w:sz w:val="28"/>
          <w:szCs w:val="28"/>
        </w:rPr>
        <w:t> Индивидуальные действия: выход на свободное место с целью атаки противника и получения мяча; выбор места на площадке с целью адекватного взаимодействия с партнерами по команде, применение изученных приемов техники нападения в зависимости от ситуации на площадке; действия одного защитника против двух нападающих в системе быстрого прорыва.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Групповые действия:</w:t>
      </w:r>
      <w:r w:rsidRPr="005A11AC">
        <w:rPr>
          <w:rFonts w:ascii="Times New Roman" w:eastAsia="Times New Roman" w:hAnsi="Times New Roman" w:cs="Times New Roman"/>
          <w:color w:val="auto"/>
          <w:sz w:val="28"/>
          <w:szCs w:val="28"/>
        </w:rPr>
        <w:t> взаимодействие двух игроков заслонами (внутренними и наружными); взаимодействие двух игроков переключениями.</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Командные действия:</w:t>
      </w:r>
      <w:r w:rsidRPr="005A11AC">
        <w:rPr>
          <w:rFonts w:ascii="Times New Roman" w:eastAsia="Times New Roman" w:hAnsi="Times New Roman" w:cs="Times New Roman"/>
          <w:color w:val="auto"/>
          <w:sz w:val="28"/>
          <w:szCs w:val="28"/>
        </w:rPr>
        <w:t> организация командных действий по принципу «выходи на свободное место»; позиционное нападение с применением заслонов; организация командных действий против быстрого прорыва.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Тактика защиты.</w:t>
      </w:r>
      <w:r w:rsidRPr="005A11AC">
        <w:rPr>
          <w:rFonts w:ascii="Times New Roman" w:eastAsia="Times New Roman" w:hAnsi="Times New Roman" w:cs="Times New Roman"/>
          <w:color w:val="auto"/>
          <w:sz w:val="28"/>
          <w:szCs w:val="28"/>
        </w:rPr>
        <w:t> Индивидуальные действия: применение изученных защитных стоек и передвижений в зависимости от действия нападающего; выбор места и способа противодействия нападающему без мяча в зависимости от места нахождения мяча, выбор места по отношению к нападающему с мячом. Противодействие при бросках мяча в корзину.</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Групповые действия. Взаимодействие двух игроков - подстраховка, отступание, проскальзывание.</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Командные действия: переключение от действий в нападении к действиям в защите, личная система зашиты.</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Спортивные игры: баскетбол по упрощенным и основным правилам.</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Подвижные игры с использованием элементов техники игры.</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ВОЛЕЙБОЛ.</w:t>
      </w:r>
      <w:r w:rsidR="005F17C1">
        <w:rPr>
          <w:rFonts w:ascii="Times New Roman" w:eastAsia="Times New Roman" w:hAnsi="Times New Roman" w:cs="Times New Roman"/>
          <w:color w:val="auto"/>
          <w:sz w:val="28"/>
          <w:szCs w:val="28"/>
        </w:rPr>
        <w:t xml:space="preserve"> </w:t>
      </w:r>
      <w:r w:rsidRPr="005A11AC">
        <w:rPr>
          <w:rFonts w:ascii="Times New Roman" w:eastAsia="Times New Roman" w:hAnsi="Times New Roman" w:cs="Times New Roman"/>
          <w:color w:val="auto"/>
          <w:sz w:val="28"/>
          <w:szCs w:val="28"/>
        </w:rPr>
        <w:t>Действия без мяча. Перемещения и стойки: стартовая стойка (исходное положение) – основная. Ходьба, бег, перемещаясь лицом вперед. Перемещения приставными шагами: лицом, правым, левым боком вперед, двойной шаг вперед. Сочетания способов перемещений.</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Действия с мячом.</w:t>
      </w:r>
      <w:r w:rsidR="005F17C1">
        <w:rPr>
          <w:rFonts w:ascii="Times New Roman" w:eastAsia="Times New Roman" w:hAnsi="Times New Roman" w:cs="Times New Roman"/>
          <w:color w:val="auto"/>
          <w:sz w:val="28"/>
          <w:szCs w:val="28"/>
        </w:rPr>
        <w:t xml:space="preserve"> </w:t>
      </w:r>
      <w:r w:rsidRPr="005A11AC">
        <w:rPr>
          <w:rFonts w:ascii="Times New Roman" w:eastAsia="Times New Roman" w:hAnsi="Times New Roman" w:cs="Times New Roman"/>
          <w:color w:val="auto"/>
          <w:sz w:val="28"/>
          <w:szCs w:val="28"/>
        </w:rPr>
        <w:t>Передача мяча: сверху двумя руками; с собственного подбрасывания; с набрасывания партнера; в различных направлениях на месте после перемещения; передачи в парах, отбивания мяча кулаком через сетку в непосредственной близости от нее: из зоны в зону, из глубины площадки к сетке, стоя спиной в направлении передачи сверху из глубины площадки.</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 xml:space="preserve">Прием мяча сверху двумя руками: отскочившего от стены, после броска в сторону, после броска через сетку; от нижней и верхней прямой подачи в зону нападения; сверху двумя руками, снизу двумя руками, с подачи в зонах 6, 1, 5 и </w:t>
      </w:r>
      <w:r w:rsidRPr="005A11AC">
        <w:rPr>
          <w:rFonts w:ascii="Times New Roman" w:eastAsia="Times New Roman" w:hAnsi="Times New Roman" w:cs="Times New Roman"/>
          <w:color w:val="auto"/>
          <w:sz w:val="28"/>
          <w:szCs w:val="28"/>
        </w:rPr>
        <w:lastRenderedPageBreak/>
        <w:t>передача в зоны 3,2; нижняя передача на точность, прием мяча снизу двумя руками с подачи в зонах 6,1,5 и первая передача в зоны 4.3,2.</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Подача мяча.</w:t>
      </w:r>
      <w:r w:rsidR="005F17C1">
        <w:rPr>
          <w:rFonts w:ascii="Times New Roman" w:eastAsia="Times New Roman" w:hAnsi="Times New Roman" w:cs="Times New Roman"/>
          <w:color w:val="auto"/>
          <w:sz w:val="28"/>
          <w:szCs w:val="28"/>
        </w:rPr>
        <w:t xml:space="preserve"> </w:t>
      </w:r>
      <w:r w:rsidRPr="005A11AC">
        <w:rPr>
          <w:rFonts w:ascii="Times New Roman" w:eastAsia="Times New Roman" w:hAnsi="Times New Roman" w:cs="Times New Roman"/>
          <w:color w:val="auto"/>
          <w:sz w:val="28"/>
          <w:szCs w:val="28"/>
        </w:rPr>
        <w:t>Верхняя и нижняя прямая, верхняя боковая.</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Нападающий удар через сетку по ходу из зон 4,3,2; в зонах 4,2 с передачей из глубины площадки; из зоны 3 с высоких и средних передач; с удаленных от сетки передач.</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Блокирование:</w:t>
      </w:r>
      <w:r w:rsidRPr="005A11AC">
        <w:rPr>
          <w:rFonts w:ascii="Times New Roman" w:eastAsia="Times New Roman" w:hAnsi="Times New Roman" w:cs="Times New Roman"/>
          <w:color w:val="auto"/>
          <w:sz w:val="28"/>
          <w:szCs w:val="28"/>
        </w:rPr>
        <w:t> одиночное, групповое в зонах 4,2, выполняемых с передачи из зоны 3; по ходу выполняемых из двух зон (4-3 и 2-3) в известном направлении.</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Тактическая подготовка.</w:t>
      </w:r>
      <w:r w:rsidR="005F17C1">
        <w:rPr>
          <w:rFonts w:ascii="Times New Roman" w:eastAsia="Times New Roman" w:hAnsi="Times New Roman" w:cs="Times New Roman"/>
          <w:color w:val="auto"/>
          <w:sz w:val="28"/>
          <w:szCs w:val="28"/>
        </w:rPr>
        <w:t xml:space="preserve"> </w:t>
      </w:r>
      <w:r w:rsidRPr="005A11AC">
        <w:rPr>
          <w:rFonts w:ascii="Times New Roman" w:eastAsia="Times New Roman" w:hAnsi="Times New Roman" w:cs="Times New Roman"/>
          <w:color w:val="auto"/>
          <w:sz w:val="28"/>
          <w:szCs w:val="28"/>
        </w:rPr>
        <w:t xml:space="preserve">Тактика нападения. Индивидуальные действия: выбор места для выполнения нижней подачи; выбор места для второй передачи и в зоне 3. Выбор способа отбивания мяча через сетку: передача сверху двумя </w:t>
      </w:r>
      <w:r w:rsidR="00FB412B">
        <w:rPr>
          <w:rFonts w:ascii="Times New Roman" w:eastAsia="Times New Roman" w:hAnsi="Times New Roman" w:cs="Times New Roman"/>
          <w:color w:val="auto"/>
          <w:sz w:val="28"/>
          <w:szCs w:val="28"/>
        </w:rPr>
        <w:t>руками, кулаком снизу. Подача на</w:t>
      </w:r>
      <w:r w:rsidRPr="005A11AC">
        <w:rPr>
          <w:rFonts w:ascii="Times New Roman" w:eastAsia="Times New Roman" w:hAnsi="Times New Roman" w:cs="Times New Roman"/>
          <w:color w:val="auto"/>
          <w:sz w:val="28"/>
          <w:szCs w:val="28"/>
        </w:rPr>
        <w:t xml:space="preserve"> точность в зоны (по заданию). Выбор места: для выполнения второй передачи в зоне 2; стоя спиной по направлению; при выполнении подач.</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Групповые действия. Взаимодействие игроков в передней линии в нападении: взаимодействие игроков в задней линии при приеме мяча с подач, взаимодействие игроков зон 6,5,1 с зоной 3, взаимодействие игрока зоны 3 с игроком зоны 4, игрока зоны 3 с игроком зоны 2 (при второй передаче). Взаимодействие игроков при второй передаче зон 6,1,5 с зоной 2 (при приеме от передачи подач).</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Командные действия.</w:t>
      </w:r>
      <w:r w:rsidRPr="005A11AC">
        <w:rPr>
          <w:rFonts w:ascii="Times New Roman" w:eastAsia="Times New Roman" w:hAnsi="Times New Roman" w:cs="Times New Roman"/>
          <w:color w:val="auto"/>
          <w:sz w:val="28"/>
          <w:szCs w:val="28"/>
        </w:rPr>
        <w:t> Прием подачи и первая передача в зону 3, вторая передача игроку, к которому передающий обращен лицом. Прием подач: первая в зону 3, вторая передача в зоны 4,2 стоя лицом в сторону передач. Система игры со второй передачи и игрока передней линии.</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Тактика защиты.</w:t>
      </w:r>
      <w:r w:rsidRPr="005A11AC">
        <w:rPr>
          <w:rFonts w:ascii="Times New Roman" w:eastAsia="Times New Roman" w:hAnsi="Times New Roman" w:cs="Times New Roman"/>
          <w:color w:val="auto"/>
          <w:sz w:val="28"/>
          <w:szCs w:val="28"/>
        </w:rPr>
        <w:t> Выбор места при приеме подач. Расположение игроков при приеме подачи, когда вторую передачу выполняет игрок зоны 1,3. Система игры в защите при страховке нападающего игроком задней линии. Взаимодействие игроков зон 2 и 6 при приеме трудных мячей от подач, нападающих ударов, обманных действиях соперников.</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Групповые действия.</w:t>
      </w:r>
      <w:r w:rsidRPr="005A11AC">
        <w:rPr>
          <w:rFonts w:ascii="Times New Roman" w:eastAsia="Times New Roman" w:hAnsi="Times New Roman" w:cs="Times New Roman"/>
          <w:color w:val="auto"/>
          <w:sz w:val="28"/>
          <w:szCs w:val="28"/>
        </w:rPr>
        <w:t> Взаимодействия игроков задней линии: игрока зоны 1 с игроком зоны 6, игрока зоны 5 с игроком зоны 6, игрока зоны 6 с игроками зон 5 и 6; игроков передней линии: игрока зоны 3 с игроками зон 4 и 2, игроков зон 5,1,6 с игроками зон 4,2 при приеме, подаче и передаче (при обманных действиях).</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Командные действия.</w:t>
      </w:r>
      <w:r w:rsidRPr="005A11AC">
        <w:rPr>
          <w:rFonts w:ascii="Times New Roman" w:eastAsia="Times New Roman" w:hAnsi="Times New Roman" w:cs="Times New Roman"/>
          <w:color w:val="auto"/>
          <w:sz w:val="28"/>
          <w:szCs w:val="28"/>
        </w:rPr>
        <w:t> Расположение игроков при приеме мяча от противника «углом вперед» с применением групповых действий.</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Спортивные игры: волейбол по упрощенным и основным правилам соревнований.</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Упражнения: для привития навыков быстроты ответных действий; для развития качеств, необходимых при приеме и передачах мяча; для развития качеств, необходимых при подаче мяча, выполнения нападающих ударов, при блокировании. Упражнения для развития прыгучести.</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Подвижные игры, направленные на развитие специальной физической подготовки волейболиста.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lastRenderedPageBreak/>
        <w:t>ФУТБОЛ.</w:t>
      </w:r>
      <w:r w:rsidR="005F17C1">
        <w:rPr>
          <w:rFonts w:ascii="Times New Roman" w:eastAsia="Times New Roman" w:hAnsi="Times New Roman" w:cs="Times New Roman"/>
          <w:color w:val="auto"/>
          <w:sz w:val="28"/>
          <w:szCs w:val="28"/>
        </w:rPr>
        <w:t xml:space="preserve"> </w:t>
      </w:r>
      <w:r w:rsidRPr="005A11AC">
        <w:rPr>
          <w:rFonts w:ascii="Times New Roman" w:eastAsia="Times New Roman" w:hAnsi="Times New Roman" w:cs="Times New Roman"/>
          <w:color w:val="auto"/>
          <w:sz w:val="28"/>
          <w:szCs w:val="28"/>
        </w:rPr>
        <w:t>Техника игры без мяча. Передвижения приставными шагами и скрестными шага</w:t>
      </w:r>
      <w:r w:rsidR="00FB412B">
        <w:rPr>
          <w:rFonts w:ascii="Times New Roman" w:eastAsia="Times New Roman" w:hAnsi="Times New Roman" w:cs="Times New Roman"/>
          <w:color w:val="auto"/>
          <w:sz w:val="28"/>
          <w:szCs w:val="28"/>
        </w:rPr>
        <w:t>ми. Остановки шагом, повороты на</w:t>
      </w:r>
      <w:r w:rsidRPr="005A11AC">
        <w:rPr>
          <w:rFonts w:ascii="Times New Roman" w:eastAsia="Times New Roman" w:hAnsi="Times New Roman" w:cs="Times New Roman"/>
          <w:color w:val="auto"/>
          <w:sz w:val="28"/>
          <w:szCs w:val="28"/>
        </w:rPr>
        <w:t xml:space="preserve"> 90 и 180°. Прыжки с одной ноги на другую, прыжки на дву</w:t>
      </w:r>
      <w:r w:rsidR="00FB412B">
        <w:rPr>
          <w:rFonts w:ascii="Times New Roman" w:eastAsia="Times New Roman" w:hAnsi="Times New Roman" w:cs="Times New Roman"/>
          <w:color w:val="auto"/>
          <w:sz w:val="28"/>
          <w:szCs w:val="28"/>
        </w:rPr>
        <w:t>х ногах на месте, с поворотом на</w:t>
      </w:r>
      <w:r w:rsidRPr="005A11AC">
        <w:rPr>
          <w:rFonts w:ascii="Times New Roman" w:eastAsia="Times New Roman" w:hAnsi="Times New Roman" w:cs="Times New Roman"/>
          <w:color w:val="auto"/>
          <w:sz w:val="28"/>
          <w:szCs w:val="28"/>
        </w:rPr>
        <w:t xml:space="preserve"> 90, 180, 360°.</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Техника владения мячом.</w:t>
      </w:r>
      <w:r w:rsidRPr="005A11AC">
        <w:rPr>
          <w:rFonts w:ascii="Times New Roman" w:eastAsia="Times New Roman" w:hAnsi="Times New Roman" w:cs="Times New Roman"/>
          <w:color w:val="auto"/>
          <w:sz w:val="28"/>
          <w:szCs w:val="28"/>
        </w:rPr>
        <w:t> Удары по мячу ногой; удар внутренней стороной стопы, удар серединой подъема, удары внутренней и внешней частью подъема, удар носком, пяткой, удар внешней стороной стопы. Резанные удары, удары с лета, с полулета.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Удары по мячу головой. Удар серединой лба. Удар серединой лба в прыжке, в броске. Удар боковой частью лба.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Способы остановки мяча.</w:t>
      </w:r>
      <w:r w:rsidRPr="005A11AC">
        <w:rPr>
          <w:rFonts w:ascii="Times New Roman" w:eastAsia="Times New Roman" w:hAnsi="Times New Roman" w:cs="Times New Roman"/>
          <w:color w:val="auto"/>
          <w:sz w:val="28"/>
          <w:szCs w:val="28"/>
        </w:rPr>
        <w:t> Остановка катящегося мяча внутренней стороной стопы, подошвой; опускающегося мяча внутренней стороной стопы, подошвой, внешней стороной стопы, голенью. Остановка мяча бедром, животом, грудью, головой.</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Обучение ведению мяча внешней частью подъема, внутренней частью подъема.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iCs/>
          <w:color w:val="auto"/>
          <w:sz w:val="28"/>
          <w:szCs w:val="28"/>
        </w:rPr>
        <w:t>Обучение финтам.</w:t>
      </w:r>
      <w:r w:rsidRPr="005A11AC">
        <w:rPr>
          <w:rFonts w:ascii="Times New Roman" w:eastAsia="Times New Roman" w:hAnsi="Times New Roman" w:cs="Times New Roman"/>
          <w:color w:val="auto"/>
          <w:sz w:val="28"/>
          <w:szCs w:val="28"/>
        </w:rPr>
        <w:t> Финты: «наступание подошвой на мяч», «ложная остановка мяча подошвой», «проброс мяча мимо соперника», «ложный замах для удара».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Обучение отбору мяча. Отбор мяча перехватом, толчком, подкатом.</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Обучение вбрасыванию мяча.</w:t>
      </w:r>
    </w:p>
    <w:p w:rsidR="005A11AC" w:rsidRPr="005A11AC" w:rsidRDefault="005A11AC" w:rsidP="005A11AC">
      <w:pPr>
        <w:ind w:firstLine="709"/>
        <w:jc w:val="both"/>
        <w:rPr>
          <w:rFonts w:ascii="Times New Roman" w:eastAsia="Times New Roman" w:hAnsi="Times New Roman" w:cs="Times New Roman"/>
          <w:color w:val="auto"/>
          <w:sz w:val="28"/>
          <w:szCs w:val="28"/>
        </w:rPr>
      </w:pPr>
      <w:r w:rsidRPr="005A11AC">
        <w:rPr>
          <w:rFonts w:ascii="Times New Roman" w:eastAsia="Times New Roman" w:hAnsi="Times New Roman" w:cs="Times New Roman"/>
          <w:color w:val="auto"/>
          <w:sz w:val="28"/>
          <w:szCs w:val="28"/>
        </w:rPr>
        <w:t>Обучение технике игры вратаря. Основная стойка. Ловля катящихся и низколетящих мячей. Ловля полувысоких мячей, ловля высоколетящих мячей. Ловля мячей в падении и в броске. Отбивание летящих мячей. Вбрасывание мяча вратарем.</w:t>
      </w:r>
    </w:p>
    <w:p w:rsidR="00401E82" w:rsidRDefault="00401E82" w:rsidP="00401E82">
      <w:pPr>
        <w:ind w:firstLine="709"/>
        <w:jc w:val="both"/>
        <w:rPr>
          <w:rFonts w:ascii="Times New Roman" w:eastAsia="Times New Roman" w:hAnsi="Times New Roman" w:cs="Times New Roman"/>
          <w:i/>
          <w:color w:val="auto"/>
          <w:sz w:val="28"/>
          <w:szCs w:val="28"/>
        </w:rPr>
      </w:pPr>
      <w:r w:rsidRPr="00593DA0">
        <w:rPr>
          <w:rFonts w:ascii="Times New Roman" w:eastAsia="Times New Roman" w:hAnsi="Times New Roman" w:cs="Times New Roman"/>
          <w:i/>
          <w:color w:val="auto"/>
          <w:sz w:val="28"/>
          <w:szCs w:val="28"/>
        </w:rPr>
        <w:t>Форма контроля</w:t>
      </w:r>
      <w:r>
        <w:rPr>
          <w:rFonts w:ascii="Times New Roman" w:eastAsia="Times New Roman" w:hAnsi="Times New Roman" w:cs="Times New Roman"/>
          <w:i/>
          <w:color w:val="auto"/>
          <w:sz w:val="28"/>
          <w:szCs w:val="28"/>
        </w:rPr>
        <w:t>.</w:t>
      </w:r>
      <w:r w:rsidRPr="00401E82">
        <w:rPr>
          <w:rFonts w:ascii="Times New Roman" w:hAnsi="Times New Roman" w:cs="Times New Roman"/>
          <w:sz w:val="28"/>
          <w:szCs w:val="28"/>
          <w:shd w:val="clear" w:color="auto" w:fill="FFFFFF"/>
        </w:rPr>
        <w:t xml:space="preserve"> </w:t>
      </w:r>
      <w:r w:rsidRPr="00AD19B0">
        <w:rPr>
          <w:rFonts w:ascii="Times New Roman" w:hAnsi="Times New Roman" w:cs="Times New Roman"/>
          <w:color w:val="000000" w:themeColor="text1"/>
          <w:sz w:val="28"/>
          <w:szCs w:val="28"/>
        </w:rPr>
        <w:t>Учебные игры</w:t>
      </w:r>
      <w:r>
        <w:rPr>
          <w:rFonts w:ascii="Times New Roman" w:hAnsi="Times New Roman" w:cs="Times New Roman"/>
          <w:color w:val="000000" w:themeColor="text1"/>
          <w:sz w:val="28"/>
          <w:szCs w:val="28"/>
        </w:rPr>
        <w:t>.</w:t>
      </w:r>
    </w:p>
    <w:p w:rsidR="00157123" w:rsidRPr="00593DA0" w:rsidRDefault="00157123" w:rsidP="005F17C1">
      <w:pPr>
        <w:jc w:val="both"/>
        <w:rPr>
          <w:rFonts w:ascii="Times New Roman" w:eastAsia="Times New Roman" w:hAnsi="Times New Roman" w:cs="Times New Roman"/>
          <w:b/>
          <w:i/>
          <w:sz w:val="28"/>
          <w:szCs w:val="28"/>
        </w:rPr>
      </w:pPr>
      <w:r w:rsidRPr="00593DA0">
        <w:rPr>
          <w:rFonts w:ascii="Times New Roman" w:hAnsi="Times New Roman" w:cs="Times New Roman"/>
          <w:b/>
          <w:i/>
          <w:color w:val="000000" w:themeColor="text1"/>
          <w:sz w:val="28"/>
          <w:szCs w:val="28"/>
        </w:rPr>
        <w:t>2.5. Соревнования</w:t>
      </w:r>
      <w:r w:rsidR="00593DA0" w:rsidRPr="00593DA0">
        <w:rPr>
          <w:rFonts w:ascii="Times New Roman" w:hAnsi="Times New Roman" w:cs="Times New Roman"/>
          <w:b/>
          <w:i/>
          <w:color w:val="000000" w:themeColor="text1"/>
          <w:sz w:val="28"/>
          <w:szCs w:val="28"/>
        </w:rPr>
        <w:t xml:space="preserve"> (6 часов).</w:t>
      </w:r>
    </w:p>
    <w:p w:rsidR="002B4FEA" w:rsidRPr="002B4FEA" w:rsidRDefault="00401E82" w:rsidP="002B4FEA">
      <w:pPr>
        <w:ind w:firstLine="709"/>
        <w:jc w:val="both"/>
        <w:rPr>
          <w:rFonts w:ascii="Times New Roman" w:hAnsi="Times New Roman" w:cs="Times New Roman"/>
          <w:color w:val="auto"/>
          <w:sz w:val="28"/>
          <w:szCs w:val="28"/>
        </w:rPr>
      </w:pPr>
      <w:r w:rsidRPr="00401E82">
        <w:rPr>
          <w:rFonts w:ascii="Times New Roman" w:hAnsi="Times New Roman" w:cs="Times New Roman"/>
          <w:i/>
          <w:color w:val="auto"/>
          <w:sz w:val="28"/>
          <w:szCs w:val="28"/>
        </w:rPr>
        <w:t>Практика.</w:t>
      </w:r>
      <w:r w:rsidR="002B4FEA">
        <w:rPr>
          <w:rFonts w:ascii="Times New Roman" w:hAnsi="Times New Roman" w:cs="Times New Roman"/>
          <w:i/>
          <w:color w:val="auto"/>
          <w:sz w:val="28"/>
          <w:szCs w:val="28"/>
        </w:rPr>
        <w:t xml:space="preserve"> </w:t>
      </w:r>
      <w:r w:rsidR="002B4FEA" w:rsidRPr="002B4FEA">
        <w:rPr>
          <w:rFonts w:ascii="Times New Roman" w:hAnsi="Times New Roman" w:cs="Times New Roman"/>
          <w:color w:val="auto"/>
          <w:sz w:val="28"/>
          <w:szCs w:val="28"/>
        </w:rPr>
        <w:t>Положение о соревнованиях по волейболу, баскетболу, футболу.</w:t>
      </w:r>
      <w:r w:rsidR="002B4FEA">
        <w:rPr>
          <w:rFonts w:ascii="Times New Roman" w:hAnsi="Times New Roman" w:cs="Times New Roman"/>
          <w:i/>
          <w:color w:val="auto"/>
          <w:sz w:val="28"/>
          <w:szCs w:val="28"/>
        </w:rPr>
        <w:t xml:space="preserve"> </w:t>
      </w:r>
      <w:r w:rsidR="000A3082">
        <w:rPr>
          <w:rFonts w:ascii="Times New Roman" w:hAnsi="Times New Roman" w:cs="Times New Roman"/>
          <w:color w:val="auto"/>
          <w:sz w:val="28"/>
          <w:szCs w:val="28"/>
        </w:rPr>
        <w:t>У</w:t>
      </w:r>
      <w:r w:rsidR="002B4FEA" w:rsidRPr="002B4FEA">
        <w:rPr>
          <w:rFonts w:ascii="Times New Roman" w:hAnsi="Times New Roman" w:cs="Times New Roman"/>
          <w:color w:val="auto"/>
          <w:sz w:val="28"/>
          <w:szCs w:val="28"/>
        </w:rPr>
        <w:t>слови</w:t>
      </w:r>
      <w:r w:rsidR="000A3082">
        <w:rPr>
          <w:rFonts w:ascii="Times New Roman" w:hAnsi="Times New Roman" w:cs="Times New Roman"/>
          <w:color w:val="auto"/>
          <w:sz w:val="28"/>
          <w:szCs w:val="28"/>
        </w:rPr>
        <w:t>я</w:t>
      </w:r>
      <w:r w:rsidR="002B4FEA" w:rsidRPr="002B4FEA">
        <w:rPr>
          <w:rFonts w:ascii="Times New Roman" w:hAnsi="Times New Roman" w:cs="Times New Roman"/>
          <w:color w:val="auto"/>
          <w:sz w:val="28"/>
          <w:szCs w:val="28"/>
        </w:rPr>
        <w:t xml:space="preserve"> </w:t>
      </w:r>
      <w:r w:rsidR="000A3082">
        <w:rPr>
          <w:rFonts w:ascii="Times New Roman" w:hAnsi="Times New Roman" w:cs="Times New Roman"/>
          <w:color w:val="auto"/>
          <w:sz w:val="28"/>
          <w:szCs w:val="28"/>
        </w:rPr>
        <w:t xml:space="preserve">проведения </w:t>
      </w:r>
      <w:r w:rsidR="002B4FEA" w:rsidRPr="002B4FEA">
        <w:rPr>
          <w:rFonts w:ascii="Times New Roman" w:hAnsi="Times New Roman" w:cs="Times New Roman"/>
          <w:color w:val="auto"/>
          <w:sz w:val="28"/>
          <w:szCs w:val="28"/>
        </w:rPr>
        <w:t xml:space="preserve">соревнований. </w:t>
      </w:r>
      <w:r w:rsidR="000A3082">
        <w:rPr>
          <w:rFonts w:ascii="Times New Roman" w:hAnsi="Times New Roman" w:cs="Times New Roman"/>
          <w:color w:val="auto"/>
          <w:sz w:val="28"/>
          <w:szCs w:val="28"/>
        </w:rPr>
        <w:t>Особенности п</w:t>
      </w:r>
      <w:r w:rsidR="002B4FEA" w:rsidRPr="002B4FEA">
        <w:rPr>
          <w:rFonts w:ascii="Times New Roman" w:hAnsi="Times New Roman" w:cs="Times New Roman"/>
          <w:color w:val="auto"/>
          <w:sz w:val="28"/>
          <w:szCs w:val="28"/>
        </w:rPr>
        <w:t>одготовк</w:t>
      </w:r>
      <w:r w:rsidR="000A3082">
        <w:rPr>
          <w:rFonts w:ascii="Times New Roman" w:hAnsi="Times New Roman" w:cs="Times New Roman"/>
          <w:color w:val="auto"/>
          <w:sz w:val="28"/>
          <w:szCs w:val="28"/>
        </w:rPr>
        <w:t>и и проведения</w:t>
      </w:r>
      <w:r w:rsidR="002B4FEA" w:rsidRPr="002B4FEA">
        <w:rPr>
          <w:rFonts w:ascii="Times New Roman" w:hAnsi="Times New Roman" w:cs="Times New Roman"/>
          <w:color w:val="auto"/>
          <w:sz w:val="28"/>
          <w:szCs w:val="28"/>
        </w:rPr>
        <w:t xml:space="preserve"> соревнований</w:t>
      </w:r>
      <w:r w:rsidR="002B4FEA">
        <w:rPr>
          <w:rFonts w:ascii="Times New Roman" w:hAnsi="Times New Roman" w:cs="Times New Roman"/>
          <w:color w:val="auto"/>
          <w:sz w:val="28"/>
          <w:szCs w:val="28"/>
        </w:rPr>
        <w:t xml:space="preserve"> по видам спорта</w:t>
      </w:r>
      <w:r w:rsidR="002B4FEA" w:rsidRPr="002B4FEA">
        <w:rPr>
          <w:rFonts w:ascii="Times New Roman" w:hAnsi="Times New Roman" w:cs="Times New Roman"/>
          <w:color w:val="auto"/>
          <w:sz w:val="28"/>
          <w:szCs w:val="28"/>
        </w:rPr>
        <w:t>. У</w:t>
      </w:r>
      <w:r w:rsidR="000A3082">
        <w:rPr>
          <w:rFonts w:ascii="Times New Roman" w:hAnsi="Times New Roman" w:cs="Times New Roman"/>
          <w:color w:val="auto"/>
          <w:sz w:val="28"/>
          <w:szCs w:val="28"/>
        </w:rPr>
        <w:t>словия участия</w:t>
      </w:r>
      <w:r w:rsidR="002B4FEA" w:rsidRPr="002B4FEA">
        <w:rPr>
          <w:rFonts w:ascii="Times New Roman" w:hAnsi="Times New Roman" w:cs="Times New Roman"/>
          <w:color w:val="auto"/>
          <w:sz w:val="28"/>
          <w:szCs w:val="28"/>
        </w:rPr>
        <w:t xml:space="preserve"> в </w:t>
      </w:r>
      <w:r w:rsidR="002B4FEA">
        <w:rPr>
          <w:rFonts w:ascii="Times New Roman" w:hAnsi="Times New Roman" w:cs="Times New Roman"/>
          <w:color w:val="auto"/>
          <w:sz w:val="28"/>
          <w:szCs w:val="28"/>
        </w:rPr>
        <w:t>школьных, районных, городских соревнованиях</w:t>
      </w:r>
      <w:r w:rsidR="002B4FEA" w:rsidRPr="002B4FEA">
        <w:rPr>
          <w:rFonts w:ascii="Times New Roman" w:hAnsi="Times New Roman" w:cs="Times New Roman"/>
          <w:color w:val="auto"/>
          <w:sz w:val="28"/>
          <w:szCs w:val="28"/>
        </w:rPr>
        <w:t xml:space="preserve">. </w:t>
      </w:r>
    </w:p>
    <w:p w:rsidR="00401E82" w:rsidRDefault="00401E82" w:rsidP="00401E82">
      <w:pPr>
        <w:ind w:firstLine="709"/>
        <w:jc w:val="both"/>
        <w:rPr>
          <w:rFonts w:ascii="Times New Roman" w:eastAsia="Times New Roman" w:hAnsi="Times New Roman" w:cs="Times New Roman"/>
          <w:i/>
          <w:color w:val="auto"/>
          <w:sz w:val="28"/>
          <w:szCs w:val="28"/>
        </w:rPr>
      </w:pPr>
      <w:r w:rsidRPr="00593DA0">
        <w:rPr>
          <w:rFonts w:ascii="Times New Roman" w:eastAsia="Times New Roman" w:hAnsi="Times New Roman" w:cs="Times New Roman"/>
          <w:i/>
          <w:color w:val="auto"/>
          <w:sz w:val="28"/>
          <w:szCs w:val="28"/>
        </w:rPr>
        <w:t>Форма контроля</w:t>
      </w:r>
      <w:r>
        <w:rPr>
          <w:rFonts w:ascii="Times New Roman" w:eastAsia="Times New Roman" w:hAnsi="Times New Roman" w:cs="Times New Roman"/>
          <w:i/>
          <w:color w:val="auto"/>
          <w:sz w:val="28"/>
          <w:szCs w:val="28"/>
        </w:rPr>
        <w:t>.</w:t>
      </w:r>
      <w:r w:rsidRPr="00401E82">
        <w:rPr>
          <w:rFonts w:ascii="Times New Roman" w:hAnsi="Times New Roman" w:cs="Times New Roman"/>
          <w:sz w:val="28"/>
          <w:szCs w:val="28"/>
          <w:shd w:val="clear" w:color="auto" w:fill="FFFFFF"/>
        </w:rPr>
        <w:t xml:space="preserve"> </w:t>
      </w:r>
      <w:r w:rsidR="00BE2697">
        <w:rPr>
          <w:rFonts w:ascii="Times New Roman" w:hAnsi="Times New Roman" w:cs="Times New Roman"/>
          <w:color w:val="000000" w:themeColor="text1"/>
          <w:sz w:val="28"/>
          <w:szCs w:val="28"/>
        </w:rPr>
        <w:t>Таблица розыгрыша</w:t>
      </w:r>
      <w:r>
        <w:rPr>
          <w:rFonts w:ascii="Times New Roman" w:hAnsi="Times New Roman" w:cs="Times New Roman"/>
          <w:color w:val="000000" w:themeColor="text1"/>
          <w:sz w:val="28"/>
          <w:szCs w:val="28"/>
        </w:rPr>
        <w:t>.</w:t>
      </w:r>
    </w:p>
    <w:p w:rsidR="00593DA0" w:rsidRDefault="00593DA0" w:rsidP="00157123">
      <w:pPr>
        <w:jc w:val="both"/>
        <w:rPr>
          <w:rFonts w:ascii="Times New Roman" w:eastAsia="Times New Roman" w:hAnsi="Times New Roman" w:cs="Times New Roman"/>
          <w:b/>
          <w:iCs/>
          <w:color w:val="auto"/>
          <w:spacing w:val="-4"/>
          <w:sz w:val="28"/>
          <w:szCs w:val="28"/>
        </w:rPr>
      </w:pPr>
    </w:p>
    <w:p w:rsidR="00157123" w:rsidRPr="00FB412B" w:rsidRDefault="00593DA0" w:rsidP="005F17C1">
      <w:pPr>
        <w:jc w:val="both"/>
        <w:rPr>
          <w:rFonts w:ascii="Times New Roman" w:hAnsi="Times New Roman" w:cs="Times New Roman"/>
          <w:b/>
          <w:color w:val="auto"/>
          <w:sz w:val="28"/>
          <w:szCs w:val="28"/>
        </w:rPr>
      </w:pPr>
      <w:r w:rsidRPr="00AD19B0">
        <w:rPr>
          <w:rFonts w:ascii="Times New Roman" w:eastAsia="Times New Roman" w:hAnsi="Times New Roman" w:cs="Times New Roman"/>
          <w:b/>
          <w:iCs/>
          <w:color w:val="auto"/>
          <w:spacing w:val="-4"/>
          <w:sz w:val="28"/>
          <w:szCs w:val="28"/>
        </w:rPr>
        <w:t>Итоговое занятие</w:t>
      </w:r>
      <w:r>
        <w:rPr>
          <w:rFonts w:ascii="Times New Roman" w:eastAsia="Times New Roman" w:hAnsi="Times New Roman" w:cs="Times New Roman"/>
          <w:b/>
          <w:iCs/>
          <w:color w:val="auto"/>
          <w:spacing w:val="-4"/>
          <w:sz w:val="28"/>
          <w:szCs w:val="28"/>
        </w:rPr>
        <w:t xml:space="preserve"> </w:t>
      </w:r>
      <w:r w:rsidR="00047D86" w:rsidRPr="00FB412B">
        <w:rPr>
          <w:rFonts w:ascii="Times New Roman" w:eastAsia="Times New Roman" w:hAnsi="Times New Roman" w:cs="Times New Roman"/>
          <w:b/>
          <w:iCs/>
          <w:color w:val="auto"/>
          <w:spacing w:val="-4"/>
          <w:sz w:val="28"/>
          <w:szCs w:val="28"/>
        </w:rPr>
        <w:t xml:space="preserve">«Игротека» </w:t>
      </w:r>
      <w:r w:rsidRPr="00FB412B">
        <w:rPr>
          <w:rFonts w:ascii="Times New Roman" w:eastAsia="Times New Roman" w:hAnsi="Times New Roman" w:cs="Times New Roman"/>
          <w:b/>
          <w:iCs/>
          <w:color w:val="auto"/>
          <w:spacing w:val="-4"/>
          <w:sz w:val="28"/>
          <w:szCs w:val="28"/>
        </w:rPr>
        <w:t>(</w:t>
      </w:r>
      <w:r w:rsidRPr="00FB412B">
        <w:rPr>
          <w:rFonts w:ascii="Times New Roman" w:hAnsi="Times New Roman" w:cs="Times New Roman"/>
          <w:b/>
          <w:color w:val="auto"/>
          <w:sz w:val="28"/>
          <w:szCs w:val="28"/>
        </w:rPr>
        <w:t>2 часа).</w:t>
      </w:r>
    </w:p>
    <w:p w:rsidR="002B4FEA" w:rsidRPr="00FB412B" w:rsidRDefault="002B4FEA" w:rsidP="002B4FEA">
      <w:pPr>
        <w:ind w:firstLine="709"/>
        <w:jc w:val="both"/>
        <w:rPr>
          <w:rFonts w:ascii="Times New Roman" w:hAnsi="Times New Roman" w:cs="Times New Roman"/>
          <w:color w:val="auto"/>
          <w:sz w:val="28"/>
          <w:szCs w:val="28"/>
        </w:rPr>
      </w:pPr>
      <w:r w:rsidRPr="00FB412B">
        <w:rPr>
          <w:rFonts w:ascii="Times New Roman" w:hAnsi="Times New Roman" w:cs="Times New Roman"/>
          <w:i/>
          <w:color w:val="auto"/>
          <w:sz w:val="28"/>
          <w:szCs w:val="28"/>
        </w:rPr>
        <w:t>Практика.</w:t>
      </w:r>
      <w:r w:rsidRPr="00FB412B">
        <w:rPr>
          <w:rFonts w:ascii="Times New Roman" w:hAnsi="Times New Roman" w:cs="Times New Roman"/>
          <w:color w:val="auto"/>
          <w:sz w:val="28"/>
          <w:szCs w:val="28"/>
        </w:rPr>
        <w:t xml:space="preserve"> Проведение спортивного праздника целью контроля за эффективностью учебно-тренировочного процесса (реализации программы).</w:t>
      </w:r>
    </w:p>
    <w:p w:rsidR="00C123B1" w:rsidRPr="00FB412B" w:rsidRDefault="00C123B1" w:rsidP="002B4FEA">
      <w:pPr>
        <w:ind w:firstLine="709"/>
        <w:jc w:val="both"/>
        <w:rPr>
          <w:rFonts w:ascii="Times New Roman" w:hAnsi="Times New Roman" w:cs="Times New Roman"/>
          <w:color w:val="auto"/>
          <w:sz w:val="28"/>
          <w:szCs w:val="28"/>
          <w:shd w:val="clear" w:color="auto" w:fill="FFFFFF"/>
        </w:rPr>
      </w:pPr>
      <w:r w:rsidRPr="00FB412B">
        <w:rPr>
          <w:rFonts w:ascii="Times New Roman" w:hAnsi="Times New Roman" w:cs="Times New Roman"/>
          <w:i/>
          <w:color w:val="auto"/>
          <w:sz w:val="28"/>
          <w:szCs w:val="28"/>
          <w:shd w:val="clear" w:color="auto" w:fill="FFFFFF"/>
        </w:rPr>
        <w:t>Форма контроля:</w:t>
      </w:r>
      <w:r w:rsidRPr="00FB412B">
        <w:rPr>
          <w:rFonts w:ascii="Times New Roman" w:hAnsi="Times New Roman" w:cs="Times New Roman"/>
          <w:color w:val="auto"/>
          <w:sz w:val="28"/>
          <w:szCs w:val="28"/>
          <w:shd w:val="clear" w:color="auto" w:fill="FFFFFF"/>
        </w:rPr>
        <w:t xml:space="preserve"> </w:t>
      </w:r>
      <w:r w:rsidR="00047D86" w:rsidRPr="00FB412B">
        <w:rPr>
          <w:rFonts w:ascii="Times New Roman" w:hAnsi="Times New Roman" w:cs="Times New Roman"/>
          <w:color w:val="auto"/>
          <w:sz w:val="28"/>
          <w:szCs w:val="28"/>
          <w:shd w:val="clear" w:color="auto" w:fill="FFFFFF"/>
        </w:rPr>
        <w:t>рейтинг</w:t>
      </w:r>
      <w:r w:rsidR="00D831A1" w:rsidRPr="00FB412B">
        <w:rPr>
          <w:rFonts w:ascii="Times New Roman" w:hAnsi="Times New Roman" w:cs="Times New Roman"/>
          <w:color w:val="auto"/>
          <w:sz w:val="28"/>
          <w:szCs w:val="28"/>
          <w:shd w:val="clear" w:color="auto" w:fill="FFFFFF"/>
        </w:rPr>
        <w:t xml:space="preserve"> активности</w:t>
      </w:r>
      <w:r w:rsidRPr="00FB412B">
        <w:rPr>
          <w:rFonts w:ascii="Times New Roman" w:hAnsi="Times New Roman" w:cs="Times New Roman"/>
          <w:color w:val="auto"/>
          <w:sz w:val="28"/>
          <w:szCs w:val="28"/>
          <w:shd w:val="clear" w:color="auto" w:fill="FFFFFF"/>
        </w:rPr>
        <w:t>.</w:t>
      </w:r>
    </w:p>
    <w:p w:rsidR="00BB0DE4" w:rsidRDefault="00BB0DE4" w:rsidP="00B82511">
      <w:pPr>
        <w:rPr>
          <w:rFonts w:ascii="Times New Roman" w:hAnsi="Times New Roman"/>
          <w:b/>
          <w:color w:val="000000" w:themeColor="text1"/>
          <w:sz w:val="28"/>
          <w:highlight w:val="yellow"/>
        </w:rPr>
      </w:pPr>
    </w:p>
    <w:p w:rsidR="009223A0" w:rsidRPr="00E87BC4" w:rsidRDefault="009223A0" w:rsidP="00B82511">
      <w:pPr>
        <w:rPr>
          <w:rFonts w:ascii="Times New Roman" w:hAnsi="Times New Roman"/>
          <w:b/>
          <w:color w:val="000000" w:themeColor="text1"/>
          <w:sz w:val="28"/>
          <w:highlight w:val="yellow"/>
        </w:rPr>
      </w:pPr>
    </w:p>
    <w:p w:rsidR="00F469C4" w:rsidRPr="00F02ECB" w:rsidRDefault="00F469C4" w:rsidP="00B82511">
      <w:pPr>
        <w:jc w:val="center"/>
        <w:rPr>
          <w:rFonts w:ascii="Times New Roman" w:hAnsi="Times New Roman"/>
          <w:b/>
          <w:color w:val="000000" w:themeColor="text1"/>
          <w:sz w:val="28"/>
          <w:szCs w:val="28"/>
        </w:rPr>
      </w:pPr>
      <w:r w:rsidRPr="00F02ECB">
        <w:rPr>
          <w:rFonts w:ascii="Times New Roman" w:hAnsi="Times New Roman"/>
          <w:b/>
          <w:color w:val="000000" w:themeColor="text1"/>
          <w:sz w:val="28"/>
        </w:rPr>
        <w:t>1</w:t>
      </w:r>
      <w:r w:rsidRPr="00F02ECB">
        <w:rPr>
          <w:rFonts w:ascii="Times New Roman" w:hAnsi="Times New Roman"/>
          <w:b/>
          <w:color w:val="000000" w:themeColor="text1"/>
          <w:sz w:val="28"/>
          <w:szCs w:val="28"/>
        </w:rPr>
        <w:t>.4. Планируемые результаты</w:t>
      </w:r>
    </w:p>
    <w:p w:rsidR="00E20E0C" w:rsidRDefault="00E20E0C" w:rsidP="00B82511">
      <w:pPr>
        <w:ind w:firstLine="567"/>
        <w:rPr>
          <w:rFonts w:ascii="Times New Roman" w:hAnsi="Times New Roman"/>
          <w:color w:val="000000" w:themeColor="text1"/>
          <w:sz w:val="28"/>
          <w:szCs w:val="28"/>
        </w:rPr>
      </w:pPr>
    </w:p>
    <w:p w:rsidR="000B3CBF" w:rsidRPr="00FB412B" w:rsidRDefault="00F469C4" w:rsidP="000E63D6">
      <w:pPr>
        <w:ind w:firstLine="709"/>
        <w:rPr>
          <w:rFonts w:ascii="Times New Roman" w:hAnsi="Times New Roman"/>
          <w:color w:val="auto"/>
          <w:sz w:val="28"/>
          <w:szCs w:val="28"/>
        </w:rPr>
      </w:pPr>
      <w:r w:rsidRPr="00FB412B">
        <w:rPr>
          <w:rFonts w:ascii="Times New Roman" w:hAnsi="Times New Roman"/>
          <w:color w:val="auto"/>
          <w:sz w:val="28"/>
          <w:szCs w:val="28"/>
        </w:rPr>
        <w:t>По окончани</w:t>
      </w:r>
      <w:r w:rsidR="000B3CBF" w:rsidRPr="00FB412B">
        <w:rPr>
          <w:rFonts w:ascii="Times New Roman" w:hAnsi="Times New Roman"/>
          <w:color w:val="auto"/>
          <w:sz w:val="28"/>
          <w:szCs w:val="28"/>
        </w:rPr>
        <w:t>и</w:t>
      </w:r>
      <w:r w:rsidRPr="00FB412B">
        <w:rPr>
          <w:rFonts w:ascii="Times New Roman" w:hAnsi="Times New Roman"/>
          <w:color w:val="auto"/>
          <w:sz w:val="28"/>
          <w:szCs w:val="28"/>
        </w:rPr>
        <w:t xml:space="preserve"> обучения </w:t>
      </w:r>
      <w:r w:rsidR="00F02ECB" w:rsidRPr="00FB412B">
        <w:rPr>
          <w:rFonts w:ascii="Times New Roman" w:hAnsi="Times New Roman"/>
          <w:color w:val="auto"/>
          <w:sz w:val="28"/>
          <w:szCs w:val="28"/>
        </w:rPr>
        <w:t>об</w:t>
      </w:r>
      <w:r w:rsidRPr="00FB412B">
        <w:rPr>
          <w:rFonts w:ascii="Times New Roman" w:hAnsi="Times New Roman"/>
          <w:color w:val="auto"/>
          <w:sz w:val="28"/>
          <w:szCs w:val="28"/>
        </w:rPr>
        <w:t>уча</w:t>
      </w:r>
      <w:r w:rsidR="00F02ECB" w:rsidRPr="00FB412B">
        <w:rPr>
          <w:rFonts w:ascii="Times New Roman" w:hAnsi="Times New Roman"/>
          <w:color w:val="auto"/>
          <w:sz w:val="28"/>
          <w:szCs w:val="28"/>
        </w:rPr>
        <w:t>ю</w:t>
      </w:r>
      <w:r w:rsidRPr="00FB412B">
        <w:rPr>
          <w:rFonts w:ascii="Times New Roman" w:hAnsi="Times New Roman"/>
          <w:color w:val="auto"/>
          <w:sz w:val="28"/>
          <w:szCs w:val="28"/>
        </w:rPr>
        <w:t xml:space="preserve">щийся </w:t>
      </w:r>
      <w:r w:rsidR="00F013F1">
        <w:rPr>
          <w:rFonts w:ascii="Times New Roman" w:hAnsi="Times New Roman"/>
          <w:color w:val="auto"/>
          <w:sz w:val="28"/>
          <w:szCs w:val="28"/>
        </w:rPr>
        <w:t>имеет следующие результаты</w:t>
      </w:r>
    </w:p>
    <w:p w:rsidR="000B3CBF" w:rsidRPr="00FB412B" w:rsidRDefault="000B3CBF" w:rsidP="000B3CBF">
      <w:pPr>
        <w:rPr>
          <w:rFonts w:ascii="Times New Roman" w:hAnsi="Times New Roman"/>
          <w:b/>
          <w:i/>
          <w:color w:val="auto"/>
          <w:sz w:val="28"/>
          <w:szCs w:val="28"/>
        </w:rPr>
      </w:pPr>
      <w:r w:rsidRPr="00FB412B">
        <w:rPr>
          <w:rFonts w:ascii="Times New Roman" w:hAnsi="Times New Roman"/>
          <w:b/>
          <w:i/>
          <w:color w:val="auto"/>
          <w:sz w:val="28"/>
          <w:szCs w:val="28"/>
        </w:rPr>
        <w:t>Предметные:</w:t>
      </w:r>
    </w:p>
    <w:p w:rsidR="00F469C4" w:rsidRPr="00FB412B" w:rsidRDefault="00F469C4" w:rsidP="000B3CBF">
      <w:pPr>
        <w:rPr>
          <w:rFonts w:ascii="Times New Roman" w:hAnsi="Times New Roman"/>
          <w:color w:val="auto"/>
          <w:sz w:val="28"/>
          <w:szCs w:val="28"/>
        </w:rPr>
      </w:pPr>
      <w:r w:rsidRPr="00FB412B">
        <w:rPr>
          <w:rFonts w:ascii="Times New Roman" w:hAnsi="Times New Roman"/>
          <w:b/>
          <w:i/>
          <w:color w:val="auto"/>
          <w:sz w:val="28"/>
          <w:szCs w:val="28"/>
        </w:rPr>
        <w:t>знает:</w:t>
      </w:r>
      <w:r w:rsidRPr="00FB412B">
        <w:rPr>
          <w:rFonts w:ascii="Times New Roman" w:eastAsia="Calibri" w:hAnsi="Times New Roman" w:cs="Times New Roman"/>
          <w:i/>
          <w:color w:val="auto"/>
          <w:sz w:val="28"/>
          <w:szCs w:val="28"/>
          <w:lang w:eastAsia="ar-SA"/>
        </w:rPr>
        <w:t xml:space="preserve"> </w:t>
      </w:r>
    </w:p>
    <w:p w:rsidR="00C205F2" w:rsidRPr="00C205F2" w:rsidRDefault="003C267E" w:rsidP="000B3CBF">
      <w:pPr>
        <w:pStyle w:val="ad"/>
        <w:shd w:val="clear" w:color="auto" w:fill="FFFFFF"/>
        <w:spacing w:before="0" w:beforeAutospacing="0" w:after="0" w:afterAutospacing="0"/>
        <w:ind w:left="851" w:hanging="284"/>
        <w:jc w:val="both"/>
        <w:rPr>
          <w:sz w:val="28"/>
          <w:szCs w:val="28"/>
        </w:rPr>
      </w:pPr>
      <w:r w:rsidRPr="00C205F2">
        <w:rPr>
          <w:b/>
          <w:sz w:val="28"/>
          <w:szCs w:val="28"/>
        </w:rPr>
        <w:t>-</w:t>
      </w:r>
      <w:r w:rsidRPr="00C205F2">
        <w:rPr>
          <w:sz w:val="28"/>
          <w:szCs w:val="28"/>
        </w:rPr>
        <w:t xml:space="preserve"> </w:t>
      </w:r>
      <w:r w:rsidR="00E20E0C" w:rsidRPr="00C205F2">
        <w:rPr>
          <w:sz w:val="28"/>
          <w:szCs w:val="28"/>
        </w:rPr>
        <w:t xml:space="preserve">теоретические </w:t>
      </w:r>
      <w:r w:rsidRPr="00C205F2">
        <w:rPr>
          <w:sz w:val="28"/>
          <w:szCs w:val="28"/>
        </w:rPr>
        <w:t>основы в области командн</w:t>
      </w:r>
      <w:r w:rsidR="00E20E0C" w:rsidRPr="00C205F2">
        <w:rPr>
          <w:sz w:val="28"/>
          <w:szCs w:val="28"/>
        </w:rPr>
        <w:t>ых</w:t>
      </w:r>
      <w:r w:rsidRPr="00C205F2">
        <w:rPr>
          <w:sz w:val="28"/>
          <w:szCs w:val="28"/>
        </w:rPr>
        <w:t xml:space="preserve"> игров</w:t>
      </w:r>
      <w:r w:rsidR="00942477" w:rsidRPr="00C205F2">
        <w:rPr>
          <w:sz w:val="28"/>
          <w:szCs w:val="28"/>
        </w:rPr>
        <w:t xml:space="preserve">ых </w:t>
      </w:r>
      <w:r w:rsidRPr="00C205F2">
        <w:rPr>
          <w:sz w:val="28"/>
          <w:szCs w:val="28"/>
        </w:rPr>
        <w:t>вид</w:t>
      </w:r>
      <w:r w:rsidR="00942477" w:rsidRPr="00C205F2">
        <w:rPr>
          <w:sz w:val="28"/>
          <w:szCs w:val="28"/>
        </w:rPr>
        <w:t>о</w:t>
      </w:r>
      <w:r w:rsidR="00E20E0C" w:rsidRPr="00C205F2">
        <w:rPr>
          <w:sz w:val="28"/>
          <w:szCs w:val="28"/>
        </w:rPr>
        <w:t>в</w:t>
      </w:r>
      <w:r w:rsidRPr="00C205F2">
        <w:rPr>
          <w:sz w:val="28"/>
          <w:szCs w:val="28"/>
        </w:rPr>
        <w:t xml:space="preserve"> спорта </w:t>
      </w:r>
      <w:r w:rsidR="00942477" w:rsidRPr="00C205F2">
        <w:rPr>
          <w:sz w:val="28"/>
          <w:szCs w:val="28"/>
        </w:rPr>
        <w:t>(волейбол, баскетбол, футбол</w:t>
      </w:r>
      <w:r w:rsidR="00E20E0C" w:rsidRPr="00C205F2">
        <w:rPr>
          <w:sz w:val="28"/>
          <w:szCs w:val="28"/>
        </w:rPr>
        <w:t>),</w:t>
      </w:r>
      <w:r w:rsidRPr="00C205F2">
        <w:rPr>
          <w:sz w:val="28"/>
          <w:szCs w:val="28"/>
        </w:rPr>
        <w:t xml:space="preserve"> </w:t>
      </w:r>
      <w:r w:rsidR="00E20E0C" w:rsidRPr="00C205F2">
        <w:rPr>
          <w:sz w:val="28"/>
          <w:szCs w:val="28"/>
        </w:rPr>
        <w:t>их</w:t>
      </w:r>
      <w:r w:rsidRPr="00C205F2">
        <w:rPr>
          <w:sz w:val="28"/>
          <w:szCs w:val="28"/>
        </w:rPr>
        <w:t xml:space="preserve"> возникновени</w:t>
      </w:r>
      <w:r w:rsidR="00E20E0C" w:rsidRPr="00C205F2">
        <w:rPr>
          <w:sz w:val="28"/>
          <w:szCs w:val="28"/>
        </w:rPr>
        <w:t>я</w:t>
      </w:r>
      <w:r w:rsidRPr="00C205F2">
        <w:rPr>
          <w:sz w:val="28"/>
          <w:szCs w:val="28"/>
        </w:rPr>
        <w:t>, развити</w:t>
      </w:r>
      <w:r w:rsidR="00E20E0C" w:rsidRPr="00C205F2">
        <w:rPr>
          <w:sz w:val="28"/>
          <w:szCs w:val="28"/>
        </w:rPr>
        <w:t>я</w:t>
      </w:r>
      <w:r w:rsidRPr="00C205F2">
        <w:rPr>
          <w:sz w:val="28"/>
          <w:szCs w:val="28"/>
        </w:rPr>
        <w:t xml:space="preserve"> и </w:t>
      </w:r>
      <w:r w:rsidR="00E20E0C" w:rsidRPr="00C205F2">
        <w:rPr>
          <w:sz w:val="28"/>
          <w:szCs w:val="28"/>
        </w:rPr>
        <w:t xml:space="preserve">основные </w:t>
      </w:r>
      <w:r w:rsidRPr="00C205F2">
        <w:rPr>
          <w:sz w:val="28"/>
          <w:szCs w:val="28"/>
        </w:rPr>
        <w:t>правила соревнований</w:t>
      </w:r>
      <w:r w:rsidR="00E20E0C" w:rsidRPr="00C205F2">
        <w:rPr>
          <w:sz w:val="28"/>
          <w:szCs w:val="28"/>
        </w:rPr>
        <w:t xml:space="preserve"> по этим видам спорта</w:t>
      </w:r>
      <w:r w:rsidRPr="00C205F2">
        <w:rPr>
          <w:sz w:val="28"/>
          <w:szCs w:val="28"/>
        </w:rPr>
        <w:t>;</w:t>
      </w:r>
      <w:r w:rsidR="00C205F2" w:rsidRPr="00C205F2">
        <w:rPr>
          <w:sz w:val="28"/>
          <w:szCs w:val="28"/>
        </w:rPr>
        <w:t xml:space="preserve"> </w:t>
      </w:r>
    </w:p>
    <w:p w:rsidR="00C205F2" w:rsidRDefault="00C205F2" w:rsidP="000B3CBF">
      <w:pPr>
        <w:pStyle w:val="ad"/>
        <w:shd w:val="clear" w:color="auto" w:fill="FFFFFF"/>
        <w:spacing w:before="0" w:beforeAutospacing="0" w:after="0" w:afterAutospacing="0"/>
        <w:ind w:left="851" w:hanging="284"/>
        <w:jc w:val="both"/>
        <w:rPr>
          <w:color w:val="0070C0"/>
          <w:sz w:val="28"/>
          <w:szCs w:val="28"/>
        </w:rPr>
      </w:pPr>
      <w:r w:rsidRPr="00C205F2">
        <w:rPr>
          <w:sz w:val="28"/>
          <w:szCs w:val="28"/>
        </w:rPr>
        <w:lastRenderedPageBreak/>
        <w:t xml:space="preserve">- </w:t>
      </w:r>
      <w:r>
        <w:rPr>
          <w:sz w:val="28"/>
          <w:szCs w:val="28"/>
        </w:rPr>
        <w:t>о</w:t>
      </w:r>
      <w:r w:rsidRPr="00C205F2">
        <w:rPr>
          <w:sz w:val="28"/>
          <w:szCs w:val="28"/>
        </w:rPr>
        <w:t>сновы общей и специальной физической подготовки, её роль в укреплении здоровья</w:t>
      </w:r>
      <w:r>
        <w:rPr>
          <w:sz w:val="28"/>
          <w:szCs w:val="28"/>
        </w:rPr>
        <w:t>;</w:t>
      </w:r>
      <w:r w:rsidRPr="00C205F2">
        <w:rPr>
          <w:color w:val="0070C0"/>
          <w:sz w:val="28"/>
          <w:szCs w:val="28"/>
        </w:rPr>
        <w:t xml:space="preserve"> </w:t>
      </w:r>
    </w:p>
    <w:p w:rsidR="00C205F2" w:rsidRPr="00C205F2" w:rsidRDefault="00C205F2" w:rsidP="000B3CBF">
      <w:pPr>
        <w:pStyle w:val="ad"/>
        <w:shd w:val="clear" w:color="auto" w:fill="FFFFFF"/>
        <w:spacing w:before="0" w:beforeAutospacing="0" w:after="0" w:afterAutospacing="0"/>
        <w:ind w:left="851" w:hanging="284"/>
        <w:jc w:val="both"/>
        <w:rPr>
          <w:sz w:val="28"/>
          <w:szCs w:val="28"/>
        </w:rPr>
      </w:pPr>
      <w:r w:rsidRPr="00C205F2">
        <w:rPr>
          <w:sz w:val="28"/>
          <w:szCs w:val="28"/>
        </w:rPr>
        <w:t>- основы технических и тактических действий, приёмов игровых видов спорта, формы соревновательной деятельности;</w:t>
      </w:r>
    </w:p>
    <w:p w:rsidR="00C205F2" w:rsidRPr="00C205F2" w:rsidRDefault="00F469C4" w:rsidP="000B3CBF">
      <w:pPr>
        <w:suppressAutoHyphens/>
        <w:ind w:left="851" w:hanging="284"/>
        <w:contextualSpacing/>
        <w:jc w:val="both"/>
        <w:rPr>
          <w:rFonts w:ascii="Times New Roman" w:eastAsia="Calibri" w:hAnsi="Times New Roman" w:cs="Times New Roman"/>
          <w:color w:val="auto"/>
          <w:sz w:val="28"/>
          <w:szCs w:val="28"/>
          <w:lang w:eastAsia="ar-SA"/>
        </w:rPr>
      </w:pPr>
      <w:r w:rsidRPr="00C205F2">
        <w:rPr>
          <w:rFonts w:ascii="Times New Roman" w:eastAsia="Calibri" w:hAnsi="Times New Roman" w:cs="Times New Roman"/>
          <w:b/>
          <w:color w:val="auto"/>
          <w:sz w:val="28"/>
          <w:szCs w:val="28"/>
          <w:lang w:eastAsia="ar-SA"/>
        </w:rPr>
        <w:t>-</w:t>
      </w:r>
      <w:r w:rsidRPr="00C205F2">
        <w:rPr>
          <w:rFonts w:ascii="Times New Roman" w:eastAsia="Calibri" w:hAnsi="Times New Roman" w:cs="Times New Roman"/>
          <w:color w:val="auto"/>
          <w:sz w:val="28"/>
          <w:szCs w:val="28"/>
          <w:lang w:eastAsia="ar-SA"/>
        </w:rPr>
        <w:t xml:space="preserve"> правила </w:t>
      </w:r>
      <w:r w:rsidR="00C205F2" w:rsidRPr="00C205F2">
        <w:rPr>
          <w:rFonts w:ascii="Times New Roman" w:eastAsia="Calibri" w:hAnsi="Times New Roman" w:cs="Times New Roman"/>
          <w:color w:val="auto"/>
          <w:sz w:val="28"/>
          <w:szCs w:val="28"/>
          <w:lang w:eastAsia="ar-SA"/>
        </w:rPr>
        <w:t>по технике безопасности</w:t>
      </w:r>
      <w:r w:rsidR="00C205F2" w:rsidRPr="00C205F2">
        <w:rPr>
          <w:rFonts w:ascii="Times New Roman" w:hAnsi="Times New Roman" w:cs="Times New Roman"/>
          <w:color w:val="auto"/>
          <w:sz w:val="28"/>
          <w:szCs w:val="28"/>
        </w:rPr>
        <w:t xml:space="preserve"> при занятиях спортом, приёмы страховки и самостраховки;</w:t>
      </w:r>
    </w:p>
    <w:p w:rsidR="008943C7" w:rsidRDefault="00CC5F68" w:rsidP="000B3CBF">
      <w:pPr>
        <w:spacing w:line="276" w:lineRule="auto"/>
        <w:ind w:left="851" w:hanging="284"/>
        <w:jc w:val="both"/>
        <w:rPr>
          <w:rFonts w:ascii="Times New Roman" w:eastAsia="Calibri" w:hAnsi="Times New Roman" w:cs="Times New Roman"/>
          <w:color w:val="auto"/>
          <w:sz w:val="28"/>
          <w:szCs w:val="28"/>
          <w:lang w:eastAsia="en-US"/>
        </w:rPr>
      </w:pPr>
      <w:r w:rsidRPr="00CC5F68">
        <w:rPr>
          <w:rFonts w:ascii="Times New Roman" w:eastAsia="Calibri" w:hAnsi="Times New Roman" w:cs="Times New Roman"/>
          <w:color w:val="auto"/>
          <w:sz w:val="28"/>
          <w:szCs w:val="28"/>
          <w:lang w:eastAsia="en-US"/>
        </w:rPr>
        <w:t xml:space="preserve">- комплексы физических упражнений и виды игровой деятельности для </w:t>
      </w:r>
      <w:r>
        <w:rPr>
          <w:rFonts w:ascii="Times New Roman" w:eastAsia="Calibri" w:hAnsi="Times New Roman" w:cs="Times New Roman"/>
          <w:color w:val="auto"/>
          <w:sz w:val="28"/>
          <w:szCs w:val="28"/>
          <w:lang w:eastAsia="en-US"/>
        </w:rPr>
        <w:t xml:space="preserve">организации </w:t>
      </w:r>
      <w:r w:rsidRPr="00CC5F68">
        <w:rPr>
          <w:rFonts w:ascii="Times New Roman" w:eastAsia="Calibri" w:hAnsi="Times New Roman" w:cs="Times New Roman"/>
          <w:color w:val="auto"/>
          <w:sz w:val="28"/>
          <w:szCs w:val="28"/>
          <w:lang w:eastAsia="en-US"/>
        </w:rPr>
        <w:t>самостоятельных занятий</w:t>
      </w:r>
      <w:r w:rsidR="000B3CBF">
        <w:rPr>
          <w:rFonts w:ascii="Times New Roman" w:eastAsia="Calibri" w:hAnsi="Times New Roman" w:cs="Times New Roman"/>
          <w:color w:val="auto"/>
          <w:sz w:val="28"/>
          <w:szCs w:val="28"/>
          <w:lang w:eastAsia="en-US"/>
        </w:rPr>
        <w:t>;</w:t>
      </w:r>
    </w:p>
    <w:p w:rsidR="00292D4D" w:rsidRPr="008943C7" w:rsidRDefault="00F469C4" w:rsidP="000B3CBF">
      <w:pPr>
        <w:rPr>
          <w:color w:val="000000" w:themeColor="text1"/>
          <w:sz w:val="28"/>
          <w:szCs w:val="28"/>
        </w:rPr>
      </w:pPr>
      <w:r w:rsidRPr="008943C7">
        <w:rPr>
          <w:rFonts w:ascii="Times New Roman" w:hAnsi="Times New Roman"/>
          <w:b/>
          <w:i/>
          <w:color w:val="000000" w:themeColor="text1"/>
          <w:sz w:val="28"/>
        </w:rPr>
        <w:t>умеет:</w:t>
      </w:r>
      <w:r w:rsidR="00F614BE" w:rsidRPr="008943C7">
        <w:rPr>
          <w:color w:val="000000" w:themeColor="text1"/>
          <w:sz w:val="28"/>
          <w:szCs w:val="28"/>
        </w:rPr>
        <w:t xml:space="preserve"> </w:t>
      </w:r>
    </w:p>
    <w:p w:rsidR="00CD72DA" w:rsidRPr="008943C7" w:rsidRDefault="00CD72DA" w:rsidP="000B3CBF">
      <w:pPr>
        <w:suppressAutoHyphens/>
        <w:ind w:left="709" w:hanging="142"/>
        <w:contextualSpacing/>
        <w:jc w:val="both"/>
        <w:rPr>
          <w:rFonts w:ascii="Times New Roman" w:eastAsia="Calibri" w:hAnsi="Times New Roman" w:cs="Times New Roman"/>
          <w:color w:val="auto"/>
          <w:sz w:val="28"/>
          <w:szCs w:val="28"/>
          <w:lang w:eastAsia="ar-SA"/>
        </w:rPr>
      </w:pPr>
      <w:r w:rsidRPr="008943C7">
        <w:rPr>
          <w:rFonts w:ascii="Times New Roman" w:eastAsia="Calibri" w:hAnsi="Times New Roman" w:cs="Times New Roman"/>
          <w:b/>
          <w:color w:val="auto"/>
          <w:sz w:val="28"/>
          <w:szCs w:val="28"/>
          <w:lang w:eastAsia="ar-SA"/>
        </w:rPr>
        <w:t>-</w:t>
      </w:r>
      <w:r w:rsidRPr="008943C7">
        <w:rPr>
          <w:rFonts w:ascii="Times New Roman" w:eastAsia="Calibri" w:hAnsi="Times New Roman" w:cs="Times New Roman"/>
          <w:color w:val="auto"/>
          <w:sz w:val="28"/>
          <w:szCs w:val="28"/>
          <w:lang w:eastAsia="ar-SA"/>
        </w:rPr>
        <w:t xml:space="preserve"> самостоятельно выполнять физические упражнения для развития физических качеств;</w:t>
      </w:r>
    </w:p>
    <w:p w:rsidR="00292D4D" w:rsidRPr="00CD72DA" w:rsidRDefault="00292D4D" w:rsidP="000B3CBF">
      <w:pPr>
        <w:shd w:val="clear" w:color="auto" w:fill="FFFFFF"/>
        <w:ind w:left="709" w:hanging="142"/>
        <w:jc w:val="both"/>
        <w:rPr>
          <w:rFonts w:ascii="Times New Roman" w:eastAsia="Times New Roman" w:hAnsi="Times New Roman" w:cs="Times New Roman"/>
          <w:color w:val="auto"/>
          <w:sz w:val="28"/>
          <w:szCs w:val="28"/>
        </w:rPr>
      </w:pPr>
      <w:r w:rsidRPr="008943C7">
        <w:rPr>
          <w:rFonts w:ascii="Times New Roman" w:hAnsi="Times New Roman" w:cs="Times New Roman"/>
          <w:b/>
          <w:color w:val="000000" w:themeColor="text1"/>
          <w:sz w:val="28"/>
          <w:szCs w:val="28"/>
        </w:rPr>
        <w:t>-</w:t>
      </w:r>
      <w:r w:rsidRPr="008943C7">
        <w:rPr>
          <w:rFonts w:ascii="Times New Roman" w:hAnsi="Times New Roman" w:cs="Times New Roman"/>
          <w:color w:val="000000" w:themeColor="text1"/>
          <w:sz w:val="28"/>
          <w:szCs w:val="28"/>
        </w:rPr>
        <w:t xml:space="preserve"> в</w:t>
      </w:r>
      <w:r w:rsidRPr="008943C7">
        <w:rPr>
          <w:rFonts w:ascii="Times New Roman" w:eastAsia="Times New Roman" w:hAnsi="Times New Roman" w:cs="Times New Roman"/>
          <w:color w:val="auto"/>
          <w:sz w:val="28"/>
          <w:szCs w:val="28"/>
        </w:rPr>
        <w:t xml:space="preserve">ыполнять технические </w:t>
      </w:r>
      <w:r w:rsidR="00CD72DA">
        <w:rPr>
          <w:rFonts w:ascii="Times New Roman" w:eastAsia="Times New Roman" w:hAnsi="Times New Roman" w:cs="Times New Roman"/>
          <w:color w:val="auto"/>
          <w:sz w:val="28"/>
          <w:szCs w:val="28"/>
        </w:rPr>
        <w:t xml:space="preserve">приемы и тактические действия </w:t>
      </w:r>
      <w:r w:rsidR="008943C7">
        <w:rPr>
          <w:rFonts w:ascii="Times New Roman" w:eastAsia="Times New Roman" w:hAnsi="Times New Roman" w:cs="Times New Roman"/>
          <w:color w:val="auto"/>
          <w:sz w:val="28"/>
          <w:szCs w:val="28"/>
        </w:rPr>
        <w:t xml:space="preserve">при игре в </w:t>
      </w:r>
      <w:r w:rsidR="008943C7" w:rsidRPr="008943C7">
        <w:rPr>
          <w:rFonts w:ascii="Times New Roman" w:eastAsia="Times New Roman" w:hAnsi="Times New Roman" w:cs="Times New Roman"/>
          <w:color w:val="auto"/>
          <w:sz w:val="28"/>
          <w:szCs w:val="28"/>
        </w:rPr>
        <w:t xml:space="preserve">волейбол, </w:t>
      </w:r>
      <w:r w:rsidR="008943C7" w:rsidRPr="00CD72DA">
        <w:rPr>
          <w:rFonts w:ascii="Times New Roman" w:eastAsia="Times New Roman" w:hAnsi="Times New Roman" w:cs="Times New Roman"/>
          <w:color w:val="auto"/>
          <w:sz w:val="28"/>
          <w:szCs w:val="28"/>
        </w:rPr>
        <w:t>баскетбол, футбол</w:t>
      </w:r>
      <w:r w:rsidRPr="00CD72DA">
        <w:rPr>
          <w:rFonts w:ascii="Times New Roman" w:eastAsia="Times New Roman" w:hAnsi="Times New Roman" w:cs="Times New Roman"/>
          <w:color w:val="auto"/>
          <w:sz w:val="28"/>
          <w:szCs w:val="28"/>
        </w:rPr>
        <w:t xml:space="preserve">; </w:t>
      </w:r>
      <w:r w:rsidR="00CD72DA" w:rsidRPr="00CD72DA">
        <w:rPr>
          <w:rFonts w:ascii="Times New Roman" w:eastAsia="Times New Roman" w:hAnsi="Times New Roman" w:cs="Times New Roman"/>
          <w:color w:val="auto"/>
          <w:sz w:val="28"/>
          <w:szCs w:val="28"/>
        </w:rPr>
        <w:t xml:space="preserve"> </w:t>
      </w:r>
    </w:p>
    <w:p w:rsidR="00292D4D" w:rsidRPr="00CD72DA" w:rsidRDefault="003C267E" w:rsidP="000B3CBF">
      <w:pPr>
        <w:shd w:val="clear" w:color="auto" w:fill="FFFFFF"/>
        <w:ind w:left="709" w:hanging="142"/>
        <w:jc w:val="both"/>
        <w:rPr>
          <w:rFonts w:ascii="Times New Roman" w:eastAsia="Times New Roman" w:hAnsi="Times New Roman" w:cs="Times New Roman"/>
          <w:color w:val="auto"/>
          <w:sz w:val="28"/>
          <w:szCs w:val="28"/>
        </w:rPr>
      </w:pPr>
      <w:r w:rsidRPr="00CD72DA">
        <w:rPr>
          <w:rFonts w:ascii="Times New Roman" w:eastAsia="Times New Roman" w:hAnsi="Times New Roman" w:cs="Times New Roman"/>
          <w:b/>
          <w:color w:val="auto"/>
          <w:sz w:val="28"/>
          <w:szCs w:val="28"/>
        </w:rPr>
        <w:t>-</w:t>
      </w:r>
      <w:r w:rsidRPr="00CD72DA">
        <w:rPr>
          <w:rFonts w:ascii="Times New Roman" w:eastAsia="Times New Roman" w:hAnsi="Times New Roman" w:cs="Times New Roman"/>
          <w:color w:val="auto"/>
          <w:sz w:val="28"/>
          <w:szCs w:val="28"/>
        </w:rPr>
        <w:t xml:space="preserve"> </w:t>
      </w:r>
      <w:r w:rsidR="00292D4D" w:rsidRPr="00CD72DA">
        <w:rPr>
          <w:rFonts w:ascii="Times New Roman" w:eastAsia="Times New Roman" w:hAnsi="Times New Roman" w:cs="Times New Roman"/>
          <w:color w:val="auto"/>
          <w:sz w:val="28"/>
          <w:szCs w:val="28"/>
        </w:rPr>
        <w:t xml:space="preserve">играть в </w:t>
      </w:r>
      <w:r w:rsidR="00CD72DA" w:rsidRPr="00CD72DA">
        <w:rPr>
          <w:rFonts w:ascii="Times New Roman" w:eastAsia="Times New Roman" w:hAnsi="Times New Roman" w:cs="Times New Roman"/>
          <w:color w:val="auto"/>
          <w:sz w:val="28"/>
          <w:szCs w:val="28"/>
        </w:rPr>
        <w:t xml:space="preserve">спортивные игры </w:t>
      </w:r>
      <w:r w:rsidR="00292D4D" w:rsidRPr="00CD72DA">
        <w:rPr>
          <w:rFonts w:ascii="Times New Roman" w:eastAsia="Times New Roman" w:hAnsi="Times New Roman" w:cs="Times New Roman"/>
          <w:color w:val="auto"/>
          <w:sz w:val="28"/>
          <w:szCs w:val="28"/>
        </w:rPr>
        <w:t xml:space="preserve">с соблюдением основных правил; </w:t>
      </w:r>
    </w:p>
    <w:p w:rsidR="00F469C4" w:rsidRPr="00744074" w:rsidRDefault="00F469C4" w:rsidP="000B3CBF">
      <w:pPr>
        <w:suppressAutoHyphens/>
        <w:ind w:left="709" w:hanging="142"/>
        <w:contextualSpacing/>
        <w:jc w:val="both"/>
        <w:rPr>
          <w:rFonts w:ascii="Times New Roman" w:eastAsia="Calibri" w:hAnsi="Times New Roman" w:cs="Times New Roman"/>
          <w:color w:val="auto"/>
          <w:sz w:val="28"/>
          <w:szCs w:val="28"/>
          <w:lang w:eastAsia="ar-SA"/>
        </w:rPr>
      </w:pPr>
      <w:r w:rsidRPr="00744074">
        <w:rPr>
          <w:rFonts w:ascii="Times New Roman" w:eastAsia="Calibri" w:hAnsi="Times New Roman" w:cs="Times New Roman"/>
          <w:b/>
          <w:color w:val="auto"/>
          <w:sz w:val="28"/>
          <w:szCs w:val="28"/>
          <w:lang w:eastAsia="ar-SA"/>
        </w:rPr>
        <w:t>-</w:t>
      </w:r>
      <w:r w:rsidRPr="00744074">
        <w:rPr>
          <w:rFonts w:ascii="Times New Roman" w:eastAsia="Calibri" w:hAnsi="Times New Roman" w:cs="Times New Roman"/>
          <w:color w:val="auto"/>
          <w:sz w:val="28"/>
          <w:szCs w:val="28"/>
          <w:lang w:eastAsia="ar-SA"/>
        </w:rPr>
        <w:t xml:space="preserve"> </w:t>
      </w:r>
      <w:r w:rsidR="008943C7" w:rsidRPr="00744074">
        <w:rPr>
          <w:rFonts w:ascii="Times New Roman" w:eastAsia="Calibri" w:hAnsi="Times New Roman" w:cs="Times New Roman"/>
          <w:color w:val="auto"/>
          <w:sz w:val="28"/>
          <w:szCs w:val="28"/>
          <w:lang w:eastAsia="ar-SA"/>
        </w:rPr>
        <w:t>вести здоровый образ жизни</w:t>
      </w:r>
      <w:r w:rsidRPr="00744074">
        <w:rPr>
          <w:rFonts w:ascii="Times New Roman" w:eastAsia="Calibri" w:hAnsi="Times New Roman" w:cs="Times New Roman"/>
          <w:color w:val="auto"/>
          <w:sz w:val="28"/>
          <w:szCs w:val="28"/>
          <w:lang w:eastAsia="ar-SA"/>
        </w:rPr>
        <w:t xml:space="preserve">; </w:t>
      </w:r>
    </w:p>
    <w:p w:rsidR="009223A0" w:rsidRPr="009223A0" w:rsidRDefault="00F469C4" w:rsidP="000B3CBF">
      <w:pPr>
        <w:suppressAutoHyphens/>
        <w:ind w:left="709" w:hanging="142"/>
        <w:contextualSpacing/>
        <w:jc w:val="both"/>
        <w:rPr>
          <w:rFonts w:ascii="Times New Roman" w:eastAsia="Calibri" w:hAnsi="Times New Roman" w:cs="Times New Roman"/>
          <w:color w:val="auto"/>
          <w:sz w:val="28"/>
          <w:szCs w:val="28"/>
          <w:lang w:eastAsia="ar-SA"/>
        </w:rPr>
      </w:pPr>
      <w:r w:rsidRPr="00744074">
        <w:rPr>
          <w:rFonts w:ascii="Times New Roman" w:eastAsia="Calibri" w:hAnsi="Times New Roman" w:cs="Times New Roman"/>
          <w:b/>
          <w:color w:val="auto"/>
          <w:sz w:val="28"/>
          <w:szCs w:val="28"/>
          <w:lang w:eastAsia="ar-SA"/>
        </w:rPr>
        <w:t>-</w:t>
      </w:r>
      <w:r w:rsidR="003C267E" w:rsidRPr="00744074">
        <w:rPr>
          <w:rFonts w:ascii="Times New Roman" w:eastAsia="Calibri" w:hAnsi="Times New Roman" w:cs="Times New Roman"/>
          <w:color w:val="auto"/>
          <w:sz w:val="28"/>
          <w:szCs w:val="28"/>
          <w:lang w:eastAsia="ar-SA"/>
        </w:rPr>
        <w:t xml:space="preserve"> </w:t>
      </w:r>
      <w:r w:rsidR="00744074" w:rsidRPr="00744074">
        <w:rPr>
          <w:rFonts w:ascii="Times New Roman" w:eastAsia="Times New Roman" w:hAnsi="Times New Roman" w:cs="Times New Roman"/>
          <w:color w:val="auto"/>
          <w:sz w:val="28"/>
          <w:szCs w:val="28"/>
        </w:rPr>
        <w:t>оказывать помощь себе и своим сверстникам</w:t>
      </w:r>
      <w:r w:rsidR="00744074" w:rsidRPr="00744074">
        <w:rPr>
          <w:rFonts w:ascii="Times New Roman" w:eastAsia="Calibri" w:hAnsi="Times New Roman" w:cs="Times New Roman"/>
          <w:color w:val="auto"/>
          <w:sz w:val="28"/>
          <w:szCs w:val="28"/>
          <w:lang w:eastAsia="ar-SA"/>
        </w:rPr>
        <w:t xml:space="preserve"> </w:t>
      </w:r>
      <w:r w:rsidRPr="00744074">
        <w:rPr>
          <w:rFonts w:ascii="Times New Roman" w:eastAsia="Calibri" w:hAnsi="Times New Roman" w:cs="Times New Roman"/>
          <w:color w:val="auto"/>
          <w:sz w:val="28"/>
          <w:szCs w:val="28"/>
          <w:lang w:eastAsia="ar-SA"/>
        </w:rPr>
        <w:t>о при травмах</w:t>
      </w:r>
      <w:r w:rsidR="003C267E" w:rsidRPr="00744074">
        <w:rPr>
          <w:rFonts w:ascii="Times New Roman" w:eastAsia="Calibri" w:hAnsi="Times New Roman" w:cs="Times New Roman"/>
          <w:color w:val="auto"/>
          <w:sz w:val="28"/>
          <w:szCs w:val="28"/>
          <w:lang w:eastAsia="ar-SA"/>
        </w:rPr>
        <w:t xml:space="preserve"> во время занятий волейболом</w:t>
      </w:r>
      <w:r w:rsidR="00744074">
        <w:rPr>
          <w:rFonts w:ascii="Times New Roman" w:eastAsia="Calibri" w:hAnsi="Times New Roman" w:cs="Times New Roman"/>
          <w:color w:val="auto"/>
          <w:sz w:val="28"/>
          <w:szCs w:val="28"/>
          <w:lang w:eastAsia="ar-SA"/>
        </w:rPr>
        <w:t>.</w:t>
      </w:r>
    </w:p>
    <w:p w:rsidR="009223A0" w:rsidRPr="009223A0" w:rsidRDefault="009223A0" w:rsidP="009223A0">
      <w:pPr>
        <w:spacing w:line="14" w:lineRule="auto"/>
        <w:rPr>
          <w:rFonts w:ascii="Times New Roman" w:eastAsia="Times New Roman" w:hAnsi="Times New Roman" w:cs="Times New Roman"/>
          <w:color w:val="FF0000"/>
          <w:sz w:val="28"/>
          <w:szCs w:val="28"/>
        </w:rPr>
      </w:pPr>
    </w:p>
    <w:p w:rsidR="00F469C4" w:rsidRPr="000E63D6" w:rsidRDefault="00F469C4" w:rsidP="00BB0DE4">
      <w:pPr>
        <w:ind w:firstLine="567"/>
        <w:jc w:val="both"/>
        <w:rPr>
          <w:rFonts w:ascii="Times New Roman" w:hAnsi="Times New Roman"/>
          <w:b/>
          <w:i/>
          <w:color w:val="000000" w:themeColor="text1"/>
          <w:sz w:val="28"/>
        </w:rPr>
      </w:pPr>
      <w:r w:rsidRPr="000E63D6">
        <w:rPr>
          <w:rFonts w:ascii="Times New Roman" w:hAnsi="Times New Roman"/>
          <w:color w:val="000000" w:themeColor="text1"/>
          <w:sz w:val="28"/>
        </w:rPr>
        <w:t xml:space="preserve">В результате обучения по программе </w:t>
      </w:r>
      <w:r w:rsidR="00292D4D" w:rsidRPr="000E63D6">
        <w:rPr>
          <w:rFonts w:ascii="Times New Roman" w:hAnsi="Times New Roman"/>
          <w:color w:val="auto"/>
          <w:sz w:val="28"/>
        </w:rPr>
        <w:t>обу</w:t>
      </w:r>
      <w:r w:rsidR="00C74F83" w:rsidRPr="000E63D6">
        <w:rPr>
          <w:rFonts w:ascii="Times New Roman" w:hAnsi="Times New Roman"/>
          <w:color w:val="auto"/>
          <w:sz w:val="28"/>
        </w:rPr>
        <w:t>чающиеся</w:t>
      </w:r>
      <w:r w:rsidRPr="000E63D6">
        <w:rPr>
          <w:rFonts w:ascii="Times New Roman" w:hAnsi="Times New Roman"/>
          <w:color w:val="000000" w:themeColor="text1"/>
          <w:sz w:val="28"/>
        </w:rPr>
        <w:t xml:space="preserve"> приобретут </w:t>
      </w:r>
      <w:r w:rsidR="000E63D6" w:rsidRPr="000E63D6">
        <w:rPr>
          <w:rFonts w:ascii="Times New Roman" w:hAnsi="Times New Roman"/>
          <w:color w:val="000000" w:themeColor="text1"/>
          <w:sz w:val="28"/>
        </w:rPr>
        <w:t>следующие</w:t>
      </w:r>
      <w:r w:rsidR="000E63D6" w:rsidRPr="000E63D6">
        <w:rPr>
          <w:rFonts w:ascii="Times New Roman" w:hAnsi="Times New Roman"/>
          <w:b/>
          <w:i/>
          <w:color w:val="000000" w:themeColor="text1"/>
          <w:sz w:val="28"/>
        </w:rPr>
        <w:t xml:space="preserve"> личностные качества</w:t>
      </w:r>
      <w:r w:rsidRPr="000E63D6">
        <w:rPr>
          <w:rFonts w:ascii="Times New Roman" w:hAnsi="Times New Roman"/>
          <w:b/>
          <w:i/>
          <w:color w:val="000000" w:themeColor="text1"/>
          <w:sz w:val="28"/>
        </w:rPr>
        <w:t>:</w:t>
      </w:r>
    </w:p>
    <w:p w:rsidR="00292D4D" w:rsidRPr="00E87BC4" w:rsidRDefault="00292D4D" w:rsidP="000B3CBF">
      <w:pPr>
        <w:ind w:left="709" w:hanging="142"/>
        <w:jc w:val="both"/>
        <w:rPr>
          <w:rFonts w:ascii="Times New Roman" w:hAnsi="Times New Roman" w:cs="Times New Roman"/>
          <w:sz w:val="28"/>
          <w:szCs w:val="28"/>
          <w:highlight w:val="yellow"/>
        </w:rPr>
      </w:pPr>
      <w:r w:rsidRPr="00495A63">
        <w:rPr>
          <w:rFonts w:ascii="Times New Roman" w:hAnsi="Times New Roman" w:cs="Times New Roman"/>
          <w:b/>
          <w:color w:val="auto"/>
          <w:sz w:val="28"/>
          <w:szCs w:val="28"/>
        </w:rPr>
        <w:t>-</w:t>
      </w:r>
      <w:r w:rsidRPr="00495A63">
        <w:rPr>
          <w:rFonts w:ascii="Times New Roman" w:hAnsi="Times New Roman" w:cs="Times New Roman"/>
          <w:color w:val="auto"/>
          <w:sz w:val="28"/>
          <w:szCs w:val="28"/>
        </w:rPr>
        <w:t xml:space="preserve"> ответственно</w:t>
      </w:r>
      <w:r w:rsidR="00495A63" w:rsidRPr="00495A63">
        <w:rPr>
          <w:rFonts w:ascii="Times New Roman" w:hAnsi="Times New Roman" w:cs="Times New Roman"/>
          <w:color w:val="auto"/>
          <w:sz w:val="28"/>
          <w:szCs w:val="28"/>
        </w:rPr>
        <w:t>е</w:t>
      </w:r>
      <w:r w:rsidRPr="00495A63">
        <w:rPr>
          <w:rFonts w:ascii="Times New Roman" w:hAnsi="Times New Roman" w:cs="Times New Roman"/>
          <w:color w:val="auto"/>
          <w:sz w:val="28"/>
          <w:szCs w:val="28"/>
        </w:rPr>
        <w:t xml:space="preserve"> отношени</w:t>
      </w:r>
      <w:r w:rsidR="00495A63" w:rsidRPr="00495A63">
        <w:rPr>
          <w:rFonts w:ascii="Times New Roman" w:hAnsi="Times New Roman" w:cs="Times New Roman"/>
          <w:color w:val="auto"/>
          <w:sz w:val="28"/>
          <w:szCs w:val="28"/>
        </w:rPr>
        <w:t>е</w:t>
      </w:r>
      <w:r w:rsidRPr="00495A63">
        <w:rPr>
          <w:rFonts w:ascii="Times New Roman" w:hAnsi="Times New Roman" w:cs="Times New Roman"/>
          <w:color w:val="auto"/>
          <w:sz w:val="28"/>
          <w:szCs w:val="28"/>
        </w:rPr>
        <w:t xml:space="preserve"> </w:t>
      </w:r>
      <w:r w:rsidR="00495A63" w:rsidRPr="00495A63">
        <w:rPr>
          <w:rFonts w:ascii="Times New Roman" w:hAnsi="Times New Roman" w:cs="Times New Roman"/>
          <w:color w:val="auto"/>
          <w:sz w:val="28"/>
          <w:szCs w:val="28"/>
        </w:rPr>
        <w:t xml:space="preserve">и </w:t>
      </w:r>
      <w:r w:rsidR="00495A63" w:rsidRPr="009223A0">
        <w:rPr>
          <w:rFonts w:ascii="Times New Roman" w:eastAsia="Times New Roman" w:hAnsi="Times New Roman" w:cs="Times New Roman"/>
          <w:color w:val="auto"/>
          <w:sz w:val="28"/>
          <w:szCs w:val="28"/>
        </w:rPr>
        <w:t xml:space="preserve">интерес к </w:t>
      </w:r>
      <w:r w:rsidR="00495A63" w:rsidRPr="00495A63">
        <w:rPr>
          <w:rFonts w:ascii="Times New Roman" w:hAnsi="Times New Roman" w:cs="Times New Roman"/>
          <w:color w:val="auto"/>
          <w:sz w:val="28"/>
          <w:szCs w:val="28"/>
        </w:rPr>
        <w:t>учебно-тренировочному процессу</w:t>
      </w:r>
      <w:r w:rsidR="00495A63" w:rsidRPr="009223A0">
        <w:rPr>
          <w:rFonts w:ascii="Times New Roman" w:eastAsia="Times New Roman" w:hAnsi="Times New Roman" w:cs="Times New Roman"/>
          <w:color w:val="auto"/>
          <w:sz w:val="28"/>
          <w:szCs w:val="28"/>
        </w:rPr>
        <w:t xml:space="preserve">, к занятиям </w:t>
      </w:r>
      <w:r w:rsidR="00495A63" w:rsidRPr="00495A63">
        <w:rPr>
          <w:rFonts w:ascii="Times New Roman" w:hAnsi="Times New Roman" w:cs="Times New Roman"/>
          <w:color w:val="auto"/>
          <w:sz w:val="28"/>
          <w:szCs w:val="28"/>
        </w:rPr>
        <w:t>физической культурой и спортом</w:t>
      </w:r>
      <w:r w:rsidRPr="00495A63">
        <w:rPr>
          <w:rFonts w:ascii="Times New Roman" w:hAnsi="Times New Roman" w:cs="Times New Roman"/>
          <w:color w:val="auto"/>
          <w:sz w:val="28"/>
          <w:szCs w:val="28"/>
        </w:rPr>
        <w:t xml:space="preserve">; </w:t>
      </w:r>
    </w:p>
    <w:p w:rsidR="00292D4D" w:rsidRPr="00D0310A" w:rsidRDefault="00292D4D" w:rsidP="000B3CBF">
      <w:pPr>
        <w:ind w:left="709" w:hanging="142"/>
        <w:jc w:val="both"/>
        <w:rPr>
          <w:rFonts w:ascii="Times New Roman" w:hAnsi="Times New Roman" w:cs="Times New Roman"/>
          <w:sz w:val="28"/>
          <w:szCs w:val="28"/>
        </w:rPr>
      </w:pPr>
      <w:r w:rsidRPr="00D0310A">
        <w:rPr>
          <w:rFonts w:ascii="Times New Roman" w:hAnsi="Times New Roman" w:cs="Times New Roman"/>
          <w:b/>
          <w:sz w:val="28"/>
          <w:szCs w:val="28"/>
        </w:rPr>
        <w:t>-</w:t>
      </w:r>
      <w:r w:rsidRPr="00D0310A">
        <w:rPr>
          <w:rFonts w:ascii="Times New Roman" w:hAnsi="Times New Roman" w:cs="Times New Roman"/>
          <w:sz w:val="28"/>
          <w:szCs w:val="28"/>
        </w:rPr>
        <w:t xml:space="preserve"> </w:t>
      </w:r>
      <w:r w:rsidR="00D0310A" w:rsidRPr="000E63D6">
        <w:rPr>
          <w:rFonts w:ascii="Times New Roman" w:eastAsia="Times New Roman" w:hAnsi="Times New Roman" w:cs="Times New Roman"/>
          <w:color w:val="auto"/>
          <w:sz w:val="28"/>
          <w:szCs w:val="28"/>
        </w:rPr>
        <w:t>умение работать в коллективе</w:t>
      </w:r>
      <w:r w:rsidR="00D0310A">
        <w:rPr>
          <w:rFonts w:ascii="Times New Roman" w:hAnsi="Times New Roman" w:cs="Times New Roman"/>
          <w:sz w:val="28"/>
          <w:szCs w:val="28"/>
        </w:rPr>
        <w:t xml:space="preserve">, </w:t>
      </w:r>
      <w:r w:rsidRPr="00D0310A">
        <w:rPr>
          <w:rFonts w:ascii="Times New Roman" w:hAnsi="Times New Roman" w:cs="Times New Roman"/>
          <w:sz w:val="28"/>
          <w:szCs w:val="28"/>
        </w:rPr>
        <w:t>осознанно</w:t>
      </w:r>
      <w:r w:rsidR="00495A63" w:rsidRPr="00D0310A">
        <w:rPr>
          <w:rFonts w:ascii="Times New Roman" w:hAnsi="Times New Roman" w:cs="Times New Roman"/>
          <w:sz w:val="28"/>
          <w:szCs w:val="28"/>
        </w:rPr>
        <w:t>е</w:t>
      </w:r>
      <w:r w:rsidRPr="00D0310A">
        <w:rPr>
          <w:rFonts w:ascii="Times New Roman" w:hAnsi="Times New Roman" w:cs="Times New Roman"/>
          <w:sz w:val="28"/>
          <w:szCs w:val="28"/>
        </w:rPr>
        <w:t>, уважительно</w:t>
      </w:r>
      <w:r w:rsidR="00495A63" w:rsidRPr="00D0310A">
        <w:rPr>
          <w:rFonts w:ascii="Times New Roman" w:hAnsi="Times New Roman" w:cs="Times New Roman"/>
          <w:sz w:val="28"/>
          <w:szCs w:val="28"/>
        </w:rPr>
        <w:t>е</w:t>
      </w:r>
      <w:r w:rsidRPr="00D0310A">
        <w:rPr>
          <w:rFonts w:ascii="Times New Roman" w:hAnsi="Times New Roman" w:cs="Times New Roman"/>
          <w:sz w:val="28"/>
          <w:szCs w:val="28"/>
        </w:rPr>
        <w:t xml:space="preserve"> и доброжелательно</w:t>
      </w:r>
      <w:r w:rsidR="00495A63" w:rsidRPr="00D0310A">
        <w:rPr>
          <w:rFonts w:ascii="Times New Roman" w:hAnsi="Times New Roman" w:cs="Times New Roman"/>
          <w:sz w:val="28"/>
          <w:szCs w:val="28"/>
        </w:rPr>
        <w:t>е</w:t>
      </w:r>
      <w:r w:rsidRPr="00D0310A">
        <w:rPr>
          <w:rFonts w:ascii="Times New Roman" w:hAnsi="Times New Roman" w:cs="Times New Roman"/>
          <w:sz w:val="28"/>
          <w:szCs w:val="28"/>
        </w:rPr>
        <w:t xml:space="preserve"> отношени</w:t>
      </w:r>
      <w:r w:rsidR="00495A63" w:rsidRPr="00D0310A">
        <w:rPr>
          <w:rFonts w:ascii="Times New Roman" w:hAnsi="Times New Roman" w:cs="Times New Roman"/>
          <w:sz w:val="28"/>
          <w:szCs w:val="28"/>
        </w:rPr>
        <w:t>е</w:t>
      </w:r>
      <w:r w:rsidRPr="00D0310A">
        <w:rPr>
          <w:rFonts w:ascii="Times New Roman" w:hAnsi="Times New Roman" w:cs="Times New Roman"/>
          <w:sz w:val="28"/>
          <w:szCs w:val="28"/>
        </w:rPr>
        <w:t xml:space="preserve"> к участникам занятий</w:t>
      </w:r>
      <w:r w:rsidR="00D0310A">
        <w:rPr>
          <w:rFonts w:ascii="Times New Roman" w:eastAsia="Times New Roman" w:hAnsi="Times New Roman" w:cs="Times New Roman"/>
          <w:color w:val="auto"/>
          <w:sz w:val="28"/>
          <w:szCs w:val="28"/>
        </w:rPr>
        <w:t>;</w:t>
      </w:r>
    </w:p>
    <w:p w:rsidR="00292D4D" w:rsidRPr="00D0310A" w:rsidRDefault="00292D4D" w:rsidP="000B3CBF">
      <w:pPr>
        <w:ind w:left="709" w:hanging="142"/>
        <w:jc w:val="both"/>
        <w:rPr>
          <w:rFonts w:ascii="Times New Roman" w:hAnsi="Times New Roman" w:cs="Times New Roman"/>
          <w:sz w:val="28"/>
          <w:szCs w:val="28"/>
        </w:rPr>
      </w:pPr>
      <w:r w:rsidRPr="00D0310A">
        <w:rPr>
          <w:rFonts w:ascii="Times New Roman" w:hAnsi="Times New Roman" w:cs="Times New Roman"/>
          <w:b/>
          <w:sz w:val="28"/>
          <w:szCs w:val="28"/>
        </w:rPr>
        <w:t xml:space="preserve"> -</w:t>
      </w:r>
      <w:r w:rsidRPr="00D0310A">
        <w:rPr>
          <w:rFonts w:ascii="Times New Roman" w:hAnsi="Times New Roman" w:cs="Times New Roman"/>
          <w:sz w:val="28"/>
          <w:szCs w:val="28"/>
        </w:rPr>
        <w:t xml:space="preserve"> </w:t>
      </w:r>
      <w:r w:rsidR="00D0310A" w:rsidRPr="000E63D6">
        <w:rPr>
          <w:rFonts w:ascii="Times New Roman" w:eastAsia="Times New Roman" w:hAnsi="Times New Roman" w:cs="Times New Roman"/>
          <w:color w:val="auto"/>
          <w:sz w:val="28"/>
          <w:szCs w:val="28"/>
        </w:rPr>
        <w:t>умение общаться в коллективе</w:t>
      </w:r>
      <w:r w:rsidR="00D0310A" w:rsidRPr="00D0310A">
        <w:rPr>
          <w:rFonts w:ascii="Times New Roman" w:hAnsi="Times New Roman" w:cs="Times New Roman"/>
          <w:sz w:val="28"/>
          <w:szCs w:val="28"/>
        </w:rPr>
        <w:t xml:space="preserve">, </w:t>
      </w:r>
      <w:r w:rsidRPr="00D0310A">
        <w:rPr>
          <w:rFonts w:ascii="Times New Roman" w:hAnsi="Times New Roman" w:cs="Times New Roman"/>
          <w:sz w:val="28"/>
          <w:szCs w:val="28"/>
        </w:rPr>
        <w:t>готовност</w:t>
      </w:r>
      <w:r w:rsidR="00495A63" w:rsidRPr="00D0310A">
        <w:rPr>
          <w:rFonts w:ascii="Times New Roman" w:hAnsi="Times New Roman" w:cs="Times New Roman"/>
          <w:sz w:val="28"/>
          <w:szCs w:val="28"/>
        </w:rPr>
        <w:t>ь</w:t>
      </w:r>
      <w:r w:rsidRPr="00D0310A">
        <w:rPr>
          <w:rFonts w:ascii="Times New Roman" w:hAnsi="Times New Roman" w:cs="Times New Roman"/>
          <w:sz w:val="28"/>
          <w:szCs w:val="28"/>
        </w:rPr>
        <w:t xml:space="preserve"> и способност</w:t>
      </w:r>
      <w:r w:rsidR="00495A63" w:rsidRPr="00D0310A">
        <w:rPr>
          <w:rFonts w:ascii="Times New Roman" w:hAnsi="Times New Roman" w:cs="Times New Roman"/>
          <w:sz w:val="28"/>
          <w:szCs w:val="28"/>
        </w:rPr>
        <w:t>ь</w:t>
      </w:r>
      <w:r w:rsidRPr="00D0310A">
        <w:rPr>
          <w:rFonts w:ascii="Times New Roman" w:hAnsi="Times New Roman" w:cs="Times New Roman"/>
          <w:sz w:val="28"/>
          <w:szCs w:val="28"/>
        </w:rPr>
        <w:t xml:space="preserve"> вести диалог с товарищами по команде; </w:t>
      </w:r>
    </w:p>
    <w:p w:rsidR="00495A63" w:rsidRPr="00495A63" w:rsidRDefault="00495A63" w:rsidP="000B3CBF">
      <w:pPr>
        <w:ind w:left="709" w:hanging="142"/>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 </w:t>
      </w:r>
      <w:r w:rsidRPr="009223A0">
        <w:rPr>
          <w:rFonts w:ascii="Times New Roman" w:eastAsia="Times New Roman" w:hAnsi="Times New Roman" w:cs="Times New Roman"/>
          <w:color w:val="auto"/>
          <w:sz w:val="28"/>
          <w:szCs w:val="28"/>
        </w:rPr>
        <w:t>потребность в самоорганизации: трудолюбие, основы самоконтроля, самостоятельность;</w:t>
      </w:r>
    </w:p>
    <w:p w:rsidR="00292D4D" w:rsidRDefault="00F469C4" w:rsidP="00AD4624">
      <w:pPr>
        <w:ind w:firstLine="567"/>
        <w:jc w:val="both"/>
        <w:rPr>
          <w:rFonts w:ascii="Times New Roman" w:hAnsi="Times New Roman"/>
          <w:b/>
          <w:i/>
          <w:color w:val="000000" w:themeColor="text1"/>
          <w:sz w:val="28"/>
        </w:rPr>
      </w:pPr>
      <w:r w:rsidRPr="000E63D6">
        <w:rPr>
          <w:rFonts w:ascii="Times New Roman" w:hAnsi="Times New Roman" w:cs="Times New Roman"/>
          <w:color w:val="000000" w:themeColor="text1"/>
          <w:sz w:val="28"/>
          <w:szCs w:val="28"/>
        </w:rPr>
        <w:t xml:space="preserve">В результате обучения по программе у </w:t>
      </w:r>
      <w:r w:rsidR="00D0310A">
        <w:rPr>
          <w:rFonts w:ascii="Times New Roman" w:hAnsi="Times New Roman" w:cs="Times New Roman"/>
          <w:color w:val="000000" w:themeColor="text1"/>
          <w:sz w:val="28"/>
          <w:szCs w:val="28"/>
        </w:rPr>
        <w:t>об</w:t>
      </w:r>
      <w:r w:rsidR="00D0310A" w:rsidRPr="000E63D6">
        <w:rPr>
          <w:rFonts w:ascii="Times New Roman" w:hAnsi="Times New Roman" w:cs="Times New Roman"/>
          <w:color w:val="000000" w:themeColor="text1"/>
          <w:sz w:val="28"/>
          <w:szCs w:val="28"/>
        </w:rPr>
        <w:t>учаю</w:t>
      </w:r>
      <w:r w:rsidR="00D0310A">
        <w:rPr>
          <w:rFonts w:ascii="Times New Roman" w:hAnsi="Times New Roman" w:cs="Times New Roman"/>
          <w:color w:val="000000" w:themeColor="text1"/>
          <w:sz w:val="28"/>
          <w:szCs w:val="28"/>
        </w:rPr>
        <w:t>щ</w:t>
      </w:r>
      <w:r w:rsidR="00D0310A" w:rsidRPr="000E63D6">
        <w:rPr>
          <w:rFonts w:ascii="Times New Roman" w:hAnsi="Times New Roman" w:cs="Times New Roman"/>
          <w:color w:val="000000" w:themeColor="text1"/>
          <w:sz w:val="28"/>
          <w:szCs w:val="28"/>
        </w:rPr>
        <w:t>ихся</w:t>
      </w:r>
      <w:r w:rsidRPr="000E63D6">
        <w:rPr>
          <w:rFonts w:ascii="Times New Roman" w:hAnsi="Times New Roman" w:cs="Times New Roman"/>
          <w:color w:val="000000" w:themeColor="text1"/>
          <w:sz w:val="28"/>
          <w:szCs w:val="28"/>
        </w:rPr>
        <w:t xml:space="preserve"> будут сформированы </w:t>
      </w:r>
      <w:r w:rsidR="000E63D6" w:rsidRPr="000E63D6">
        <w:rPr>
          <w:rFonts w:ascii="Times New Roman" w:hAnsi="Times New Roman" w:cs="Times New Roman"/>
          <w:color w:val="000000" w:themeColor="text1"/>
          <w:sz w:val="28"/>
          <w:szCs w:val="28"/>
        </w:rPr>
        <w:t>следующие</w:t>
      </w:r>
      <w:r w:rsidR="000E63D6" w:rsidRPr="000E63D6">
        <w:rPr>
          <w:rFonts w:ascii="Times New Roman" w:hAnsi="Times New Roman"/>
          <w:b/>
          <w:i/>
          <w:color w:val="000000" w:themeColor="text1"/>
          <w:sz w:val="28"/>
        </w:rPr>
        <w:t xml:space="preserve"> метапредметные компетенции</w:t>
      </w:r>
      <w:r w:rsidRPr="000E63D6">
        <w:rPr>
          <w:rFonts w:ascii="Times New Roman" w:hAnsi="Times New Roman"/>
          <w:b/>
          <w:i/>
          <w:color w:val="000000" w:themeColor="text1"/>
          <w:sz w:val="28"/>
        </w:rPr>
        <w:t>:</w:t>
      </w:r>
    </w:p>
    <w:p w:rsidR="00292D4D" w:rsidRPr="00822106" w:rsidRDefault="00292D4D" w:rsidP="000B3CBF">
      <w:pPr>
        <w:ind w:left="709" w:hanging="142"/>
        <w:jc w:val="both"/>
        <w:rPr>
          <w:rFonts w:ascii="Times New Roman" w:hAnsi="Times New Roman" w:cs="Times New Roman"/>
          <w:sz w:val="28"/>
          <w:szCs w:val="28"/>
        </w:rPr>
      </w:pPr>
      <w:r w:rsidRPr="00157123">
        <w:rPr>
          <w:rFonts w:ascii="Times New Roman" w:hAnsi="Times New Roman" w:cs="Times New Roman"/>
          <w:b/>
          <w:color w:val="auto"/>
          <w:sz w:val="28"/>
          <w:szCs w:val="28"/>
        </w:rPr>
        <w:t>-</w:t>
      </w:r>
      <w:r w:rsidRPr="00157123">
        <w:rPr>
          <w:rFonts w:ascii="Times New Roman" w:hAnsi="Times New Roman" w:cs="Times New Roman"/>
          <w:color w:val="auto"/>
          <w:sz w:val="28"/>
          <w:szCs w:val="28"/>
        </w:rPr>
        <w:t xml:space="preserve"> </w:t>
      </w:r>
      <w:r w:rsidR="00822106" w:rsidRPr="009223A0">
        <w:rPr>
          <w:rFonts w:ascii="Times New Roman" w:eastAsia="Times New Roman" w:hAnsi="Times New Roman" w:cs="Times New Roman"/>
          <w:color w:val="auto"/>
          <w:sz w:val="28"/>
          <w:szCs w:val="28"/>
        </w:rPr>
        <w:t>умени</w:t>
      </w:r>
      <w:r w:rsidR="00822106" w:rsidRPr="00157123">
        <w:rPr>
          <w:rFonts w:ascii="Times New Roman" w:eastAsia="Times New Roman" w:hAnsi="Times New Roman" w:cs="Times New Roman"/>
          <w:color w:val="auto"/>
          <w:sz w:val="28"/>
          <w:szCs w:val="28"/>
        </w:rPr>
        <w:t>я</w:t>
      </w:r>
      <w:r w:rsidR="00822106" w:rsidRPr="009223A0">
        <w:rPr>
          <w:rFonts w:ascii="Times New Roman" w:eastAsia="Times New Roman" w:hAnsi="Times New Roman" w:cs="Times New Roman"/>
          <w:color w:val="auto"/>
          <w:sz w:val="28"/>
          <w:szCs w:val="28"/>
        </w:rPr>
        <w:t xml:space="preserve"> планировать, контролировать и оценивать учебные действия в соответствии с поставленн</w:t>
      </w:r>
      <w:r w:rsidR="00157123" w:rsidRPr="00157123">
        <w:rPr>
          <w:rFonts w:ascii="Times New Roman" w:eastAsia="Times New Roman" w:hAnsi="Times New Roman" w:cs="Times New Roman"/>
          <w:color w:val="auto"/>
          <w:sz w:val="28"/>
          <w:szCs w:val="28"/>
        </w:rPr>
        <w:t>ыми</w:t>
      </w:r>
      <w:r w:rsidR="00822106" w:rsidRPr="009223A0">
        <w:rPr>
          <w:rFonts w:ascii="Times New Roman" w:eastAsia="Times New Roman" w:hAnsi="Times New Roman" w:cs="Times New Roman"/>
          <w:color w:val="auto"/>
          <w:sz w:val="28"/>
          <w:szCs w:val="28"/>
        </w:rPr>
        <w:t xml:space="preserve"> задач</w:t>
      </w:r>
      <w:r w:rsidR="00157123" w:rsidRPr="00157123">
        <w:rPr>
          <w:rFonts w:ascii="Times New Roman" w:eastAsia="Times New Roman" w:hAnsi="Times New Roman" w:cs="Times New Roman"/>
          <w:color w:val="auto"/>
          <w:sz w:val="28"/>
          <w:szCs w:val="28"/>
        </w:rPr>
        <w:t>ами</w:t>
      </w:r>
      <w:r w:rsidR="00822106" w:rsidRPr="009223A0">
        <w:rPr>
          <w:rFonts w:ascii="Times New Roman" w:eastAsia="Times New Roman" w:hAnsi="Times New Roman" w:cs="Times New Roman"/>
          <w:color w:val="auto"/>
          <w:sz w:val="28"/>
          <w:szCs w:val="28"/>
        </w:rPr>
        <w:t xml:space="preserve"> и условиями её реализации</w:t>
      </w:r>
      <w:r w:rsidR="00157123" w:rsidRPr="00157123">
        <w:rPr>
          <w:rFonts w:ascii="Times New Roman" w:hAnsi="Times New Roman" w:cs="Times New Roman"/>
          <w:color w:val="auto"/>
          <w:sz w:val="28"/>
          <w:szCs w:val="28"/>
        </w:rPr>
        <w:t xml:space="preserve"> в учебно-тренировочном процессе, при занятиях физической культурой и спортом</w:t>
      </w:r>
      <w:r w:rsidR="00157123" w:rsidRPr="00822106">
        <w:rPr>
          <w:rFonts w:ascii="Times New Roman" w:hAnsi="Times New Roman" w:cs="Times New Roman"/>
          <w:sz w:val="28"/>
          <w:szCs w:val="28"/>
        </w:rPr>
        <w:t>;</w:t>
      </w:r>
    </w:p>
    <w:p w:rsidR="00292D4D" w:rsidRPr="00822106" w:rsidRDefault="00292D4D" w:rsidP="000B3CBF">
      <w:pPr>
        <w:ind w:left="709" w:hanging="142"/>
        <w:jc w:val="both"/>
        <w:rPr>
          <w:rFonts w:ascii="Times New Roman" w:hAnsi="Times New Roman" w:cs="Times New Roman"/>
          <w:color w:val="auto"/>
          <w:sz w:val="28"/>
          <w:szCs w:val="28"/>
        </w:rPr>
      </w:pPr>
      <w:r w:rsidRPr="00822106">
        <w:rPr>
          <w:rFonts w:ascii="Times New Roman" w:hAnsi="Times New Roman" w:cs="Times New Roman"/>
          <w:b/>
          <w:color w:val="auto"/>
          <w:sz w:val="28"/>
          <w:szCs w:val="28"/>
        </w:rPr>
        <w:t>-</w:t>
      </w:r>
      <w:r w:rsidRPr="00822106">
        <w:rPr>
          <w:rFonts w:ascii="Times New Roman" w:hAnsi="Times New Roman" w:cs="Times New Roman"/>
          <w:color w:val="auto"/>
          <w:sz w:val="28"/>
          <w:szCs w:val="28"/>
        </w:rPr>
        <w:t xml:space="preserve"> </w:t>
      </w:r>
      <w:r w:rsidR="00822106" w:rsidRPr="00822106">
        <w:rPr>
          <w:rFonts w:ascii="Times New Roman" w:hAnsi="Times New Roman" w:cs="Times New Roman"/>
          <w:color w:val="auto"/>
          <w:sz w:val="28"/>
          <w:szCs w:val="28"/>
        </w:rPr>
        <w:t>умение</w:t>
      </w:r>
      <w:r w:rsidR="00822106" w:rsidRPr="00822106">
        <w:rPr>
          <w:rFonts w:ascii="Times New Roman" w:eastAsia="Times New Roman" w:hAnsi="Times New Roman" w:cs="Times New Roman"/>
          <w:color w:val="auto"/>
          <w:sz w:val="28"/>
          <w:szCs w:val="28"/>
        </w:rPr>
        <w:t xml:space="preserve"> </w:t>
      </w:r>
      <w:r w:rsidR="00822106" w:rsidRPr="009223A0">
        <w:rPr>
          <w:rFonts w:ascii="Times New Roman" w:eastAsia="Times New Roman" w:hAnsi="Times New Roman" w:cs="Times New Roman"/>
          <w:color w:val="auto"/>
          <w:sz w:val="28"/>
          <w:szCs w:val="28"/>
        </w:rPr>
        <w:t>определять наиболее эффективные способы достижения результата</w:t>
      </w:r>
      <w:r w:rsidR="00822106" w:rsidRPr="00822106">
        <w:rPr>
          <w:rFonts w:ascii="Times New Roman" w:hAnsi="Times New Roman" w:cs="Times New Roman"/>
          <w:color w:val="auto"/>
          <w:sz w:val="28"/>
          <w:szCs w:val="28"/>
        </w:rPr>
        <w:t xml:space="preserve"> при обучении игре в</w:t>
      </w:r>
      <w:r w:rsidR="003C267E" w:rsidRPr="00822106">
        <w:rPr>
          <w:rFonts w:ascii="Times New Roman" w:hAnsi="Times New Roman" w:cs="Times New Roman"/>
          <w:color w:val="auto"/>
          <w:sz w:val="28"/>
          <w:szCs w:val="28"/>
        </w:rPr>
        <w:t xml:space="preserve"> волейбол</w:t>
      </w:r>
      <w:r w:rsidR="00822106" w:rsidRPr="00822106">
        <w:rPr>
          <w:rFonts w:ascii="Times New Roman" w:hAnsi="Times New Roman" w:cs="Times New Roman"/>
          <w:color w:val="auto"/>
          <w:sz w:val="28"/>
          <w:szCs w:val="28"/>
        </w:rPr>
        <w:t>, баскетбол, футбол</w:t>
      </w:r>
      <w:r w:rsidRPr="00822106">
        <w:rPr>
          <w:rFonts w:ascii="Times New Roman" w:hAnsi="Times New Roman" w:cs="Times New Roman"/>
          <w:color w:val="auto"/>
          <w:sz w:val="28"/>
          <w:szCs w:val="28"/>
        </w:rPr>
        <w:t xml:space="preserve">; </w:t>
      </w:r>
      <w:r w:rsidR="00822106" w:rsidRPr="00822106">
        <w:rPr>
          <w:rFonts w:ascii="Times New Roman" w:hAnsi="Times New Roman" w:cs="Times New Roman"/>
          <w:color w:val="auto"/>
          <w:sz w:val="28"/>
          <w:szCs w:val="28"/>
        </w:rPr>
        <w:t xml:space="preserve"> </w:t>
      </w:r>
    </w:p>
    <w:p w:rsidR="00292D4D" w:rsidRPr="00822106" w:rsidRDefault="003C267E" w:rsidP="000B3CBF">
      <w:pPr>
        <w:ind w:left="709" w:hanging="142"/>
        <w:jc w:val="both"/>
        <w:rPr>
          <w:rFonts w:ascii="Times New Roman" w:hAnsi="Times New Roman" w:cs="Times New Roman"/>
          <w:sz w:val="28"/>
          <w:szCs w:val="28"/>
        </w:rPr>
      </w:pPr>
      <w:r w:rsidRPr="00822106">
        <w:rPr>
          <w:rFonts w:ascii="Times New Roman" w:hAnsi="Times New Roman" w:cs="Times New Roman"/>
          <w:b/>
          <w:sz w:val="28"/>
          <w:szCs w:val="28"/>
        </w:rPr>
        <w:t>-</w:t>
      </w:r>
      <w:r w:rsidR="00292D4D" w:rsidRPr="00822106">
        <w:rPr>
          <w:rFonts w:ascii="Times New Roman" w:hAnsi="Times New Roman" w:cs="Times New Roman"/>
          <w:sz w:val="28"/>
          <w:szCs w:val="28"/>
        </w:rPr>
        <w:t xml:space="preserve"> умение осуществлять контроль за </w:t>
      </w:r>
      <w:r w:rsidR="00822106" w:rsidRPr="00822106">
        <w:rPr>
          <w:rFonts w:ascii="Times New Roman" w:hAnsi="Times New Roman" w:cs="Times New Roman"/>
          <w:sz w:val="28"/>
          <w:szCs w:val="28"/>
        </w:rPr>
        <w:t xml:space="preserve">тренировочной работой, </w:t>
      </w:r>
      <w:r w:rsidR="00292D4D" w:rsidRPr="00822106">
        <w:rPr>
          <w:rFonts w:ascii="Times New Roman" w:hAnsi="Times New Roman" w:cs="Times New Roman"/>
          <w:sz w:val="28"/>
          <w:szCs w:val="28"/>
        </w:rPr>
        <w:t>владение основами самоконтроля;</w:t>
      </w:r>
    </w:p>
    <w:p w:rsidR="00292D4D" w:rsidRPr="00292D4D" w:rsidRDefault="003C267E" w:rsidP="000B3CBF">
      <w:pPr>
        <w:shd w:val="clear" w:color="auto" w:fill="FFFFFF"/>
        <w:ind w:left="709" w:hanging="142"/>
        <w:jc w:val="both"/>
        <w:rPr>
          <w:rFonts w:ascii="Times New Roman" w:eastAsia="Times New Roman" w:hAnsi="Times New Roman" w:cs="Times New Roman"/>
          <w:color w:val="auto"/>
          <w:sz w:val="28"/>
          <w:szCs w:val="28"/>
        </w:rPr>
      </w:pPr>
      <w:r w:rsidRPr="00822106">
        <w:rPr>
          <w:rFonts w:ascii="Times New Roman" w:eastAsia="Times New Roman" w:hAnsi="Times New Roman" w:cs="Times New Roman"/>
          <w:b/>
          <w:color w:val="auto"/>
          <w:sz w:val="28"/>
          <w:szCs w:val="28"/>
        </w:rPr>
        <w:t>-</w:t>
      </w:r>
      <w:r w:rsidR="00292D4D" w:rsidRPr="00822106">
        <w:rPr>
          <w:rFonts w:ascii="Times New Roman" w:eastAsia="Times New Roman" w:hAnsi="Times New Roman" w:cs="Times New Roman"/>
          <w:color w:val="auto"/>
          <w:sz w:val="28"/>
          <w:szCs w:val="28"/>
        </w:rPr>
        <w:t xml:space="preserve"> </w:t>
      </w:r>
      <w:r w:rsidR="007613A9" w:rsidRPr="00822106">
        <w:rPr>
          <w:rFonts w:ascii="Times New Roman" w:eastAsia="Times New Roman" w:hAnsi="Times New Roman" w:cs="Times New Roman"/>
          <w:color w:val="auto"/>
          <w:sz w:val="28"/>
          <w:szCs w:val="28"/>
        </w:rPr>
        <w:t>воспитание волевых качеств, развитие игрового мышления и</w:t>
      </w:r>
      <w:r w:rsidR="00292D4D" w:rsidRPr="00822106">
        <w:rPr>
          <w:rFonts w:ascii="Times New Roman" w:eastAsia="Times New Roman" w:hAnsi="Times New Roman" w:cs="Times New Roman"/>
          <w:color w:val="auto"/>
          <w:sz w:val="28"/>
          <w:szCs w:val="28"/>
        </w:rPr>
        <w:t xml:space="preserve"> игровой дисциплины</w:t>
      </w:r>
      <w:r w:rsidRPr="00822106">
        <w:rPr>
          <w:rFonts w:ascii="Times New Roman" w:eastAsia="Times New Roman" w:hAnsi="Times New Roman" w:cs="Times New Roman"/>
          <w:color w:val="auto"/>
          <w:sz w:val="28"/>
          <w:szCs w:val="28"/>
        </w:rPr>
        <w:t xml:space="preserve"> в </w:t>
      </w:r>
      <w:r w:rsidR="00822106" w:rsidRPr="00822106">
        <w:rPr>
          <w:rFonts w:ascii="Times New Roman" w:eastAsia="Times New Roman" w:hAnsi="Times New Roman" w:cs="Times New Roman"/>
          <w:color w:val="auto"/>
          <w:sz w:val="28"/>
          <w:szCs w:val="28"/>
        </w:rPr>
        <w:t>спортивных играх</w:t>
      </w:r>
      <w:r w:rsidR="00292D4D" w:rsidRPr="00822106">
        <w:rPr>
          <w:rFonts w:ascii="Times New Roman" w:eastAsia="Times New Roman" w:hAnsi="Times New Roman" w:cs="Times New Roman"/>
          <w:color w:val="auto"/>
          <w:sz w:val="28"/>
          <w:szCs w:val="28"/>
        </w:rPr>
        <w:t>.</w:t>
      </w:r>
    </w:p>
    <w:p w:rsidR="00EC086F" w:rsidRDefault="00EC086F" w:rsidP="00EC086F">
      <w:pPr>
        <w:jc w:val="both"/>
        <w:rPr>
          <w:rFonts w:ascii="Times New Roman" w:hAnsi="Times New Roman" w:cs="Times New Roman"/>
          <w:b/>
          <w:i/>
          <w:color w:val="000000" w:themeColor="text1"/>
          <w:sz w:val="28"/>
          <w:szCs w:val="28"/>
        </w:rPr>
      </w:pPr>
    </w:p>
    <w:p w:rsidR="00B82511" w:rsidRDefault="00B82511" w:rsidP="00EC086F">
      <w:pPr>
        <w:jc w:val="both"/>
        <w:rPr>
          <w:rFonts w:ascii="Times New Roman" w:hAnsi="Times New Roman" w:cs="Times New Roman"/>
          <w:b/>
          <w:i/>
          <w:color w:val="000000" w:themeColor="text1"/>
          <w:sz w:val="28"/>
          <w:szCs w:val="28"/>
        </w:rPr>
      </w:pPr>
    </w:p>
    <w:p w:rsidR="000B3CBF" w:rsidRDefault="000B3CBF">
      <w:pPr>
        <w:spacing w:after="200" w:line="276"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EC086F" w:rsidRPr="00E8036D" w:rsidRDefault="00EC086F" w:rsidP="00EC086F">
      <w:pPr>
        <w:jc w:val="center"/>
        <w:rPr>
          <w:rFonts w:ascii="Times New Roman" w:hAnsi="Times New Roman"/>
          <w:b/>
          <w:color w:val="000000" w:themeColor="text1"/>
          <w:sz w:val="28"/>
          <w:szCs w:val="28"/>
        </w:rPr>
      </w:pPr>
      <w:r w:rsidRPr="00E8036D">
        <w:rPr>
          <w:rFonts w:ascii="Times New Roman" w:hAnsi="Times New Roman"/>
          <w:b/>
          <w:color w:val="000000" w:themeColor="text1"/>
          <w:sz w:val="28"/>
          <w:szCs w:val="28"/>
        </w:rPr>
        <w:lastRenderedPageBreak/>
        <w:t>РАЗДЕЛ 2. КОМПЛЕКС ОРГАНИЗАЦИОННО-ПЕДАГОГИЧЕСКИХ УСЛОВИЙ</w:t>
      </w:r>
    </w:p>
    <w:p w:rsidR="00EC086F" w:rsidRDefault="00EC086F" w:rsidP="00EC086F">
      <w:pPr>
        <w:jc w:val="center"/>
        <w:rPr>
          <w:rFonts w:ascii="Times New Roman" w:hAnsi="Times New Roman"/>
          <w:b/>
          <w:color w:val="000000" w:themeColor="text1"/>
          <w:sz w:val="28"/>
          <w:szCs w:val="28"/>
        </w:rPr>
      </w:pPr>
    </w:p>
    <w:p w:rsidR="009223A0" w:rsidRPr="00E8036D" w:rsidRDefault="009223A0" w:rsidP="00EC086F">
      <w:pPr>
        <w:jc w:val="center"/>
        <w:rPr>
          <w:rFonts w:ascii="Times New Roman" w:hAnsi="Times New Roman"/>
          <w:b/>
          <w:color w:val="000000" w:themeColor="text1"/>
          <w:sz w:val="28"/>
          <w:szCs w:val="28"/>
        </w:rPr>
      </w:pPr>
    </w:p>
    <w:p w:rsidR="00EC086F" w:rsidRPr="00E8036D" w:rsidRDefault="00EC086F" w:rsidP="00EC086F">
      <w:pPr>
        <w:jc w:val="center"/>
        <w:rPr>
          <w:rFonts w:ascii="Times New Roman" w:hAnsi="Times New Roman"/>
          <w:b/>
          <w:color w:val="000000" w:themeColor="text1"/>
          <w:sz w:val="28"/>
          <w:szCs w:val="28"/>
        </w:rPr>
      </w:pPr>
      <w:r w:rsidRPr="00E8036D">
        <w:rPr>
          <w:rFonts w:ascii="Times New Roman" w:hAnsi="Times New Roman"/>
          <w:b/>
          <w:color w:val="000000" w:themeColor="text1"/>
          <w:sz w:val="28"/>
          <w:szCs w:val="28"/>
        </w:rPr>
        <w:t>2.1. Календарный учебный график</w:t>
      </w:r>
    </w:p>
    <w:p w:rsidR="00EC086F" w:rsidRPr="00E8036D" w:rsidRDefault="00EC086F" w:rsidP="00EC086F">
      <w:pPr>
        <w:jc w:val="center"/>
        <w:rPr>
          <w:rFonts w:ascii="Times New Roman" w:hAnsi="Times New Roman"/>
          <w:b/>
          <w:color w:val="000000" w:themeColor="text1"/>
          <w:sz w:val="28"/>
          <w:szCs w:val="28"/>
        </w:rPr>
      </w:pPr>
    </w:p>
    <w:tbl>
      <w:tblPr>
        <w:tblStyle w:val="15"/>
        <w:tblW w:w="9379" w:type="dxa"/>
        <w:jc w:val="center"/>
        <w:tblLayout w:type="fixed"/>
        <w:tblLook w:val="04A0"/>
      </w:tblPr>
      <w:tblGrid>
        <w:gridCol w:w="1225"/>
        <w:gridCol w:w="1157"/>
        <w:gridCol w:w="1216"/>
        <w:gridCol w:w="1500"/>
        <w:gridCol w:w="1276"/>
        <w:gridCol w:w="1588"/>
        <w:gridCol w:w="1417"/>
      </w:tblGrid>
      <w:tr w:rsidR="00EC086F" w:rsidRPr="00E8036D" w:rsidTr="00573E0D">
        <w:trPr>
          <w:jc w:val="center"/>
        </w:trPr>
        <w:tc>
          <w:tcPr>
            <w:tcW w:w="1225" w:type="dxa"/>
          </w:tcPr>
          <w:p w:rsidR="00EC086F" w:rsidRPr="00B73E39" w:rsidRDefault="00EC086F" w:rsidP="00B73E39">
            <w:pPr>
              <w:widowControl w:val="0"/>
              <w:ind w:left="-142" w:right="-125"/>
              <w:jc w:val="center"/>
              <w:rPr>
                <w:rFonts w:ascii="Times New Roman" w:hAnsi="Times New Roman" w:cs="Times New Roman"/>
                <w:b/>
                <w:sz w:val="26"/>
                <w:szCs w:val="26"/>
              </w:rPr>
            </w:pPr>
            <w:r w:rsidRPr="00B73E39">
              <w:rPr>
                <w:rFonts w:ascii="Times New Roman" w:hAnsi="Times New Roman" w:cs="Times New Roman"/>
                <w:b/>
                <w:sz w:val="26"/>
                <w:szCs w:val="26"/>
              </w:rPr>
              <w:t>Год обучения</w:t>
            </w:r>
          </w:p>
        </w:tc>
        <w:tc>
          <w:tcPr>
            <w:tcW w:w="1157" w:type="dxa"/>
          </w:tcPr>
          <w:p w:rsidR="00EC086F" w:rsidRPr="00B73E39" w:rsidRDefault="00EC086F" w:rsidP="00B73E39">
            <w:pPr>
              <w:widowControl w:val="0"/>
              <w:ind w:left="-142" w:right="-125"/>
              <w:jc w:val="center"/>
              <w:rPr>
                <w:rFonts w:ascii="Times New Roman" w:hAnsi="Times New Roman" w:cs="Times New Roman"/>
                <w:b/>
                <w:sz w:val="26"/>
                <w:szCs w:val="26"/>
              </w:rPr>
            </w:pPr>
            <w:r w:rsidRPr="00B73E39">
              <w:rPr>
                <w:rFonts w:ascii="Times New Roman" w:hAnsi="Times New Roman" w:cs="Times New Roman"/>
                <w:b/>
                <w:sz w:val="26"/>
                <w:szCs w:val="26"/>
              </w:rPr>
              <w:t>Объем учебных часов</w:t>
            </w:r>
          </w:p>
        </w:tc>
        <w:tc>
          <w:tcPr>
            <w:tcW w:w="1216" w:type="dxa"/>
          </w:tcPr>
          <w:p w:rsidR="00EC086F" w:rsidRPr="00B73E39" w:rsidRDefault="00EC086F" w:rsidP="00B73E39">
            <w:pPr>
              <w:widowControl w:val="0"/>
              <w:ind w:left="-142" w:right="-125"/>
              <w:jc w:val="center"/>
              <w:rPr>
                <w:rFonts w:ascii="Times New Roman" w:hAnsi="Times New Roman" w:cs="Times New Roman"/>
                <w:b/>
                <w:sz w:val="26"/>
                <w:szCs w:val="26"/>
              </w:rPr>
            </w:pPr>
            <w:r w:rsidRPr="00B73E39">
              <w:rPr>
                <w:rFonts w:ascii="Times New Roman" w:hAnsi="Times New Roman" w:cs="Times New Roman"/>
                <w:b/>
                <w:sz w:val="26"/>
                <w:szCs w:val="26"/>
              </w:rPr>
              <w:t>Всего учебных недель</w:t>
            </w:r>
          </w:p>
        </w:tc>
        <w:tc>
          <w:tcPr>
            <w:tcW w:w="1500" w:type="dxa"/>
          </w:tcPr>
          <w:p w:rsidR="00EC086F" w:rsidRPr="00B73E39" w:rsidRDefault="00EC086F" w:rsidP="00B73E39">
            <w:pPr>
              <w:widowControl w:val="0"/>
              <w:ind w:left="-142" w:right="-125"/>
              <w:jc w:val="center"/>
              <w:rPr>
                <w:rFonts w:ascii="Times New Roman" w:hAnsi="Times New Roman" w:cs="Times New Roman"/>
                <w:b/>
                <w:sz w:val="26"/>
                <w:szCs w:val="26"/>
              </w:rPr>
            </w:pPr>
            <w:r w:rsidRPr="00B73E39">
              <w:rPr>
                <w:rFonts w:ascii="Times New Roman" w:hAnsi="Times New Roman" w:cs="Times New Roman"/>
                <w:b/>
                <w:sz w:val="26"/>
                <w:szCs w:val="26"/>
              </w:rPr>
              <w:t xml:space="preserve">Режим </w:t>
            </w:r>
          </w:p>
          <w:p w:rsidR="00EC086F" w:rsidRPr="00B73E39" w:rsidRDefault="00EC086F" w:rsidP="00B73E39">
            <w:pPr>
              <w:widowControl w:val="0"/>
              <w:ind w:left="-142" w:right="-125"/>
              <w:jc w:val="center"/>
              <w:rPr>
                <w:rFonts w:ascii="Times New Roman" w:hAnsi="Times New Roman" w:cs="Times New Roman"/>
                <w:b/>
                <w:sz w:val="26"/>
                <w:szCs w:val="26"/>
              </w:rPr>
            </w:pPr>
            <w:r w:rsidRPr="00B73E39">
              <w:rPr>
                <w:rFonts w:ascii="Times New Roman" w:hAnsi="Times New Roman" w:cs="Times New Roman"/>
                <w:b/>
                <w:sz w:val="26"/>
                <w:szCs w:val="26"/>
              </w:rPr>
              <w:t>работы</w:t>
            </w:r>
          </w:p>
        </w:tc>
        <w:tc>
          <w:tcPr>
            <w:tcW w:w="1276" w:type="dxa"/>
          </w:tcPr>
          <w:p w:rsidR="00EC086F" w:rsidRPr="00B73E39" w:rsidRDefault="00EC086F" w:rsidP="00B73E39">
            <w:pPr>
              <w:widowControl w:val="0"/>
              <w:ind w:left="-142" w:right="-125"/>
              <w:jc w:val="center"/>
              <w:rPr>
                <w:rFonts w:ascii="Times New Roman" w:hAnsi="Times New Roman" w:cs="Times New Roman"/>
                <w:b/>
                <w:sz w:val="26"/>
                <w:szCs w:val="26"/>
              </w:rPr>
            </w:pPr>
            <w:r w:rsidRPr="00B73E39">
              <w:rPr>
                <w:rFonts w:ascii="Times New Roman" w:hAnsi="Times New Roman" w:cs="Times New Roman"/>
                <w:b/>
                <w:sz w:val="26"/>
                <w:szCs w:val="26"/>
              </w:rPr>
              <w:t>Кол-во учебных дней</w:t>
            </w:r>
          </w:p>
        </w:tc>
        <w:tc>
          <w:tcPr>
            <w:tcW w:w="1588" w:type="dxa"/>
          </w:tcPr>
          <w:p w:rsidR="00EC086F" w:rsidRPr="00B73E39" w:rsidRDefault="00EC086F" w:rsidP="00573E0D">
            <w:pPr>
              <w:widowControl w:val="0"/>
              <w:ind w:right="-125"/>
              <w:jc w:val="center"/>
              <w:rPr>
                <w:rFonts w:ascii="Times New Roman" w:hAnsi="Times New Roman" w:cs="Times New Roman"/>
                <w:b/>
                <w:sz w:val="26"/>
                <w:szCs w:val="26"/>
              </w:rPr>
            </w:pPr>
            <w:r w:rsidRPr="00B73E39">
              <w:rPr>
                <w:rFonts w:ascii="Times New Roman" w:hAnsi="Times New Roman"/>
                <w:b/>
                <w:color w:val="000000" w:themeColor="text1"/>
                <w:sz w:val="26"/>
                <w:szCs w:val="26"/>
              </w:rPr>
              <w:t>Даты начала и окончания учебных периодов/ этапов</w:t>
            </w:r>
          </w:p>
        </w:tc>
        <w:tc>
          <w:tcPr>
            <w:tcW w:w="1417" w:type="dxa"/>
          </w:tcPr>
          <w:p w:rsidR="00EC086F" w:rsidRPr="00B73E39" w:rsidRDefault="00EC086F" w:rsidP="00573E0D">
            <w:pPr>
              <w:widowControl w:val="0"/>
              <w:ind w:left="-142" w:right="-107"/>
              <w:jc w:val="center"/>
              <w:rPr>
                <w:rFonts w:ascii="Times New Roman" w:hAnsi="Times New Roman"/>
                <w:b/>
                <w:color w:val="000000" w:themeColor="text1"/>
                <w:sz w:val="26"/>
                <w:szCs w:val="26"/>
              </w:rPr>
            </w:pPr>
            <w:r w:rsidRPr="00B73E39">
              <w:rPr>
                <w:rFonts w:ascii="Times New Roman" w:hAnsi="Times New Roman"/>
                <w:b/>
                <w:color w:val="000000" w:themeColor="text1"/>
                <w:sz w:val="26"/>
                <w:szCs w:val="26"/>
              </w:rPr>
              <w:t>Продолжи</w:t>
            </w:r>
            <w:r w:rsidR="00573E0D">
              <w:rPr>
                <w:rFonts w:ascii="Times New Roman" w:hAnsi="Times New Roman"/>
                <w:b/>
                <w:color w:val="000000" w:themeColor="text1"/>
                <w:sz w:val="26"/>
                <w:szCs w:val="26"/>
              </w:rPr>
              <w:t>-</w:t>
            </w:r>
            <w:r w:rsidRPr="00B73E39">
              <w:rPr>
                <w:rFonts w:ascii="Times New Roman" w:hAnsi="Times New Roman"/>
                <w:b/>
                <w:color w:val="000000" w:themeColor="text1"/>
                <w:sz w:val="26"/>
                <w:szCs w:val="26"/>
              </w:rPr>
              <w:t>тельность каникул</w:t>
            </w:r>
          </w:p>
        </w:tc>
      </w:tr>
      <w:tr w:rsidR="00EC086F" w:rsidRPr="00E8036D" w:rsidTr="00573E0D">
        <w:trPr>
          <w:jc w:val="center"/>
        </w:trPr>
        <w:tc>
          <w:tcPr>
            <w:tcW w:w="1225" w:type="dxa"/>
          </w:tcPr>
          <w:p w:rsidR="00EC086F" w:rsidRPr="00E8036D" w:rsidRDefault="00EC086F" w:rsidP="007744E7">
            <w:pPr>
              <w:widowControl w:val="0"/>
              <w:jc w:val="center"/>
              <w:rPr>
                <w:rFonts w:ascii="Times New Roman" w:hAnsi="Times New Roman"/>
                <w:color w:val="auto"/>
                <w:sz w:val="28"/>
                <w:szCs w:val="28"/>
              </w:rPr>
            </w:pPr>
            <w:r w:rsidRPr="00E8036D">
              <w:rPr>
                <w:rFonts w:ascii="Times New Roman" w:hAnsi="Times New Roman"/>
                <w:color w:val="auto"/>
                <w:sz w:val="28"/>
                <w:szCs w:val="28"/>
              </w:rPr>
              <w:t xml:space="preserve">1 </w:t>
            </w:r>
          </w:p>
          <w:p w:rsidR="00EC086F" w:rsidRPr="00E8036D" w:rsidRDefault="00EC086F" w:rsidP="007744E7">
            <w:pPr>
              <w:widowControl w:val="0"/>
              <w:jc w:val="center"/>
              <w:rPr>
                <w:rFonts w:ascii="Times New Roman" w:hAnsi="Times New Roman" w:cs="Times New Roman"/>
                <w:color w:val="auto"/>
                <w:sz w:val="28"/>
                <w:szCs w:val="28"/>
              </w:rPr>
            </w:pPr>
          </w:p>
        </w:tc>
        <w:tc>
          <w:tcPr>
            <w:tcW w:w="1157" w:type="dxa"/>
          </w:tcPr>
          <w:p w:rsidR="00EC086F" w:rsidRPr="00E8036D" w:rsidRDefault="00E87BC4" w:rsidP="007744E7">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72</w:t>
            </w:r>
          </w:p>
        </w:tc>
        <w:tc>
          <w:tcPr>
            <w:tcW w:w="1216" w:type="dxa"/>
          </w:tcPr>
          <w:p w:rsidR="00EC086F" w:rsidRPr="00E8036D" w:rsidRDefault="00E87BC4" w:rsidP="007744E7">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1500" w:type="dxa"/>
          </w:tcPr>
          <w:p w:rsidR="00573E0D" w:rsidRDefault="00E87BC4" w:rsidP="007744E7">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3</w:t>
            </w:r>
            <w:r w:rsidR="00EC086F" w:rsidRPr="00E8036D">
              <w:rPr>
                <w:rFonts w:ascii="Times New Roman" w:hAnsi="Times New Roman" w:cs="Times New Roman"/>
                <w:color w:val="auto"/>
                <w:sz w:val="28"/>
                <w:szCs w:val="28"/>
              </w:rPr>
              <w:t xml:space="preserve"> раза в неделю </w:t>
            </w:r>
          </w:p>
          <w:p w:rsidR="00573E0D" w:rsidRDefault="00EC086F" w:rsidP="007744E7">
            <w:pPr>
              <w:widowControl w:val="0"/>
              <w:jc w:val="center"/>
              <w:rPr>
                <w:rFonts w:ascii="Times New Roman" w:hAnsi="Times New Roman"/>
                <w:color w:val="auto"/>
                <w:sz w:val="28"/>
                <w:szCs w:val="28"/>
                <w:shd w:val="clear" w:color="auto" w:fill="FFFFFF"/>
              </w:rPr>
            </w:pPr>
            <w:r w:rsidRPr="00E8036D">
              <w:rPr>
                <w:rFonts w:ascii="Times New Roman" w:hAnsi="Times New Roman" w:cs="Times New Roman"/>
                <w:color w:val="auto"/>
                <w:sz w:val="28"/>
                <w:szCs w:val="28"/>
              </w:rPr>
              <w:t>по 2 часа</w:t>
            </w:r>
            <w:r w:rsidR="00573E0D" w:rsidRPr="00FB412B">
              <w:rPr>
                <w:rFonts w:ascii="Times New Roman" w:hAnsi="Times New Roman"/>
                <w:color w:val="auto"/>
                <w:sz w:val="28"/>
                <w:szCs w:val="28"/>
                <w:shd w:val="clear" w:color="auto" w:fill="FFFFFF"/>
              </w:rPr>
              <w:t xml:space="preserve"> или </w:t>
            </w:r>
          </w:p>
          <w:p w:rsidR="00573E0D" w:rsidRDefault="00573E0D" w:rsidP="007744E7">
            <w:pPr>
              <w:widowControl w:val="0"/>
              <w:jc w:val="center"/>
              <w:rPr>
                <w:rFonts w:ascii="Times New Roman" w:hAnsi="Times New Roman"/>
                <w:color w:val="auto"/>
                <w:sz w:val="28"/>
                <w:szCs w:val="28"/>
                <w:shd w:val="clear" w:color="auto" w:fill="FFFFFF"/>
              </w:rPr>
            </w:pPr>
            <w:r w:rsidRPr="00FB412B">
              <w:rPr>
                <w:rFonts w:ascii="Times New Roman" w:hAnsi="Times New Roman"/>
                <w:color w:val="auto"/>
                <w:sz w:val="28"/>
                <w:szCs w:val="28"/>
                <w:shd w:val="clear" w:color="auto" w:fill="FFFFFF"/>
              </w:rPr>
              <w:t xml:space="preserve">6 раз в неделю </w:t>
            </w:r>
          </w:p>
          <w:p w:rsidR="00EC086F" w:rsidRPr="00E8036D" w:rsidRDefault="00573E0D" w:rsidP="007744E7">
            <w:pPr>
              <w:widowControl w:val="0"/>
              <w:jc w:val="center"/>
              <w:rPr>
                <w:rFonts w:ascii="Times New Roman" w:hAnsi="Times New Roman" w:cs="Times New Roman"/>
                <w:color w:val="auto"/>
                <w:sz w:val="28"/>
                <w:szCs w:val="28"/>
              </w:rPr>
            </w:pPr>
            <w:r w:rsidRPr="00FB412B">
              <w:rPr>
                <w:rFonts w:ascii="Times New Roman" w:hAnsi="Times New Roman"/>
                <w:color w:val="auto"/>
                <w:sz w:val="28"/>
                <w:szCs w:val="28"/>
                <w:shd w:val="clear" w:color="auto" w:fill="FFFFFF"/>
              </w:rPr>
              <w:t>по 1 часу</w:t>
            </w:r>
          </w:p>
        </w:tc>
        <w:tc>
          <w:tcPr>
            <w:tcW w:w="1276" w:type="dxa"/>
          </w:tcPr>
          <w:p w:rsidR="00EC086F" w:rsidRPr="00E8036D" w:rsidRDefault="00E87BC4" w:rsidP="007744E7">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36 дней</w:t>
            </w:r>
          </w:p>
        </w:tc>
        <w:tc>
          <w:tcPr>
            <w:tcW w:w="1588" w:type="dxa"/>
          </w:tcPr>
          <w:p w:rsidR="00EC086F" w:rsidRPr="00C75BD7" w:rsidRDefault="00EC086F" w:rsidP="00E87BC4">
            <w:pPr>
              <w:widowControl w:val="0"/>
              <w:jc w:val="center"/>
              <w:rPr>
                <w:rFonts w:ascii="Times New Roman" w:hAnsi="Times New Roman" w:cs="Times New Roman"/>
                <w:color w:val="auto"/>
                <w:sz w:val="28"/>
                <w:szCs w:val="28"/>
              </w:rPr>
            </w:pPr>
            <w:r w:rsidRPr="00C75BD7">
              <w:rPr>
                <w:rFonts w:ascii="Times New Roman" w:hAnsi="Times New Roman" w:cs="Times New Roman"/>
                <w:color w:val="auto"/>
                <w:sz w:val="28"/>
                <w:szCs w:val="28"/>
              </w:rPr>
              <w:t>01</w:t>
            </w:r>
            <w:r w:rsidR="005A23C2" w:rsidRPr="00C75BD7">
              <w:rPr>
                <w:rFonts w:ascii="Times New Roman" w:hAnsi="Times New Roman" w:cs="Times New Roman"/>
                <w:color w:val="auto"/>
                <w:sz w:val="28"/>
                <w:szCs w:val="28"/>
              </w:rPr>
              <w:t xml:space="preserve"> </w:t>
            </w:r>
            <w:r w:rsidR="00E87BC4">
              <w:rPr>
                <w:rFonts w:ascii="Times New Roman" w:hAnsi="Times New Roman" w:cs="Times New Roman"/>
                <w:color w:val="auto"/>
                <w:sz w:val="28"/>
                <w:szCs w:val="28"/>
              </w:rPr>
              <w:t>июня</w:t>
            </w:r>
            <w:r w:rsidR="005A23C2" w:rsidRPr="00C75BD7">
              <w:rPr>
                <w:rFonts w:ascii="Times New Roman" w:hAnsi="Times New Roman" w:cs="Times New Roman"/>
                <w:color w:val="auto"/>
                <w:sz w:val="28"/>
                <w:szCs w:val="28"/>
              </w:rPr>
              <w:t xml:space="preserve"> – 31 </w:t>
            </w:r>
            <w:r w:rsidR="00E87BC4">
              <w:rPr>
                <w:rFonts w:ascii="Times New Roman" w:hAnsi="Times New Roman" w:cs="Times New Roman"/>
                <w:color w:val="auto"/>
                <w:sz w:val="28"/>
                <w:szCs w:val="28"/>
              </w:rPr>
              <w:t>августа</w:t>
            </w:r>
          </w:p>
        </w:tc>
        <w:tc>
          <w:tcPr>
            <w:tcW w:w="1417" w:type="dxa"/>
          </w:tcPr>
          <w:p w:rsidR="00EC086F" w:rsidRPr="00C75BD7" w:rsidRDefault="00E87BC4" w:rsidP="007744E7">
            <w:pPr>
              <w:widowControl w:val="0"/>
              <w:jc w:val="center"/>
              <w:rPr>
                <w:rFonts w:ascii="Times New Roman" w:hAnsi="Times New Roman"/>
                <w:color w:val="auto"/>
                <w:sz w:val="28"/>
                <w:szCs w:val="28"/>
              </w:rPr>
            </w:pPr>
            <w:r>
              <w:rPr>
                <w:rFonts w:ascii="Times New Roman" w:hAnsi="Times New Roman"/>
                <w:color w:val="auto"/>
                <w:sz w:val="28"/>
                <w:szCs w:val="28"/>
              </w:rPr>
              <w:t>-</w:t>
            </w:r>
          </w:p>
        </w:tc>
      </w:tr>
    </w:tbl>
    <w:p w:rsidR="00EC086F" w:rsidRDefault="00EC086F" w:rsidP="00EC086F">
      <w:pPr>
        <w:jc w:val="center"/>
        <w:rPr>
          <w:rFonts w:ascii="Times New Roman" w:hAnsi="Times New Roman"/>
          <w:b/>
          <w:color w:val="000000" w:themeColor="text1"/>
          <w:sz w:val="28"/>
        </w:rPr>
      </w:pPr>
    </w:p>
    <w:p w:rsidR="005A23C2" w:rsidRPr="00374DE5" w:rsidRDefault="005A23C2" w:rsidP="00EC086F">
      <w:pPr>
        <w:jc w:val="center"/>
        <w:rPr>
          <w:rFonts w:ascii="Times New Roman" w:hAnsi="Times New Roman"/>
          <w:b/>
          <w:color w:val="000000" w:themeColor="text1"/>
          <w:sz w:val="28"/>
        </w:rPr>
      </w:pPr>
    </w:p>
    <w:p w:rsidR="00EC086F" w:rsidRPr="00D831A1" w:rsidRDefault="00EC086F" w:rsidP="00EC086F">
      <w:pPr>
        <w:jc w:val="center"/>
        <w:rPr>
          <w:rFonts w:ascii="Times New Roman" w:hAnsi="Times New Roman"/>
          <w:b/>
          <w:color w:val="000000" w:themeColor="text1"/>
          <w:sz w:val="28"/>
        </w:rPr>
      </w:pPr>
      <w:r w:rsidRPr="00D831A1">
        <w:rPr>
          <w:rFonts w:ascii="Times New Roman" w:hAnsi="Times New Roman"/>
          <w:b/>
          <w:color w:val="000000" w:themeColor="text1"/>
          <w:sz w:val="28"/>
        </w:rPr>
        <w:t>2.2. Условия реализации программы</w:t>
      </w:r>
    </w:p>
    <w:p w:rsidR="009B65CD" w:rsidRDefault="009B65CD" w:rsidP="00EC086F">
      <w:pPr>
        <w:jc w:val="both"/>
        <w:rPr>
          <w:rFonts w:ascii="Times New Roman" w:hAnsi="Times New Roman"/>
          <w:b/>
          <w:i/>
          <w:color w:val="000000" w:themeColor="text1"/>
          <w:sz w:val="28"/>
        </w:rPr>
      </w:pPr>
    </w:p>
    <w:p w:rsidR="00EC086F" w:rsidRPr="005619D8" w:rsidRDefault="00EC086F" w:rsidP="00DB2AE0">
      <w:pPr>
        <w:ind w:firstLine="709"/>
        <w:jc w:val="both"/>
        <w:rPr>
          <w:rFonts w:ascii="Times New Roman" w:hAnsi="Times New Roman"/>
          <w:i/>
          <w:color w:val="FF0000"/>
          <w:sz w:val="28"/>
        </w:rPr>
      </w:pPr>
      <w:r w:rsidRPr="005619D8">
        <w:rPr>
          <w:rFonts w:ascii="Times New Roman" w:hAnsi="Times New Roman"/>
          <w:b/>
          <w:i/>
          <w:color w:val="000000" w:themeColor="text1"/>
          <w:sz w:val="28"/>
        </w:rPr>
        <w:t>Методическое обеспечение</w:t>
      </w:r>
      <w:r w:rsidRPr="005619D8">
        <w:rPr>
          <w:rFonts w:ascii="Times New Roman" w:hAnsi="Times New Roman"/>
          <w:i/>
          <w:color w:val="FF0000"/>
          <w:sz w:val="28"/>
        </w:rPr>
        <w:t xml:space="preserve"> </w:t>
      </w:r>
    </w:p>
    <w:p w:rsidR="005619D8" w:rsidRPr="005619D8" w:rsidRDefault="005619D8" w:rsidP="005619D8">
      <w:pPr>
        <w:ind w:firstLine="708"/>
        <w:jc w:val="both"/>
        <w:rPr>
          <w:rFonts w:ascii="Times New Roman" w:hAnsi="Times New Roman" w:cs="Times New Roman"/>
          <w:sz w:val="28"/>
          <w:szCs w:val="28"/>
        </w:rPr>
      </w:pPr>
      <w:r w:rsidRPr="005619D8">
        <w:rPr>
          <w:rFonts w:ascii="Times New Roman" w:hAnsi="Times New Roman" w:cs="Times New Roman"/>
          <w:sz w:val="28"/>
          <w:szCs w:val="28"/>
        </w:rPr>
        <w:t xml:space="preserve">Основными </w:t>
      </w:r>
      <w:r w:rsidRPr="00F013F1">
        <w:rPr>
          <w:rFonts w:ascii="Times New Roman" w:hAnsi="Times New Roman" w:cs="Times New Roman"/>
          <w:i/>
          <w:color w:val="auto"/>
          <w:sz w:val="28"/>
          <w:szCs w:val="28"/>
        </w:rPr>
        <w:t xml:space="preserve">формами </w:t>
      </w:r>
      <w:r w:rsidRPr="00F013F1">
        <w:rPr>
          <w:rFonts w:ascii="Times New Roman" w:eastAsia="Times New Roman" w:hAnsi="Times New Roman" w:cs="Times New Roman"/>
          <w:i/>
          <w:color w:val="auto"/>
          <w:sz w:val="28"/>
          <w:szCs w:val="20"/>
        </w:rPr>
        <w:t>организации учебного занятия</w:t>
      </w:r>
      <w:r w:rsidRPr="005619D8">
        <w:rPr>
          <w:rFonts w:ascii="Times New Roman" w:hAnsi="Times New Roman" w:cs="Times New Roman"/>
          <w:color w:val="auto"/>
          <w:sz w:val="28"/>
          <w:szCs w:val="28"/>
        </w:rPr>
        <w:t xml:space="preserve"> </w:t>
      </w:r>
      <w:r w:rsidRPr="005619D8">
        <w:rPr>
          <w:rFonts w:ascii="Times New Roman" w:hAnsi="Times New Roman" w:cs="Times New Roman"/>
          <w:sz w:val="28"/>
          <w:szCs w:val="28"/>
        </w:rPr>
        <w:t>в рамках реализации программы являются:</w:t>
      </w:r>
    </w:p>
    <w:p w:rsidR="005619D8" w:rsidRPr="005619D8" w:rsidRDefault="005619D8" w:rsidP="002F5ABD">
      <w:pPr>
        <w:ind w:left="567"/>
        <w:jc w:val="both"/>
        <w:rPr>
          <w:rFonts w:ascii="Times New Roman" w:hAnsi="Times New Roman" w:cs="Times New Roman"/>
          <w:sz w:val="28"/>
          <w:szCs w:val="28"/>
        </w:rPr>
      </w:pPr>
      <w:r w:rsidRPr="005619D8">
        <w:rPr>
          <w:rFonts w:ascii="Times New Roman" w:hAnsi="Times New Roman" w:cs="Times New Roman"/>
          <w:sz w:val="28"/>
          <w:szCs w:val="28"/>
        </w:rPr>
        <w:t xml:space="preserve">- групповые тренировочные занятия; </w:t>
      </w:r>
    </w:p>
    <w:p w:rsidR="005619D8" w:rsidRPr="005619D8" w:rsidRDefault="005619D8" w:rsidP="002F5ABD">
      <w:pPr>
        <w:ind w:left="567"/>
        <w:jc w:val="both"/>
        <w:rPr>
          <w:rFonts w:ascii="Times New Roman" w:hAnsi="Times New Roman" w:cs="Times New Roman"/>
          <w:sz w:val="28"/>
          <w:szCs w:val="28"/>
        </w:rPr>
      </w:pPr>
      <w:r w:rsidRPr="005619D8">
        <w:rPr>
          <w:rFonts w:ascii="Times New Roman" w:hAnsi="Times New Roman" w:cs="Times New Roman"/>
          <w:sz w:val="28"/>
          <w:szCs w:val="28"/>
        </w:rPr>
        <w:t xml:space="preserve">- теоретические занятия (беседы, лекции, просмотр видеоматериалов по спортивной тематике и др.); </w:t>
      </w:r>
    </w:p>
    <w:p w:rsidR="005619D8" w:rsidRPr="005619D8" w:rsidRDefault="005619D8" w:rsidP="002F5ABD">
      <w:pPr>
        <w:ind w:left="567"/>
        <w:jc w:val="both"/>
        <w:rPr>
          <w:rFonts w:ascii="Times New Roman" w:hAnsi="Times New Roman" w:cs="Times New Roman"/>
          <w:sz w:val="28"/>
          <w:szCs w:val="28"/>
        </w:rPr>
      </w:pPr>
      <w:r w:rsidRPr="005619D8">
        <w:rPr>
          <w:rFonts w:ascii="Times New Roman" w:hAnsi="Times New Roman" w:cs="Times New Roman"/>
          <w:sz w:val="28"/>
          <w:szCs w:val="28"/>
        </w:rPr>
        <w:t xml:space="preserve">- самостоятельная работа; </w:t>
      </w:r>
    </w:p>
    <w:p w:rsidR="005619D8" w:rsidRPr="005619D8" w:rsidRDefault="005619D8" w:rsidP="002F5ABD">
      <w:pPr>
        <w:ind w:left="567"/>
        <w:jc w:val="both"/>
        <w:rPr>
          <w:rFonts w:ascii="Times New Roman" w:hAnsi="Times New Roman" w:cs="Times New Roman"/>
          <w:sz w:val="28"/>
          <w:szCs w:val="28"/>
        </w:rPr>
      </w:pPr>
      <w:r w:rsidRPr="005619D8">
        <w:rPr>
          <w:rFonts w:ascii="Times New Roman" w:hAnsi="Times New Roman" w:cs="Times New Roman"/>
          <w:sz w:val="28"/>
          <w:szCs w:val="28"/>
        </w:rPr>
        <w:t xml:space="preserve">- соревнования. </w:t>
      </w:r>
    </w:p>
    <w:p w:rsidR="005619D8" w:rsidRPr="005619D8" w:rsidRDefault="005619D8" w:rsidP="00DB2AE0">
      <w:pPr>
        <w:ind w:firstLine="709"/>
        <w:jc w:val="both"/>
        <w:rPr>
          <w:rFonts w:ascii="Times New Roman" w:hAnsi="Times New Roman" w:cs="Times New Roman"/>
          <w:sz w:val="28"/>
          <w:szCs w:val="28"/>
        </w:rPr>
      </w:pPr>
      <w:r w:rsidRPr="00F013F1">
        <w:rPr>
          <w:rFonts w:ascii="Times New Roman" w:hAnsi="Times New Roman" w:cs="Times New Roman"/>
          <w:i/>
          <w:sz w:val="28"/>
          <w:szCs w:val="28"/>
        </w:rPr>
        <w:t>Дополнительные формы работы</w:t>
      </w:r>
      <w:r w:rsidRPr="005619D8">
        <w:rPr>
          <w:rFonts w:ascii="Times New Roman" w:hAnsi="Times New Roman" w:cs="Times New Roman"/>
          <w:sz w:val="28"/>
          <w:szCs w:val="28"/>
        </w:rPr>
        <w:t xml:space="preserve"> с обучающимися: </w:t>
      </w:r>
    </w:p>
    <w:p w:rsidR="005619D8" w:rsidRPr="005619D8" w:rsidRDefault="005619D8" w:rsidP="00F013F1">
      <w:pPr>
        <w:ind w:left="567"/>
        <w:jc w:val="both"/>
        <w:rPr>
          <w:rFonts w:ascii="Times New Roman" w:hAnsi="Times New Roman" w:cs="Times New Roman"/>
          <w:sz w:val="28"/>
          <w:szCs w:val="28"/>
        </w:rPr>
      </w:pPr>
      <w:r w:rsidRPr="005619D8">
        <w:rPr>
          <w:rFonts w:ascii="Times New Roman" w:hAnsi="Times New Roman" w:cs="Times New Roman"/>
          <w:sz w:val="28"/>
          <w:szCs w:val="28"/>
        </w:rPr>
        <w:t xml:space="preserve">- показательные выступления; </w:t>
      </w:r>
    </w:p>
    <w:p w:rsidR="005619D8" w:rsidRPr="005619D8" w:rsidRDefault="005619D8" w:rsidP="00F013F1">
      <w:pPr>
        <w:ind w:left="567"/>
        <w:jc w:val="both"/>
        <w:rPr>
          <w:rFonts w:ascii="Times New Roman" w:eastAsia="Times New Roman" w:hAnsi="Times New Roman" w:cs="Times New Roman"/>
          <w:color w:val="auto"/>
          <w:sz w:val="28"/>
          <w:szCs w:val="28"/>
        </w:rPr>
      </w:pPr>
      <w:r w:rsidRPr="005619D8">
        <w:rPr>
          <w:rFonts w:ascii="Times New Roman" w:hAnsi="Times New Roman" w:cs="Times New Roman"/>
          <w:sz w:val="28"/>
          <w:szCs w:val="28"/>
        </w:rPr>
        <w:t>- спортивно-массовые мероприятия (эстафеты, игры, конкурсы, викторины и др.)</w:t>
      </w:r>
    </w:p>
    <w:p w:rsidR="00EC086F" w:rsidRPr="005619D8" w:rsidRDefault="00EC086F" w:rsidP="00EC086F">
      <w:pPr>
        <w:ind w:firstLine="567"/>
        <w:jc w:val="both"/>
        <w:rPr>
          <w:rFonts w:ascii="Times New Roman" w:hAnsi="Times New Roman" w:cs="Times New Roman"/>
          <w:sz w:val="28"/>
          <w:szCs w:val="28"/>
        </w:rPr>
      </w:pPr>
      <w:r w:rsidRPr="005619D8">
        <w:rPr>
          <w:rFonts w:ascii="Times New Roman" w:hAnsi="Times New Roman" w:cs="Times New Roman"/>
          <w:sz w:val="28"/>
          <w:szCs w:val="28"/>
        </w:rPr>
        <w:t xml:space="preserve">Для повышения интереса </w:t>
      </w:r>
      <w:r w:rsidR="00D831A1" w:rsidRPr="005619D8">
        <w:rPr>
          <w:rFonts w:ascii="Times New Roman" w:hAnsi="Times New Roman" w:cs="Times New Roman"/>
          <w:sz w:val="28"/>
          <w:szCs w:val="28"/>
        </w:rPr>
        <w:t xml:space="preserve">обучающихся </w:t>
      </w:r>
      <w:r w:rsidRPr="005619D8">
        <w:rPr>
          <w:rFonts w:ascii="Times New Roman" w:hAnsi="Times New Roman" w:cs="Times New Roman"/>
          <w:sz w:val="28"/>
          <w:szCs w:val="28"/>
        </w:rPr>
        <w:t xml:space="preserve">к занятиям </w:t>
      </w:r>
      <w:r w:rsidR="00D831A1" w:rsidRPr="005619D8">
        <w:rPr>
          <w:rFonts w:ascii="Times New Roman" w:hAnsi="Times New Roman" w:cs="Times New Roman"/>
          <w:sz w:val="28"/>
          <w:szCs w:val="28"/>
        </w:rPr>
        <w:t>физической культурой, в целом, и спортивными играми, в частности,</w:t>
      </w:r>
      <w:r w:rsidRPr="005619D8">
        <w:rPr>
          <w:rFonts w:ascii="Times New Roman" w:hAnsi="Times New Roman" w:cs="Times New Roman"/>
          <w:sz w:val="28"/>
          <w:szCs w:val="28"/>
        </w:rPr>
        <w:t xml:space="preserve"> и более успешного решения образовательных, воспитательных и оздоровительных задач рекомен</w:t>
      </w:r>
      <w:r w:rsidR="005619D8" w:rsidRPr="005619D8">
        <w:rPr>
          <w:rFonts w:ascii="Times New Roman" w:hAnsi="Times New Roman" w:cs="Times New Roman"/>
          <w:sz w:val="28"/>
          <w:szCs w:val="28"/>
        </w:rPr>
        <w:t xml:space="preserve">дуется применять разнообразные </w:t>
      </w:r>
      <w:r w:rsidRPr="00711D7C">
        <w:rPr>
          <w:rFonts w:ascii="Times New Roman" w:hAnsi="Times New Roman" w:cs="Times New Roman"/>
          <w:i/>
          <w:sz w:val="28"/>
          <w:szCs w:val="28"/>
        </w:rPr>
        <w:t>методы</w:t>
      </w:r>
      <w:r w:rsidRPr="005619D8">
        <w:rPr>
          <w:rFonts w:ascii="Times New Roman" w:hAnsi="Times New Roman" w:cs="Times New Roman"/>
          <w:b/>
          <w:i/>
          <w:sz w:val="28"/>
          <w:szCs w:val="28"/>
        </w:rPr>
        <w:t xml:space="preserve"> </w:t>
      </w:r>
      <w:r w:rsidR="00711D7C" w:rsidRPr="00711D7C">
        <w:rPr>
          <w:rFonts w:ascii="Times New Roman" w:hAnsi="Times New Roman" w:cs="Times New Roman"/>
          <w:i/>
          <w:sz w:val="28"/>
          <w:szCs w:val="28"/>
        </w:rPr>
        <w:t>обучения</w:t>
      </w:r>
      <w:r w:rsidRPr="005619D8">
        <w:rPr>
          <w:rFonts w:ascii="Times New Roman" w:hAnsi="Times New Roman" w:cs="Times New Roman"/>
          <w:sz w:val="28"/>
          <w:szCs w:val="28"/>
        </w:rPr>
        <w:t xml:space="preserve">. </w:t>
      </w:r>
    </w:p>
    <w:p w:rsidR="00EC086F" w:rsidRPr="005619D8" w:rsidRDefault="00EC086F" w:rsidP="00EC086F">
      <w:pPr>
        <w:ind w:firstLine="567"/>
        <w:jc w:val="both"/>
        <w:rPr>
          <w:rFonts w:ascii="Times New Roman" w:hAnsi="Times New Roman" w:cs="Times New Roman"/>
          <w:sz w:val="28"/>
          <w:szCs w:val="28"/>
        </w:rPr>
      </w:pPr>
      <w:r w:rsidRPr="00B73E39">
        <w:rPr>
          <w:rFonts w:ascii="Times New Roman" w:hAnsi="Times New Roman" w:cs="Times New Roman"/>
          <w:i/>
          <w:sz w:val="28"/>
          <w:szCs w:val="28"/>
        </w:rPr>
        <w:t>Словесные методы:</w:t>
      </w:r>
      <w:r w:rsidRPr="005619D8">
        <w:rPr>
          <w:rFonts w:ascii="Times New Roman" w:hAnsi="Times New Roman" w:cs="Times New Roman"/>
          <w:sz w:val="28"/>
          <w:szCs w:val="28"/>
        </w:rPr>
        <w:t xml:space="preserve"> создают у учащихся предварительные представления об изучаемом движении. Для этой цели </w:t>
      </w:r>
      <w:r w:rsidR="005A23C2" w:rsidRPr="005619D8">
        <w:rPr>
          <w:rFonts w:ascii="Times New Roman" w:hAnsi="Times New Roman" w:cs="Times New Roman"/>
          <w:color w:val="auto"/>
          <w:sz w:val="28"/>
          <w:szCs w:val="28"/>
        </w:rPr>
        <w:t>педагог</w:t>
      </w:r>
      <w:r w:rsidRPr="005619D8">
        <w:rPr>
          <w:rFonts w:ascii="Times New Roman" w:hAnsi="Times New Roman" w:cs="Times New Roman"/>
          <w:sz w:val="28"/>
          <w:szCs w:val="28"/>
        </w:rPr>
        <w:t xml:space="preserve"> использует: объяснение, рассказ, замечание, команды указания. </w:t>
      </w:r>
    </w:p>
    <w:p w:rsidR="00EC086F" w:rsidRPr="005619D8" w:rsidRDefault="00EC086F" w:rsidP="00EC086F">
      <w:pPr>
        <w:ind w:firstLine="567"/>
        <w:jc w:val="both"/>
        <w:rPr>
          <w:rFonts w:ascii="Times New Roman" w:hAnsi="Times New Roman" w:cs="Times New Roman"/>
          <w:sz w:val="28"/>
          <w:szCs w:val="28"/>
        </w:rPr>
      </w:pPr>
      <w:r w:rsidRPr="001F43D3">
        <w:rPr>
          <w:rFonts w:ascii="Times New Roman" w:hAnsi="Times New Roman" w:cs="Times New Roman"/>
          <w:i/>
          <w:sz w:val="28"/>
          <w:szCs w:val="28"/>
        </w:rPr>
        <w:t>Наглядные методы:</w:t>
      </w:r>
      <w:r w:rsidRPr="005619D8">
        <w:rPr>
          <w:rFonts w:ascii="Times New Roman" w:hAnsi="Times New Roman" w:cs="Times New Roman"/>
          <w:sz w:val="28"/>
          <w:szCs w:val="28"/>
        </w:rPr>
        <w:t xml:space="preserve"> применяются главным образом в виде показа упражнения, наглядных пособий, видеофильмов. Эти методы помогают создать у </w:t>
      </w:r>
      <w:r w:rsidR="005A23C2" w:rsidRPr="005619D8">
        <w:rPr>
          <w:rFonts w:ascii="Times New Roman" w:hAnsi="Times New Roman" w:cs="Times New Roman"/>
          <w:sz w:val="28"/>
          <w:szCs w:val="28"/>
        </w:rPr>
        <w:t>об</w:t>
      </w:r>
      <w:r w:rsidRPr="005619D8">
        <w:rPr>
          <w:rFonts w:ascii="Times New Roman" w:hAnsi="Times New Roman" w:cs="Times New Roman"/>
          <w:sz w:val="28"/>
          <w:szCs w:val="28"/>
        </w:rPr>
        <w:t>уч</w:t>
      </w:r>
      <w:r w:rsidR="00E8036D" w:rsidRPr="005619D8">
        <w:rPr>
          <w:rFonts w:ascii="Times New Roman" w:hAnsi="Times New Roman" w:cs="Times New Roman"/>
          <w:sz w:val="28"/>
          <w:szCs w:val="28"/>
        </w:rPr>
        <w:t>а</w:t>
      </w:r>
      <w:r w:rsidR="005A23C2" w:rsidRPr="005619D8">
        <w:rPr>
          <w:rFonts w:ascii="Times New Roman" w:hAnsi="Times New Roman" w:cs="Times New Roman"/>
          <w:sz w:val="28"/>
          <w:szCs w:val="28"/>
        </w:rPr>
        <w:t>ю</w:t>
      </w:r>
      <w:r w:rsidR="00E8036D" w:rsidRPr="005619D8">
        <w:rPr>
          <w:rFonts w:ascii="Times New Roman" w:hAnsi="Times New Roman" w:cs="Times New Roman"/>
          <w:sz w:val="28"/>
          <w:szCs w:val="28"/>
        </w:rPr>
        <w:t>щихся</w:t>
      </w:r>
      <w:r w:rsidRPr="005619D8">
        <w:rPr>
          <w:rFonts w:ascii="Times New Roman" w:hAnsi="Times New Roman" w:cs="Times New Roman"/>
          <w:sz w:val="28"/>
          <w:szCs w:val="28"/>
        </w:rPr>
        <w:t xml:space="preserve"> конкретные представления об изучаемых действиях.</w:t>
      </w:r>
    </w:p>
    <w:p w:rsidR="007744E7" w:rsidRPr="005619D8" w:rsidRDefault="00EC086F" w:rsidP="005619D8">
      <w:pPr>
        <w:ind w:firstLine="567"/>
        <w:jc w:val="both"/>
        <w:rPr>
          <w:rFonts w:ascii="Times New Roman" w:hAnsi="Times New Roman" w:cs="Times New Roman"/>
          <w:sz w:val="28"/>
          <w:szCs w:val="28"/>
        </w:rPr>
      </w:pPr>
      <w:r w:rsidRPr="001F43D3">
        <w:rPr>
          <w:rFonts w:ascii="Times New Roman" w:hAnsi="Times New Roman" w:cs="Times New Roman"/>
          <w:i/>
          <w:sz w:val="28"/>
          <w:szCs w:val="28"/>
        </w:rPr>
        <w:lastRenderedPageBreak/>
        <w:t>Практические методы:</w:t>
      </w:r>
      <w:r w:rsidRPr="005619D8">
        <w:rPr>
          <w:rFonts w:ascii="Times New Roman" w:hAnsi="Times New Roman" w:cs="Times New Roman"/>
          <w:i/>
          <w:sz w:val="28"/>
          <w:szCs w:val="28"/>
        </w:rPr>
        <w:t xml:space="preserve"> </w:t>
      </w:r>
      <w:r w:rsidR="005619D8" w:rsidRPr="005619D8">
        <w:rPr>
          <w:rFonts w:ascii="Times New Roman" w:hAnsi="Times New Roman" w:cs="Times New Roman"/>
          <w:sz w:val="28"/>
          <w:szCs w:val="28"/>
        </w:rPr>
        <w:t xml:space="preserve">метод упражнений, игровой метод, соревновательный метод, метод </w:t>
      </w:r>
      <w:r w:rsidRPr="005619D8">
        <w:rPr>
          <w:rFonts w:ascii="Times New Roman" w:hAnsi="Times New Roman" w:cs="Times New Roman"/>
          <w:sz w:val="28"/>
          <w:szCs w:val="28"/>
        </w:rPr>
        <w:t xml:space="preserve">круговой тренировки. Главным из них является метод упражнений, который предусматривает многократное повторение движений. Разучивание упражнений осуществляется двумя методами: </w:t>
      </w:r>
      <w:r w:rsidR="005A23C2" w:rsidRPr="005619D8">
        <w:rPr>
          <w:rFonts w:ascii="Times New Roman" w:hAnsi="Times New Roman" w:cs="Times New Roman"/>
          <w:sz w:val="28"/>
          <w:szCs w:val="28"/>
        </w:rPr>
        <w:t xml:space="preserve">в целом и </w:t>
      </w:r>
      <w:r w:rsidRPr="005619D8">
        <w:rPr>
          <w:rFonts w:ascii="Times New Roman" w:hAnsi="Times New Roman" w:cs="Times New Roman"/>
          <w:sz w:val="28"/>
          <w:szCs w:val="28"/>
        </w:rPr>
        <w:t xml:space="preserve">по частям. Игровой и соревновательные методы применяются после того, как у </w:t>
      </w:r>
      <w:r w:rsidR="005619D8" w:rsidRPr="005619D8">
        <w:rPr>
          <w:rFonts w:ascii="Times New Roman" w:hAnsi="Times New Roman" w:cs="Times New Roman"/>
          <w:sz w:val="28"/>
          <w:szCs w:val="28"/>
        </w:rPr>
        <w:t>обучающихся</w:t>
      </w:r>
      <w:r w:rsidRPr="005619D8">
        <w:rPr>
          <w:rFonts w:ascii="Times New Roman" w:hAnsi="Times New Roman" w:cs="Times New Roman"/>
          <w:sz w:val="28"/>
          <w:szCs w:val="28"/>
        </w:rPr>
        <w:t xml:space="preserve"> обра</w:t>
      </w:r>
      <w:r w:rsidR="005619D8" w:rsidRPr="005619D8">
        <w:rPr>
          <w:rFonts w:ascii="Times New Roman" w:hAnsi="Times New Roman" w:cs="Times New Roman"/>
          <w:sz w:val="28"/>
          <w:szCs w:val="28"/>
        </w:rPr>
        <w:t xml:space="preserve">зовались некоторые навыки игры. </w:t>
      </w:r>
      <w:r w:rsidRPr="005619D8">
        <w:rPr>
          <w:rFonts w:ascii="Times New Roman" w:hAnsi="Times New Roman" w:cs="Times New Roman"/>
          <w:sz w:val="28"/>
          <w:szCs w:val="28"/>
        </w:rPr>
        <w:t xml:space="preserve">Метод круговой тренировки предусматривает выполнение заданий на специально подготовленных местах (станциях). Упражнения подбираются с </w:t>
      </w:r>
      <w:r w:rsidR="005619D8" w:rsidRPr="005619D8">
        <w:rPr>
          <w:rFonts w:ascii="Times New Roman" w:hAnsi="Times New Roman" w:cs="Times New Roman"/>
          <w:sz w:val="28"/>
          <w:szCs w:val="28"/>
        </w:rPr>
        <w:t>учётом</w:t>
      </w:r>
      <w:r w:rsidRPr="005619D8">
        <w:rPr>
          <w:rFonts w:ascii="Times New Roman" w:hAnsi="Times New Roman" w:cs="Times New Roman"/>
          <w:sz w:val="28"/>
          <w:szCs w:val="28"/>
        </w:rPr>
        <w:t xml:space="preserve"> технических и физических способностей </w:t>
      </w:r>
      <w:r w:rsidR="005619D8" w:rsidRPr="005619D8">
        <w:rPr>
          <w:rFonts w:ascii="Times New Roman" w:hAnsi="Times New Roman" w:cs="Times New Roman"/>
          <w:sz w:val="28"/>
          <w:szCs w:val="28"/>
        </w:rPr>
        <w:t>обучающихся</w:t>
      </w:r>
      <w:r w:rsidRPr="005619D8">
        <w:t>.</w:t>
      </w:r>
    </w:p>
    <w:p w:rsidR="007744E7" w:rsidRPr="005619D8" w:rsidRDefault="007744E7" w:rsidP="005A23C2">
      <w:pPr>
        <w:ind w:firstLine="567"/>
        <w:jc w:val="both"/>
        <w:rPr>
          <w:rFonts w:ascii="Times New Roman" w:hAnsi="Times New Roman" w:cs="Times New Roman"/>
          <w:sz w:val="28"/>
          <w:szCs w:val="28"/>
        </w:rPr>
      </w:pPr>
      <w:r w:rsidRPr="00711D7C">
        <w:rPr>
          <w:rFonts w:ascii="Times New Roman" w:hAnsi="Times New Roman" w:cs="Times New Roman"/>
          <w:i/>
          <w:sz w:val="28"/>
          <w:szCs w:val="28"/>
        </w:rPr>
        <w:t>Формы обучения:</w:t>
      </w:r>
      <w:r w:rsidRPr="005619D8">
        <w:rPr>
          <w:rFonts w:ascii="Times New Roman" w:hAnsi="Times New Roman" w:cs="Times New Roman"/>
          <w:sz w:val="28"/>
          <w:szCs w:val="28"/>
        </w:rPr>
        <w:t xml:space="preserve"> </w:t>
      </w:r>
      <w:r w:rsidR="005A23C2" w:rsidRPr="005619D8">
        <w:rPr>
          <w:rFonts w:ascii="Times New Roman" w:hAnsi="Times New Roman" w:cs="Times New Roman"/>
          <w:sz w:val="28"/>
          <w:szCs w:val="28"/>
        </w:rPr>
        <w:t>индивидуальн</w:t>
      </w:r>
      <w:r w:rsidR="005619D8" w:rsidRPr="005619D8">
        <w:rPr>
          <w:rFonts w:ascii="Times New Roman" w:hAnsi="Times New Roman" w:cs="Times New Roman"/>
          <w:sz w:val="28"/>
          <w:szCs w:val="28"/>
        </w:rPr>
        <w:t>ые</w:t>
      </w:r>
      <w:r w:rsidR="005A23C2" w:rsidRPr="005619D8">
        <w:rPr>
          <w:rFonts w:ascii="Times New Roman" w:hAnsi="Times New Roman" w:cs="Times New Roman"/>
          <w:sz w:val="28"/>
          <w:szCs w:val="28"/>
        </w:rPr>
        <w:t>, фронтальн</w:t>
      </w:r>
      <w:r w:rsidR="005619D8" w:rsidRPr="005619D8">
        <w:rPr>
          <w:rFonts w:ascii="Times New Roman" w:hAnsi="Times New Roman" w:cs="Times New Roman"/>
          <w:sz w:val="28"/>
          <w:szCs w:val="28"/>
        </w:rPr>
        <w:t>ые</w:t>
      </w:r>
      <w:r w:rsidR="005A23C2" w:rsidRPr="005619D8">
        <w:rPr>
          <w:rFonts w:ascii="Times New Roman" w:hAnsi="Times New Roman" w:cs="Times New Roman"/>
          <w:sz w:val="28"/>
          <w:szCs w:val="28"/>
        </w:rPr>
        <w:t>, группов</w:t>
      </w:r>
      <w:r w:rsidR="005619D8" w:rsidRPr="005619D8">
        <w:rPr>
          <w:rFonts w:ascii="Times New Roman" w:hAnsi="Times New Roman" w:cs="Times New Roman"/>
          <w:sz w:val="28"/>
          <w:szCs w:val="28"/>
        </w:rPr>
        <w:t>ые</w:t>
      </w:r>
      <w:r w:rsidR="005A23C2" w:rsidRPr="005619D8">
        <w:rPr>
          <w:rFonts w:ascii="Times New Roman" w:hAnsi="Times New Roman" w:cs="Times New Roman"/>
          <w:sz w:val="28"/>
          <w:szCs w:val="28"/>
        </w:rPr>
        <w:t xml:space="preserve">, </w:t>
      </w:r>
      <w:r w:rsidRPr="005619D8">
        <w:rPr>
          <w:rFonts w:ascii="Times New Roman" w:hAnsi="Times New Roman" w:cs="Times New Roman"/>
          <w:sz w:val="28"/>
          <w:szCs w:val="28"/>
        </w:rPr>
        <w:t>поточн</w:t>
      </w:r>
      <w:r w:rsidR="005619D8" w:rsidRPr="005619D8">
        <w:rPr>
          <w:rFonts w:ascii="Times New Roman" w:hAnsi="Times New Roman" w:cs="Times New Roman"/>
          <w:sz w:val="28"/>
          <w:szCs w:val="28"/>
        </w:rPr>
        <w:t>ые</w:t>
      </w:r>
      <w:r w:rsidRPr="005619D8">
        <w:rPr>
          <w:rFonts w:ascii="Times New Roman" w:hAnsi="Times New Roman" w:cs="Times New Roman"/>
          <w:sz w:val="28"/>
          <w:szCs w:val="28"/>
        </w:rPr>
        <w:t>.</w:t>
      </w:r>
    </w:p>
    <w:p w:rsidR="007744E7" w:rsidRPr="00711D7C" w:rsidRDefault="007744E7" w:rsidP="001F43D3">
      <w:pPr>
        <w:pStyle w:val="ad"/>
        <w:spacing w:before="0" w:beforeAutospacing="0" w:after="0" w:afterAutospacing="0"/>
        <w:ind w:right="75" w:firstLine="720"/>
        <w:jc w:val="both"/>
        <w:textAlignment w:val="baseline"/>
        <w:rPr>
          <w:i/>
          <w:color w:val="000000"/>
          <w:sz w:val="28"/>
          <w:szCs w:val="28"/>
        </w:rPr>
      </w:pPr>
      <w:r w:rsidRPr="005619D8">
        <w:rPr>
          <w:color w:val="000000"/>
          <w:sz w:val="28"/>
          <w:szCs w:val="28"/>
        </w:rPr>
        <w:t>В процессе обучения применя</w:t>
      </w:r>
      <w:r w:rsidR="001F43D3">
        <w:rPr>
          <w:color w:val="000000"/>
          <w:sz w:val="28"/>
          <w:szCs w:val="28"/>
        </w:rPr>
        <w:t>ются</w:t>
      </w:r>
      <w:r w:rsidRPr="005619D8">
        <w:rPr>
          <w:color w:val="000000"/>
          <w:sz w:val="28"/>
          <w:szCs w:val="28"/>
        </w:rPr>
        <w:t xml:space="preserve"> </w:t>
      </w:r>
      <w:r w:rsidRPr="00573E0D">
        <w:rPr>
          <w:sz w:val="28"/>
          <w:szCs w:val="28"/>
        </w:rPr>
        <w:t xml:space="preserve">следующие </w:t>
      </w:r>
      <w:r w:rsidR="001F43D3" w:rsidRPr="00711D7C">
        <w:rPr>
          <w:i/>
          <w:sz w:val="28"/>
          <w:szCs w:val="28"/>
        </w:rPr>
        <w:t xml:space="preserve">педагогические </w:t>
      </w:r>
      <w:r w:rsidRPr="00711D7C">
        <w:rPr>
          <w:i/>
          <w:color w:val="000000"/>
          <w:sz w:val="28"/>
          <w:szCs w:val="28"/>
        </w:rPr>
        <w:t>технологии:</w:t>
      </w:r>
    </w:p>
    <w:p w:rsidR="00DB2AE0" w:rsidRPr="00DB2AE0" w:rsidRDefault="00DB2AE0" w:rsidP="00DB2AE0">
      <w:pPr>
        <w:ind w:left="720" w:right="75"/>
        <w:textAlignment w:val="baseline"/>
        <w:rPr>
          <w:rFonts w:ascii="Times New Roman" w:eastAsia="Times New Roman" w:hAnsi="Times New Roman" w:cs="Times New Roman"/>
          <w:sz w:val="28"/>
          <w:szCs w:val="28"/>
        </w:rPr>
      </w:pPr>
      <w:r w:rsidRPr="00DB2AE0">
        <w:rPr>
          <w:rFonts w:ascii="Times New Roman" w:eastAsia="Times New Roman" w:hAnsi="Times New Roman" w:cs="Times New Roman"/>
          <w:sz w:val="28"/>
          <w:szCs w:val="28"/>
        </w:rPr>
        <w:t>- технология развивающего обучения;</w:t>
      </w:r>
    </w:p>
    <w:p w:rsidR="00DB2AE0" w:rsidRPr="00DB2AE0" w:rsidRDefault="00DB2AE0" w:rsidP="00DB2AE0">
      <w:pPr>
        <w:ind w:right="75" w:firstLine="709"/>
        <w:jc w:val="both"/>
        <w:textAlignment w:val="baseline"/>
        <w:rPr>
          <w:rFonts w:ascii="Times New Roman" w:eastAsia="Times New Roman" w:hAnsi="Times New Roman" w:cs="Times New Roman"/>
          <w:sz w:val="28"/>
          <w:szCs w:val="28"/>
        </w:rPr>
      </w:pPr>
      <w:r w:rsidRPr="00DB2AE0">
        <w:rPr>
          <w:rFonts w:ascii="Times New Roman" w:eastAsia="Times New Roman" w:hAnsi="Times New Roman" w:cs="Times New Roman"/>
          <w:sz w:val="28"/>
          <w:szCs w:val="28"/>
        </w:rPr>
        <w:t>- здоровьесберегающие технологии</w:t>
      </w:r>
      <w:r w:rsidR="00711D7C">
        <w:rPr>
          <w:rFonts w:ascii="Times New Roman" w:eastAsia="Times New Roman" w:hAnsi="Times New Roman" w:cs="Times New Roman"/>
          <w:sz w:val="28"/>
          <w:szCs w:val="28"/>
        </w:rPr>
        <w:t>, позволяют</w:t>
      </w:r>
      <w:r w:rsidRPr="00DB2AE0">
        <w:rPr>
          <w:rFonts w:ascii="Times New Roman" w:eastAsia="Times New Roman" w:hAnsi="Times New Roman" w:cs="Times New Roman"/>
          <w:sz w:val="28"/>
          <w:szCs w:val="28"/>
          <w:highlight w:val="white"/>
        </w:rPr>
        <w:t xml:space="preserve"> обеспечить обучающемуся возможность сохранения здоровья за период обучения, сформировать у него необходимые знания, умения и навыки по здоровому образу жизни, научить использовать полученные знания в повседневной жизни</w:t>
      </w:r>
      <w:r w:rsidR="00711D7C">
        <w:rPr>
          <w:rFonts w:ascii="Times New Roman" w:eastAsia="Times New Roman" w:hAnsi="Times New Roman" w:cs="Times New Roman"/>
          <w:sz w:val="28"/>
          <w:szCs w:val="28"/>
          <w:highlight w:val="white"/>
        </w:rPr>
        <w:t>. О</w:t>
      </w:r>
      <w:r w:rsidRPr="00DB2AE0">
        <w:rPr>
          <w:rFonts w:ascii="Times New Roman" w:eastAsia="Times New Roman" w:hAnsi="Times New Roman" w:cs="Times New Roman"/>
          <w:sz w:val="28"/>
          <w:szCs w:val="28"/>
          <w:highlight w:val="white"/>
        </w:rPr>
        <w:t>снован</w:t>
      </w:r>
      <w:r w:rsidR="00711D7C">
        <w:rPr>
          <w:rFonts w:ascii="Times New Roman" w:eastAsia="Times New Roman" w:hAnsi="Times New Roman" w:cs="Times New Roman"/>
          <w:sz w:val="28"/>
          <w:szCs w:val="28"/>
          <w:highlight w:val="white"/>
        </w:rPr>
        <w:t>ы</w:t>
      </w:r>
      <w:r w:rsidRPr="00DB2AE0">
        <w:rPr>
          <w:rFonts w:ascii="Times New Roman" w:eastAsia="Times New Roman" w:hAnsi="Times New Roman" w:cs="Times New Roman"/>
          <w:sz w:val="28"/>
          <w:szCs w:val="28"/>
          <w:highlight w:val="white"/>
        </w:rPr>
        <w:t xml:space="preserve"> на возрастных особенностях познавательной деятельности детей, оптимальном сочетании двигательных и статических нагрузок</w:t>
      </w:r>
      <w:r w:rsidRPr="00DB2AE0">
        <w:rPr>
          <w:rFonts w:ascii="Times New Roman" w:eastAsia="Times New Roman" w:hAnsi="Times New Roman" w:cs="Times New Roman"/>
          <w:sz w:val="28"/>
          <w:szCs w:val="28"/>
        </w:rPr>
        <w:t>;</w:t>
      </w:r>
    </w:p>
    <w:p w:rsidR="00DB2AE0" w:rsidRPr="00DB2AE0" w:rsidRDefault="00DB2AE0" w:rsidP="00DB2AE0">
      <w:pPr>
        <w:pBdr>
          <w:top w:val="nil"/>
          <w:left w:val="nil"/>
          <w:bottom w:val="nil"/>
          <w:right w:val="nil"/>
          <w:between w:val="nil"/>
        </w:pBdr>
        <w:ind w:firstLine="709"/>
        <w:jc w:val="both"/>
        <w:rPr>
          <w:rFonts w:ascii="Times New Roman" w:eastAsia="Times New Roman" w:hAnsi="Times New Roman" w:cs="Times New Roman"/>
          <w:sz w:val="28"/>
          <w:szCs w:val="28"/>
        </w:rPr>
      </w:pPr>
      <w:r w:rsidRPr="00DB2AE0">
        <w:rPr>
          <w:rFonts w:ascii="Times New Roman" w:eastAsia="Times New Roman" w:hAnsi="Times New Roman" w:cs="Times New Roman"/>
          <w:sz w:val="28"/>
          <w:szCs w:val="28"/>
        </w:rPr>
        <w:t>- технология проблемного обучения</w:t>
      </w:r>
      <w:r w:rsidR="00711D7C">
        <w:rPr>
          <w:rFonts w:ascii="Times New Roman" w:eastAsia="Times New Roman" w:hAnsi="Times New Roman" w:cs="Times New Roman"/>
          <w:sz w:val="28"/>
          <w:szCs w:val="28"/>
        </w:rPr>
        <w:t xml:space="preserve"> позволяет</w:t>
      </w:r>
      <w:r w:rsidRPr="00DB2AE0">
        <w:rPr>
          <w:rFonts w:ascii="Times New Roman" w:eastAsia="Times New Roman" w:hAnsi="Times New Roman" w:cs="Times New Roman"/>
          <w:sz w:val="28"/>
          <w:szCs w:val="28"/>
        </w:rPr>
        <w:t xml:space="preserve"> разви</w:t>
      </w:r>
      <w:r w:rsidR="00711D7C">
        <w:rPr>
          <w:rFonts w:ascii="Times New Roman" w:eastAsia="Times New Roman" w:hAnsi="Times New Roman" w:cs="Times New Roman"/>
          <w:sz w:val="28"/>
          <w:szCs w:val="28"/>
        </w:rPr>
        <w:t>вать</w:t>
      </w:r>
      <w:r w:rsidRPr="00DB2AE0">
        <w:rPr>
          <w:rFonts w:ascii="Times New Roman" w:eastAsia="Times New Roman" w:hAnsi="Times New Roman" w:cs="Times New Roman"/>
          <w:sz w:val="28"/>
          <w:szCs w:val="28"/>
        </w:rPr>
        <w:t xml:space="preserve"> у обучающихся необходимы</w:t>
      </w:r>
      <w:r w:rsidR="00711D7C">
        <w:rPr>
          <w:rFonts w:ascii="Times New Roman" w:eastAsia="Times New Roman" w:hAnsi="Times New Roman" w:cs="Times New Roman"/>
          <w:sz w:val="28"/>
          <w:szCs w:val="28"/>
        </w:rPr>
        <w:t>е</w:t>
      </w:r>
      <w:r w:rsidRPr="00DB2AE0">
        <w:rPr>
          <w:rFonts w:ascii="Times New Roman" w:eastAsia="Times New Roman" w:hAnsi="Times New Roman" w:cs="Times New Roman"/>
          <w:sz w:val="28"/>
          <w:szCs w:val="28"/>
        </w:rPr>
        <w:t xml:space="preserve"> мыслительны</w:t>
      </w:r>
      <w:r w:rsidR="00711D7C">
        <w:rPr>
          <w:rFonts w:ascii="Times New Roman" w:eastAsia="Times New Roman" w:hAnsi="Times New Roman" w:cs="Times New Roman"/>
          <w:sz w:val="28"/>
          <w:szCs w:val="28"/>
        </w:rPr>
        <w:t>е</w:t>
      </w:r>
      <w:r w:rsidRPr="00DB2AE0">
        <w:rPr>
          <w:rFonts w:ascii="Times New Roman" w:eastAsia="Times New Roman" w:hAnsi="Times New Roman" w:cs="Times New Roman"/>
          <w:sz w:val="28"/>
          <w:szCs w:val="28"/>
        </w:rPr>
        <w:t xml:space="preserve"> и физически</w:t>
      </w:r>
      <w:r w:rsidR="00711D7C">
        <w:rPr>
          <w:rFonts w:ascii="Times New Roman" w:eastAsia="Times New Roman" w:hAnsi="Times New Roman" w:cs="Times New Roman"/>
          <w:sz w:val="28"/>
          <w:szCs w:val="28"/>
        </w:rPr>
        <w:t>е</w:t>
      </w:r>
      <w:r w:rsidRPr="00DB2AE0">
        <w:rPr>
          <w:rFonts w:ascii="Times New Roman" w:eastAsia="Times New Roman" w:hAnsi="Times New Roman" w:cs="Times New Roman"/>
          <w:sz w:val="28"/>
          <w:szCs w:val="28"/>
        </w:rPr>
        <w:t xml:space="preserve"> процесс</w:t>
      </w:r>
      <w:r w:rsidR="00711D7C">
        <w:rPr>
          <w:rFonts w:ascii="Times New Roman" w:eastAsia="Times New Roman" w:hAnsi="Times New Roman" w:cs="Times New Roman"/>
          <w:sz w:val="28"/>
          <w:szCs w:val="28"/>
        </w:rPr>
        <w:t>ы</w:t>
      </w:r>
      <w:r w:rsidRPr="00DB2AE0">
        <w:rPr>
          <w:rFonts w:ascii="Times New Roman" w:eastAsia="Times New Roman" w:hAnsi="Times New Roman" w:cs="Times New Roman"/>
          <w:sz w:val="28"/>
          <w:szCs w:val="28"/>
        </w:rPr>
        <w:t xml:space="preserve">, которые позволят </w:t>
      </w:r>
      <w:r w:rsidR="00711D7C">
        <w:rPr>
          <w:rFonts w:ascii="Times New Roman" w:eastAsia="Times New Roman" w:hAnsi="Times New Roman" w:cs="Times New Roman"/>
          <w:sz w:val="28"/>
          <w:szCs w:val="28"/>
        </w:rPr>
        <w:t xml:space="preserve">им </w:t>
      </w:r>
      <w:r w:rsidRPr="00DB2AE0">
        <w:rPr>
          <w:rFonts w:ascii="Times New Roman" w:eastAsia="Times New Roman" w:hAnsi="Times New Roman" w:cs="Times New Roman"/>
          <w:sz w:val="28"/>
          <w:szCs w:val="28"/>
        </w:rPr>
        <w:t>решать проблемы и преодолевать препятствия</w:t>
      </w:r>
      <w:r w:rsidR="00711D7C">
        <w:rPr>
          <w:rFonts w:ascii="Times New Roman" w:eastAsia="Times New Roman" w:hAnsi="Times New Roman" w:cs="Times New Roman"/>
          <w:sz w:val="28"/>
          <w:szCs w:val="28"/>
        </w:rPr>
        <w:t>,</w:t>
      </w:r>
      <w:r w:rsidRPr="00DB2AE0">
        <w:rPr>
          <w:rFonts w:ascii="Times New Roman" w:eastAsia="Times New Roman" w:hAnsi="Times New Roman" w:cs="Times New Roman"/>
          <w:sz w:val="28"/>
          <w:szCs w:val="28"/>
        </w:rPr>
        <w:t xml:space="preserve"> как в учебно-тренировочном процессе, так и в соревновательной деятельности;</w:t>
      </w:r>
    </w:p>
    <w:p w:rsidR="00DB2AE0" w:rsidRPr="00DB2AE0" w:rsidRDefault="00DB2AE0" w:rsidP="00DB2AE0">
      <w:pPr>
        <w:pBdr>
          <w:top w:val="nil"/>
          <w:left w:val="nil"/>
          <w:bottom w:val="nil"/>
          <w:right w:val="nil"/>
          <w:between w:val="nil"/>
        </w:pBdr>
        <w:ind w:firstLine="709"/>
        <w:jc w:val="both"/>
        <w:rPr>
          <w:rFonts w:ascii="Times New Roman" w:eastAsia="Times New Roman" w:hAnsi="Times New Roman" w:cs="Times New Roman"/>
          <w:sz w:val="28"/>
          <w:szCs w:val="28"/>
        </w:rPr>
      </w:pPr>
      <w:r w:rsidRPr="00DB2AE0">
        <w:rPr>
          <w:rFonts w:ascii="Times New Roman" w:eastAsia="Times New Roman" w:hAnsi="Times New Roman" w:cs="Times New Roman"/>
          <w:sz w:val="28"/>
          <w:szCs w:val="28"/>
        </w:rPr>
        <w:t>- игровые технологии</w:t>
      </w:r>
      <w:r w:rsidR="004C4BB3">
        <w:rPr>
          <w:rFonts w:ascii="Times New Roman" w:eastAsia="Times New Roman" w:hAnsi="Times New Roman" w:cs="Times New Roman"/>
          <w:sz w:val="28"/>
          <w:szCs w:val="28"/>
        </w:rPr>
        <w:t xml:space="preserve"> позволяют </w:t>
      </w:r>
      <w:r w:rsidRPr="00DB2AE0">
        <w:rPr>
          <w:rFonts w:ascii="Times New Roman" w:eastAsia="Times New Roman" w:hAnsi="Times New Roman" w:cs="Times New Roman"/>
          <w:color w:val="0D0D0D"/>
          <w:sz w:val="28"/>
          <w:szCs w:val="28"/>
        </w:rPr>
        <w:t>разви</w:t>
      </w:r>
      <w:r w:rsidR="004C4BB3">
        <w:rPr>
          <w:rFonts w:ascii="Times New Roman" w:eastAsia="Times New Roman" w:hAnsi="Times New Roman" w:cs="Times New Roman"/>
          <w:color w:val="0D0D0D"/>
          <w:sz w:val="28"/>
          <w:szCs w:val="28"/>
        </w:rPr>
        <w:t>вать</w:t>
      </w:r>
      <w:r w:rsidRPr="00DB2AE0">
        <w:rPr>
          <w:rFonts w:ascii="Times New Roman" w:eastAsia="Times New Roman" w:hAnsi="Times New Roman" w:cs="Times New Roman"/>
          <w:color w:val="0D0D0D"/>
          <w:sz w:val="28"/>
          <w:szCs w:val="28"/>
        </w:rPr>
        <w:t xml:space="preserve"> познавательн</w:t>
      </w:r>
      <w:r w:rsidR="004C4BB3">
        <w:rPr>
          <w:rFonts w:ascii="Times New Roman" w:eastAsia="Times New Roman" w:hAnsi="Times New Roman" w:cs="Times New Roman"/>
          <w:color w:val="0D0D0D"/>
          <w:sz w:val="28"/>
          <w:szCs w:val="28"/>
        </w:rPr>
        <w:t>ую</w:t>
      </w:r>
      <w:r w:rsidRPr="00DB2AE0">
        <w:rPr>
          <w:rFonts w:ascii="Times New Roman" w:eastAsia="Times New Roman" w:hAnsi="Times New Roman" w:cs="Times New Roman"/>
          <w:color w:val="0D0D0D"/>
          <w:sz w:val="28"/>
          <w:szCs w:val="28"/>
        </w:rPr>
        <w:t xml:space="preserve"> активност</w:t>
      </w:r>
      <w:r w:rsidR="004C4BB3">
        <w:rPr>
          <w:rFonts w:ascii="Times New Roman" w:eastAsia="Times New Roman" w:hAnsi="Times New Roman" w:cs="Times New Roman"/>
          <w:color w:val="0D0D0D"/>
          <w:sz w:val="28"/>
          <w:szCs w:val="28"/>
        </w:rPr>
        <w:t>ь</w:t>
      </w:r>
      <w:r w:rsidRPr="00DB2AE0">
        <w:rPr>
          <w:rFonts w:ascii="Times New Roman" w:eastAsia="Times New Roman" w:hAnsi="Times New Roman" w:cs="Times New Roman"/>
          <w:color w:val="0D0D0D"/>
          <w:sz w:val="28"/>
          <w:szCs w:val="28"/>
        </w:rPr>
        <w:t xml:space="preserve"> обучающихся</w:t>
      </w:r>
      <w:r w:rsidR="004C4BB3">
        <w:rPr>
          <w:rFonts w:ascii="Times New Roman" w:eastAsia="Times New Roman" w:hAnsi="Times New Roman" w:cs="Times New Roman"/>
          <w:color w:val="0D0D0D"/>
          <w:sz w:val="28"/>
          <w:szCs w:val="28"/>
        </w:rPr>
        <w:t>,</w:t>
      </w:r>
      <w:r w:rsidRPr="00DB2AE0">
        <w:rPr>
          <w:rFonts w:ascii="Times New Roman" w:eastAsia="Times New Roman" w:hAnsi="Times New Roman" w:cs="Times New Roman"/>
          <w:color w:val="0D0D0D"/>
          <w:sz w:val="28"/>
          <w:szCs w:val="28"/>
        </w:rPr>
        <w:t xml:space="preserve"> повыш</w:t>
      </w:r>
      <w:r w:rsidR="004C4BB3">
        <w:rPr>
          <w:rFonts w:ascii="Times New Roman" w:eastAsia="Times New Roman" w:hAnsi="Times New Roman" w:cs="Times New Roman"/>
          <w:color w:val="0D0D0D"/>
          <w:sz w:val="28"/>
          <w:szCs w:val="28"/>
        </w:rPr>
        <w:t>ать</w:t>
      </w:r>
      <w:r w:rsidRPr="00DB2AE0">
        <w:rPr>
          <w:rFonts w:ascii="Times New Roman" w:eastAsia="Times New Roman" w:hAnsi="Times New Roman" w:cs="Times New Roman"/>
          <w:color w:val="0D0D0D"/>
          <w:sz w:val="28"/>
          <w:szCs w:val="28"/>
        </w:rPr>
        <w:t xml:space="preserve"> интерес к систематическим занятиям</w:t>
      </w:r>
      <w:r w:rsidR="004C4BB3">
        <w:rPr>
          <w:rFonts w:ascii="Times New Roman" w:eastAsia="Times New Roman" w:hAnsi="Times New Roman" w:cs="Times New Roman"/>
          <w:color w:val="0D0D0D"/>
          <w:sz w:val="28"/>
          <w:szCs w:val="28"/>
        </w:rPr>
        <w:t xml:space="preserve"> физической культурой и спортом, </w:t>
      </w:r>
      <w:r w:rsidRPr="00DB2AE0">
        <w:rPr>
          <w:rFonts w:ascii="Times New Roman" w:eastAsia="Times New Roman" w:hAnsi="Times New Roman" w:cs="Times New Roman"/>
          <w:color w:val="0D0D0D"/>
          <w:sz w:val="28"/>
          <w:szCs w:val="28"/>
        </w:rPr>
        <w:t>созда</w:t>
      </w:r>
      <w:r w:rsidR="004C4BB3">
        <w:rPr>
          <w:rFonts w:ascii="Times New Roman" w:eastAsia="Times New Roman" w:hAnsi="Times New Roman" w:cs="Times New Roman"/>
          <w:color w:val="0D0D0D"/>
          <w:sz w:val="28"/>
          <w:szCs w:val="28"/>
        </w:rPr>
        <w:t>вать</w:t>
      </w:r>
      <w:r w:rsidRPr="00DB2AE0">
        <w:rPr>
          <w:rFonts w:ascii="Times New Roman" w:eastAsia="Times New Roman" w:hAnsi="Times New Roman" w:cs="Times New Roman"/>
          <w:color w:val="0D0D0D"/>
          <w:sz w:val="28"/>
          <w:szCs w:val="28"/>
        </w:rPr>
        <w:t xml:space="preserve"> командн</w:t>
      </w:r>
      <w:r w:rsidR="004C4BB3">
        <w:rPr>
          <w:rFonts w:ascii="Times New Roman" w:eastAsia="Times New Roman" w:hAnsi="Times New Roman" w:cs="Times New Roman"/>
          <w:color w:val="0D0D0D"/>
          <w:sz w:val="28"/>
          <w:szCs w:val="28"/>
        </w:rPr>
        <w:t>ый</w:t>
      </w:r>
      <w:r w:rsidRPr="00DB2AE0">
        <w:rPr>
          <w:rFonts w:ascii="Times New Roman" w:eastAsia="Times New Roman" w:hAnsi="Times New Roman" w:cs="Times New Roman"/>
          <w:color w:val="0D0D0D"/>
          <w:sz w:val="28"/>
          <w:szCs w:val="28"/>
        </w:rPr>
        <w:t xml:space="preserve"> дух в спортивном коллективе</w:t>
      </w:r>
      <w:r w:rsidR="004C4BB3">
        <w:rPr>
          <w:rFonts w:ascii="Times New Roman" w:eastAsia="Times New Roman" w:hAnsi="Times New Roman" w:cs="Times New Roman"/>
          <w:color w:val="0D0D0D"/>
          <w:sz w:val="28"/>
          <w:szCs w:val="28"/>
        </w:rPr>
        <w:t xml:space="preserve">, </w:t>
      </w:r>
      <w:r w:rsidRPr="00DB2AE0">
        <w:rPr>
          <w:rFonts w:ascii="Times New Roman" w:eastAsia="Times New Roman" w:hAnsi="Times New Roman" w:cs="Times New Roman"/>
          <w:color w:val="0D0D0D"/>
          <w:sz w:val="28"/>
          <w:szCs w:val="28"/>
        </w:rPr>
        <w:t>повыш</w:t>
      </w:r>
      <w:r w:rsidR="004C4BB3">
        <w:rPr>
          <w:rFonts w:ascii="Times New Roman" w:eastAsia="Times New Roman" w:hAnsi="Times New Roman" w:cs="Times New Roman"/>
          <w:color w:val="0D0D0D"/>
          <w:sz w:val="28"/>
          <w:szCs w:val="28"/>
        </w:rPr>
        <w:t>ать</w:t>
      </w:r>
      <w:r w:rsidRPr="00DB2AE0">
        <w:rPr>
          <w:rFonts w:ascii="Times New Roman" w:eastAsia="Times New Roman" w:hAnsi="Times New Roman" w:cs="Times New Roman"/>
          <w:color w:val="0D0D0D"/>
          <w:sz w:val="28"/>
          <w:szCs w:val="28"/>
        </w:rPr>
        <w:t xml:space="preserve"> эмоциональност</w:t>
      </w:r>
      <w:r w:rsidR="004C4BB3">
        <w:rPr>
          <w:rFonts w:ascii="Times New Roman" w:eastAsia="Times New Roman" w:hAnsi="Times New Roman" w:cs="Times New Roman"/>
          <w:color w:val="0D0D0D"/>
          <w:sz w:val="28"/>
          <w:szCs w:val="28"/>
        </w:rPr>
        <w:t>ь</w:t>
      </w:r>
      <w:r w:rsidRPr="00DB2AE0">
        <w:rPr>
          <w:rFonts w:ascii="Times New Roman" w:eastAsia="Times New Roman" w:hAnsi="Times New Roman" w:cs="Times New Roman"/>
          <w:color w:val="0D0D0D"/>
          <w:sz w:val="28"/>
          <w:szCs w:val="28"/>
        </w:rPr>
        <w:t xml:space="preserve"> учебно-тренировочного процесса</w:t>
      </w:r>
      <w:r w:rsidRPr="00DB2AE0">
        <w:rPr>
          <w:rFonts w:ascii="Times New Roman" w:eastAsia="Times New Roman" w:hAnsi="Times New Roman" w:cs="Times New Roman"/>
          <w:sz w:val="28"/>
          <w:szCs w:val="28"/>
        </w:rPr>
        <w:t>;</w:t>
      </w:r>
    </w:p>
    <w:p w:rsidR="00DB2AE0" w:rsidRPr="00DB2AE0" w:rsidRDefault="00DB2AE0" w:rsidP="00DB2AE0">
      <w:pPr>
        <w:pBdr>
          <w:top w:val="nil"/>
          <w:left w:val="nil"/>
          <w:bottom w:val="nil"/>
          <w:right w:val="nil"/>
          <w:between w:val="nil"/>
        </w:pBdr>
        <w:ind w:firstLine="709"/>
        <w:jc w:val="both"/>
        <w:rPr>
          <w:rFonts w:ascii="Times New Roman" w:eastAsia="Times New Roman" w:hAnsi="Times New Roman" w:cs="Times New Roman"/>
          <w:sz w:val="28"/>
          <w:szCs w:val="28"/>
        </w:rPr>
      </w:pPr>
      <w:r w:rsidRPr="00DB2AE0">
        <w:rPr>
          <w:rFonts w:ascii="Times New Roman" w:eastAsia="Times New Roman" w:hAnsi="Times New Roman" w:cs="Times New Roman"/>
          <w:sz w:val="28"/>
          <w:szCs w:val="28"/>
        </w:rPr>
        <w:t>- технология личностного-ориентированного обучения</w:t>
      </w:r>
      <w:r w:rsidR="004C4BB3">
        <w:rPr>
          <w:rFonts w:ascii="Times New Roman" w:eastAsia="Times New Roman" w:hAnsi="Times New Roman" w:cs="Times New Roman"/>
          <w:sz w:val="28"/>
          <w:szCs w:val="28"/>
        </w:rPr>
        <w:t xml:space="preserve"> позволяет</w:t>
      </w:r>
      <w:r w:rsidRPr="00DB2AE0">
        <w:rPr>
          <w:rFonts w:ascii="Times New Roman" w:eastAsia="Times New Roman" w:hAnsi="Times New Roman" w:cs="Times New Roman"/>
          <w:sz w:val="28"/>
          <w:szCs w:val="28"/>
        </w:rPr>
        <w:t xml:space="preserve"> созда</w:t>
      </w:r>
      <w:r w:rsidR="004C4BB3">
        <w:rPr>
          <w:rFonts w:ascii="Times New Roman" w:eastAsia="Times New Roman" w:hAnsi="Times New Roman" w:cs="Times New Roman"/>
          <w:sz w:val="28"/>
          <w:szCs w:val="28"/>
        </w:rPr>
        <w:t>вать</w:t>
      </w:r>
      <w:r w:rsidRPr="00DB2AE0">
        <w:rPr>
          <w:rFonts w:ascii="Times New Roman" w:eastAsia="Times New Roman" w:hAnsi="Times New Roman" w:cs="Times New Roman"/>
          <w:sz w:val="28"/>
          <w:szCs w:val="28"/>
        </w:rPr>
        <w:t xml:space="preserve"> благоприятны</w:t>
      </w:r>
      <w:r w:rsidR="004C4BB3">
        <w:rPr>
          <w:rFonts w:ascii="Times New Roman" w:eastAsia="Times New Roman" w:hAnsi="Times New Roman" w:cs="Times New Roman"/>
          <w:sz w:val="28"/>
          <w:szCs w:val="28"/>
        </w:rPr>
        <w:t>е</w:t>
      </w:r>
      <w:r w:rsidRPr="00DB2AE0">
        <w:rPr>
          <w:rFonts w:ascii="Times New Roman" w:eastAsia="Times New Roman" w:hAnsi="Times New Roman" w:cs="Times New Roman"/>
          <w:sz w:val="28"/>
          <w:szCs w:val="28"/>
        </w:rPr>
        <w:t xml:space="preserve"> услови</w:t>
      </w:r>
      <w:r w:rsidR="004C4BB3">
        <w:rPr>
          <w:rFonts w:ascii="Times New Roman" w:eastAsia="Times New Roman" w:hAnsi="Times New Roman" w:cs="Times New Roman"/>
          <w:sz w:val="28"/>
          <w:szCs w:val="28"/>
        </w:rPr>
        <w:t>я</w:t>
      </w:r>
      <w:r w:rsidRPr="00DB2AE0">
        <w:rPr>
          <w:rFonts w:ascii="Times New Roman" w:eastAsia="Times New Roman" w:hAnsi="Times New Roman" w:cs="Times New Roman"/>
          <w:sz w:val="28"/>
          <w:szCs w:val="28"/>
        </w:rPr>
        <w:t xml:space="preserve"> для каждого обучающегося; </w:t>
      </w:r>
    </w:p>
    <w:p w:rsidR="00DB2AE0" w:rsidRPr="00DB2AE0" w:rsidRDefault="00DB2AE0" w:rsidP="00DB2AE0">
      <w:pPr>
        <w:pBdr>
          <w:top w:val="nil"/>
          <w:left w:val="nil"/>
          <w:bottom w:val="nil"/>
          <w:right w:val="nil"/>
          <w:between w:val="nil"/>
        </w:pBdr>
        <w:ind w:firstLine="709"/>
        <w:jc w:val="both"/>
        <w:rPr>
          <w:rFonts w:ascii="Times New Roman" w:eastAsia="Times New Roman" w:hAnsi="Times New Roman" w:cs="Times New Roman"/>
          <w:sz w:val="28"/>
          <w:szCs w:val="28"/>
          <w:highlight w:val="white"/>
        </w:rPr>
      </w:pPr>
      <w:r w:rsidRPr="00DB2AE0">
        <w:rPr>
          <w:rFonts w:ascii="Times New Roman" w:eastAsia="Times New Roman" w:hAnsi="Times New Roman" w:cs="Times New Roman"/>
          <w:sz w:val="28"/>
          <w:szCs w:val="28"/>
          <w:highlight w:val="white"/>
        </w:rPr>
        <w:t>- технология уровневой дифференциации</w:t>
      </w:r>
      <w:r w:rsidR="004C4BB3">
        <w:rPr>
          <w:rFonts w:ascii="Times New Roman" w:eastAsia="Times New Roman" w:hAnsi="Times New Roman" w:cs="Times New Roman"/>
          <w:sz w:val="28"/>
          <w:szCs w:val="28"/>
          <w:highlight w:val="white"/>
        </w:rPr>
        <w:t xml:space="preserve"> позволяет</w:t>
      </w:r>
      <w:r w:rsidRPr="00DB2AE0">
        <w:rPr>
          <w:rFonts w:ascii="Times New Roman" w:eastAsia="Times New Roman" w:hAnsi="Times New Roman" w:cs="Times New Roman"/>
          <w:sz w:val="28"/>
          <w:szCs w:val="28"/>
          <w:highlight w:val="white"/>
        </w:rPr>
        <w:t xml:space="preserve"> укрепить здоровье и развивать двигательную активность обучающихся. Основные результаты занятий – профилактика заболеваемости у детей, а также повышение интереса к занятиям физическими упражнениями, возможность каждому реализоваться, добиваться успеха;</w:t>
      </w:r>
    </w:p>
    <w:p w:rsidR="00DB2AE0" w:rsidRPr="00DB2AE0" w:rsidRDefault="00DB2AE0" w:rsidP="00DB2AE0">
      <w:pPr>
        <w:ind w:left="720" w:right="75"/>
        <w:textAlignment w:val="baseline"/>
        <w:rPr>
          <w:rFonts w:ascii="Times New Roman" w:eastAsia="Times New Roman" w:hAnsi="Times New Roman" w:cs="Times New Roman"/>
          <w:sz w:val="28"/>
          <w:szCs w:val="28"/>
        </w:rPr>
      </w:pPr>
      <w:r w:rsidRPr="00DB2AE0">
        <w:rPr>
          <w:rFonts w:ascii="Times New Roman" w:eastAsia="Times New Roman" w:hAnsi="Times New Roman" w:cs="Times New Roman"/>
          <w:sz w:val="28"/>
          <w:szCs w:val="28"/>
        </w:rPr>
        <w:t>- информационно – коммуникационная технология.</w:t>
      </w:r>
    </w:p>
    <w:p w:rsidR="00BB5CCB" w:rsidRPr="005619D8" w:rsidRDefault="00BB5CCB" w:rsidP="00AB2B88">
      <w:pPr>
        <w:ind w:firstLine="567"/>
        <w:jc w:val="both"/>
        <w:rPr>
          <w:rFonts w:ascii="Times New Roman" w:hAnsi="Times New Roman"/>
          <w:color w:val="auto"/>
          <w:sz w:val="28"/>
        </w:rPr>
      </w:pPr>
      <w:r w:rsidRPr="00EC7035">
        <w:rPr>
          <w:rFonts w:ascii="Times New Roman" w:hAnsi="Times New Roman"/>
          <w:i/>
          <w:color w:val="auto"/>
          <w:sz w:val="28"/>
        </w:rPr>
        <w:t>Модель учебного занятия</w:t>
      </w:r>
      <w:r w:rsidRPr="005619D8">
        <w:rPr>
          <w:rFonts w:ascii="Times New Roman" w:hAnsi="Times New Roman"/>
          <w:color w:val="auto"/>
          <w:sz w:val="28"/>
        </w:rPr>
        <w:t xml:space="preserve"> любого типа можно представить в виде последовательности следующих этапов: организационного, проверочного, подготовительного, основного, контрольного, итогового, рефлексивного, информационного. Основанием для выделения этапов служит процесс усвоения знаний, который строится как смена видов деятельности </w:t>
      </w:r>
      <w:r w:rsidR="005619D8" w:rsidRPr="005619D8">
        <w:rPr>
          <w:rFonts w:ascii="Times New Roman" w:hAnsi="Times New Roman"/>
          <w:color w:val="auto"/>
          <w:sz w:val="28"/>
        </w:rPr>
        <w:t>об</w:t>
      </w:r>
      <w:r w:rsidRPr="005619D8">
        <w:rPr>
          <w:rFonts w:ascii="Times New Roman" w:hAnsi="Times New Roman"/>
          <w:color w:val="auto"/>
          <w:sz w:val="28"/>
        </w:rPr>
        <w:t>уча</w:t>
      </w:r>
      <w:r w:rsidR="005619D8" w:rsidRPr="005619D8">
        <w:rPr>
          <w:rFonts w:ascii="Times New Roman" w:hAnsi="Times New Roman"/>
          <w:color w:val="auto"/>
          <w:sz w:val="28"/>
        </w:rPr>
        <w:t>ю</w:t>
      </w:r>
      <w:r w:rsidRPr="005619D8">
        <w:rPr>
          <w:rFonts w:ascii="Times New Roman" w:hAnsi="Times New Roman"/>
          <w:color w:val="auto"/>
          <w:sz w:val="28"/>
        </w:rPr>
        <w:t>щихся: восприятие – осмысление</w:t>
      </w:r>
      <w:r w:rsidR="005619D8" w:rsidRPr="005619D8">
        <w:rPr>
          <w:rFonts w:ascii="Times New Roman" w:hAnsi="Times New Roman"/>
          <w:color w:val="auto"/>
          <w:sz w:val="28"/>
        </w:rPr>
        <w:t xml:space="preserve"> – </w:t>
      </w:r>
      <w:r w:rsidRPr="005619D8">
        <w:rPr>
          <w:rFonts w:ascii="Times New Roman" w:hAnsi="Times New Roman"/>
          <w:color w:val="auto"/>
          <w:sz w:val="28"/>
        </w:rPr>
        <w:t>запоми</w:t>
      </w:r>
      <w:r w:rsidR="00763971" w:rsidRPr="005619D8">
        <w:rPr>
          <w:rFonts w:ascii="Times New Roman" w:hAnsi="Times New Roman"/>
          <w:color w:val="auto"/>
          <w:sz w:val="28"/>
        </w:rPr>
        <w:t>н</w:t>
      </w:r>
      <w:r w:rsidRPr="005619D8">
        <w:rPr>
          <w:rFonts w:ascii="Times New Roman" w:hAnsi="Times New Roman"/>
          <w:color w:val="auto"/>
          <w:sz w:val="28"/>
        </w:rPr>
        <w:t>ание – применение – обобщение – систематизация.</w:t>
      </w:r>
    </w:p>
    <w:p w:rsidR="005619D8" w:rsidRPr="005619D8" w:rsidRDefault="00EC7035" w:rsidP="005619D8">
      <w:pPr>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отличие от этого </w:t>
      </w:r>
      <w:r w:rsidRPr="00EC7035">
        <w:rPr>
          <w:rFonts w:ascii="Times New Roman" w:eastAsia="Times New Roman" w:hAnsi="Times New Roman" w:cs="Times New Roman"/>
          <w:i/>
          <w:sz w:val="28"/>
          <w:szCs w:val="28"/>
        </w:rPr>
        <w:t>у</w:t>
      </w:r>
      <w:r w:rsidR="005619D8" w:rsidRPr="00EC7035">
        <w:rPr>
          <w:rFonts w:ascii="Times New Roman" w:eastAsia="Times New Roman" w:hAnsi="Times New Roman" w:cs="Times New Roman"/>
          <w:i/>
          <w:sz w:val="28"/>
          <w:szCs w:val="28"/>
        </w:rPr>
        <w:t>чебно-тренировочное занятие</w:t>
      </w:r>
      <w:r w:rsidR="005619D8" w:rsidRPr="005619D8">
        <w:rPr>
          <w:rFonts w:ascii="Times New Roman" w:eastAsia="Times New Roman" w:hAnsi="Times New Roman" w:cs="Times New Roman"/>
          <w:sz w:val="28"/>
          <w:szCs w:val="28"/>
        </w:rPr>
        <w:t xml:space="preserve"> состоит из четырех частей: вводная, подготовительная, основная и заключительная.</w:t>
      </w:r>
    </w:p>
    <w:p w:rsidR="005619D8" w:rsidRPr="005619D8" w:rsidRDefault="005619D8" w:rsidP="005619D8">
      <w:pPr>
        <w:pBdr>
          <w:top w:val="nil"/>
          <w:left w:val="nil"/>
          <w:bottom w:val="nil"/>
          <w:right w:val="nil"/>
          <w:between w:val="nil"/>
        </w:pBdr>
        <w:ind w:firstLine="709"/>
        <w:jc w:val="both"/>
        <w:rPr>
          <w:rFonts w:ascii="Times New Roman" w:eastAsia="Times New Roman" w:hAnsi="Times New Roman" w:cs="Times New Roman"/>
          <w:sz w:val="28"/>
          <w:szCs w:val="28"/>
        </w:rPr>
      </w:pPr>
      <w:r w:rsidRPr="005619D8">
        <w:rPr>
          <w:rFonts w:ascii="Times New Roman" w:eastAsia="Times New Roman" w:hAnsi="Times New Roman" w:cs="Times New Roman"/>
          <w:sz w:val="28"/>
          <w:szCs w:val="28"/>
        </w:rPr>
        <w:lastRenderedPageBreak/>
        <w:t>В вводной части создается рабочая обстановка, перед занимающимися ставятся определенные задачи, создается четкое представление о содержании основной части. Продолжительность вводной части составляет около 5 мин.</w:t>
      </w:r>
    </w:p>
    <w:p w:rsidR="005619D8" w:rsidRPr="005619D8" w:rsidRDefault="005619D8" w:rsidP="005619D8">
      <w:pPr>
        <w:pBdr>
          <w:top w:val="nil"/>
          <w:left w:val="nil"/>
          <w:bottom w:val="nil"/>
          <w:right w:val="nil"/>
          <w:between w:val="nil"/>
        </w:pBdr>
        <w:ind w:firstLine="709"/>
        <w:jc w:val="both"/>
        <w:rPr>
          <w:rFonts w:ascii="Times New Roman" w:eastAsia="Times New Roman" w:hAnsi="Times New Roman" w:cs="Times New Roman"/>
          <w:sz w:val="28"/>
          <w:szCs w:val="28"/>
        </w:rPr>
      </w:pPr>
      <w:r w:rsidRPr="005619D8">
        <w:rPr>
          <w:rFonts w:ascii="Times New Roman" w:eastAsia="Times New Roman" w:hAnsi="Times New Roman" w:cs="Times New Roman"/>
          <w:sz w:val="28"/>
          <w:szCs w:val="28"/>
        </w:rPr>
        <w:t>Подготовительная часть</w:t>
      </w:r>
      <w:r w:rsidR="00DB2AE0" w:rsidRPr="00DB2AE0">
        <w:rPr>
          <w:rFonts w:ascii="Times New Roman" w:eastAsia="Times New Roman" w:hAnsi="Times New Roman" w:cs="Times New Roman"/>
          <w:sz w:val="28"/>
          <w:szCs w:val="28"/>
        </w:rPr>
        <w:t xml:space="preserve"> </w:t>
      </w:r>
      <w:r w:rsidRPr="005619D8">
        <w:rPr>
          <w:rFonts w:ascii="Times New Roman" w:eastAsia="Times New Roman" w:hAnsi="Times New Roman" w:cs="Times New Roman"/>
          <w:sz w:val="28"/>
          <w:szCs w:val="28"/>
        </w:rPr>
        <w:t>занятия включает общую и специальную разминку. Задача общей разминки – активизировать (разогреть) мышцы опорно-двигательного аппарата и функции основных систем организма, тесно связанных с физической нагрузкой, особенно сердечно-сосудистой и дыхательной систем. Обычно для этого применяется медленный бег и гимнастические упражнения для всех основных групп мышц. Специальная разминка готовит организм к конкретным заданиям основной части занятия, когда выполняются специально-подготовительные упражнения, сходные по координации движений и физической нагрузке с предстоящими двигательными действиями в основной части занятия. Продолжительность подготовительной части составляет от 15 до 30 мин и зависит от подготовленности занимающихся и характера предстоящего задания.</w:t>
      </w:r>
    </w:p>
    <w:p w:rsidR="005619D8" w:rsidRPr="005619D8" w:rsidRDefault="005619D8" w:rsidP="005619D8">
      <w:pPr>
        <w:pBdr>
          <w:top w:val="nil"/>
          <w:left w:val="nil"/>
          <w:bottom w:val="nil"/>
          <w:right w:val="nil"/>
          <w:between w:val="nil"/>
        </w:pBdr>
        <w:ind w:firstLine="709"/>
        <w:jc w:val="both"/>
        <w:rPr>
          <w:rFonts w:ascii="Times New Roman" w:eastAsia="Times New Roman" w:hAnsi="Times New Roman" w:cs="Times New Roman"/>
          <w:sz w:val="28"/>
          <w:szCs w:val="28"/>
        </w:rPr>
      </w:pPr>
      <w:r w:rsidRPr="005619D8">
        <w:rPr>
          <w:rFonts w:ascii="Times New Roman" w:eastAsia="Times New Roman" w:hAnsi="Times New Roman" w:cs="Times New Roman"/>
          <w:sz w:val="28"/>
          <w:szCs w:val="28"/>
        </w:rPr>
        <w:t xml:space="preserve">В </w:t>
      </w:r>
      <w:r w:rsidR="00DB2AE0" w:rsidRPr="00DB2AE0">
        <w:rPr>
          <w:rFonts w:ascii="Times New Roman" w:eastAsia="Times New Roman" w:hAnsi="Times New Roman" w:cs="Times New Roman"/>
          <w:sz w:val="28"/>
          <w:szCs w:val="28"/>
        </w:rPr>
        <w:t>основной части</w:t>
      </w:r>
      <w:r w:rsidRPr="005619D8">
        <w:rPr>
          <w:rFonts w:ascii="Times New Roman" w:eastAsia="Times New Roman" w:hAnsi="Times New Roman" w:cs="Times New Roman"/>
          <w:sz w:val="28"/>
          <w:szCs w:val="28"/>
        </w:rPr>
        <w:t xml:space="preserve"> решаются наиболее значимые оздоровительные, образовательные и воспитательные задачи, предусмотренные программой и планом данного занятия.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w:t>
      </w:r>
      <w:r w:rsidR="00DB2AE0" w:rsidRPr="00DB2AE0">
        <w:rPr>
          <w:rFonts w:ascii="Times New Roman" w:eastAsia="Times New Roman" w:hAnsi="Times New Roman" w:cs="Times New Roman"/>
          <w:sz w:val="28"/>
          <w:szCs w:val="28"/>
        </w:rPr>
        <w:t>анные с силой и выносливостью,</w:t>
      </w:r>
      <w:r w:rsidRPr="005619D8">
        <w:rPr>
          <w:rFonts w:ascii="Times New Roman" w:eastAsia="Times New Roman" w:hAnsi="Times New Roman" w:cs="Times New Roman"/>
          <w:sz w:val="28"/>
          <w:szCs w:val="28"/>
        </w:rPr>
        <w:t xml:space="preserve">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5619D8" w:rsidRPr="005619D8" w:rsidRDefault="005619D8" w:rsidP="005619D8">
      <w:pPr>
        <w:pBdr>
          <w:top w:val="nil"/>
          <w:left w:val="nil"/>
          <w:bottom w:val="nil"/>
          <w:right w:val="nil"/>
          <w:between w:val="nil"/>
        </w:pBdr>
        <w:ind w:firstLine="709"/>
        <w:jc w:val="both"/>
        <w:rPr>
          <w:rFonts w:ascii="Times New Roman" w:eastAsia="Times New Roman" w:hAnsi="Times New Roman" w:cs="Times New Roman"/>
          <w:sz w:val="28"/>
          <w:szCs w:val="28"/>
        </w:rPr>
      </w:pPr>
      <w:r w:rsidRPr="005619D8">
        <w:rPr>
          <w:rFonts w:ascii="Times New Roman" w:eastAsia="Times New Roman" w:hAnsi="Times New Roman" w:cs="Times New Roman"/>
          <w:sz w:val="28"/>
          <w:szCs w:val="28"/>
        </w:rPr>
        <w:t>Продолжительность основной части занятия длится 35—45 мин.</w:t>
      </w:r>
    </w:p>
    <w:p w:rsidR="005619D8" w:rsidRPr="005619D8" w:rsidRDefault="005619D8" w:rsidP="005619D8">
      <w:pPr>
        <w:pBdr>
          <w:top w:val="nil"/>
          <w:left w:val="nil"/>
          <w:bottom w:val="nil"/>
          <w:right w:val="nil"/>
          <w:between w:val="nil"/>
        </w:pBdr>
        <w:ind w:firstLine="709"/>
        <w:jc w:val="both"/>
        <w:rPr>
          <w:rFonts w:ascii="Times New Roman" w:eastAsia="Times New Roman" w:hAnsi="Times New Roman" w:cs="Times New Roman"/>
          <w:sz w:val="28"/>
          <w:szCs w:val="28"/>
        </w:rPr>
      </w:pPr>
      <w:r w:rsidRPr="005619D8">
        <w:rPr>
          <w:rFonts w:ascii="Times New Roman" w:eastAsia="Times New Roman" w:hAnsi="Times New Roman" w:cs="Times New Roman"/>
          <w:sz w:val="28"/>
          <w:szCs w:val="28"/>
        </w:rPr>
        <w:t>Тренировочные нагрузки для развития физических качеств планируются в следующем порядке: упражнения на быстроту движений, затем на силу и в конце занятия – на выносливость.</w:t>
      </w:r>
    </w:p>
    <w:p w:rsidR="005619D8" w:rsidRDefault="005619D8" w:rsidP="005619D8">
      <w:pPr>
        <w:pBdr>
          <w:top w:val="nil"/>
          <w:left w:val="nil"/>
          <w:bottom w:val="nil"/>
          <w:right w:val="nil"/>
          <w:between w:val="nil"/>
        </w:pBdr>
        <w:ind w:firstLine="709"/>
        <w:jc w:val="both"/>
        <w:rPr>
          <w:rFonts w:ascii="Times New Roman" w:eastAsia="Times New Roman" w:hAnsi="Times New Roman" w:cs="Times New Roman"/>
          <w:sz w:val="28"/>
          <w:szCs w:val="28"/>
        </w:rPr>
      </w:pPr>
      <w:r w:rsidRPr="005619D8">
        <w:rPr>
          <w:rFonts w:ascii="Times New Roman" w:eastAsia="Times New Roman" w:hAnsi="Times New Roman" w:cs="Times New Roman"/>
          <w:sz w:val="28"/>
          <w:szCs w:val="28"/>
        </w:rPr>
        <w:t>В</w:t>
      </w:r>
      <w:r w:rsidR="00EC7035">
        <w:rPr>
          <w:rFonts w:ascii="Times New Roman" w:eastAsia="Times New Roman" w:hAnsi="Times New Roman" w:cs="Times New Roman"/>
          <w:sz w:val="28"/>
          <w:szCs w:val="28"/>
        </w:rPr>
        <w:t xml:space="preserve"> </w:t>
      </w:r>
      <w:r w:rsidRPr="005619D8">
        <w:rPr>
          <w:rFonts w:ascii="Times New Roman" w:eastAsia="Times New Roman" w:hAnsi="Times New Roman" w:cs="Times New Roman"/>
          <w:sz w:val="28"/>
          <w:szCs w:val="28"/>
        </w:rPr>
        <w:t>заключительной части</w:t>
      </w:r>
      <w:r w:rsidR="00DB2AE0" w:rsidRPr="00DB2AE0">
        <w:rPr>
          <w:rFonts w:ascii="Times New Roman" w:eastAsia="Times New Roman" w:hAnsi="Times New Roman" w:cs="Times New Roman"/>
          <w:sz w:val="28"/>
          <w:szCs w:val="28"/>
        </w:rPr>
        <w:t xml:space="preserve"> </w:t>
      </w:r>
      <w:r w:rsidRPr="005619D8">
        <w:rPr>
          <w:rFonts w:ascii="Times New Roman" w:eastAsia="Times New Roman" w:hAnsi="Times New Roman" w:cs="Times New Roman"/>
          <w:sz w:val="28"/>
          <w:szCs w:val="28"/>
        </w:rPr>
        <w:t>постепенно снижается функциональная активность занимающегося, и организм приводится в сравнительно спокойное состояние. Это достигается с помощью медленного бега, ходьбы, упражнений на расслабление. При необходимости проводится анализ проделанной работы, определяются задания для самостоятельной подготовки и др.</w:t>
      </w:r>
    </w:p>
    <w:p w:rsidR="00EB1080" w:rsidRDefault="009921F3" w:rsidP="00EB1080">
      <w:pPr>
        <w:pBdr>
          <w:top w:val="nil"/>
          <w:left w:val="nil"/>
          <w:bottom w:val="nil"/>
          <w:right w:val="nil"/>
          <w:between w:val="nil"/>
        </w:pBdr>
        <w:ind w:firstLine="709"/>
        <w:rPr>
          <w:rFonts w:ascii="Times New Roman" w:hAnsi="Times New Roman" w:cs="Times New Roman"/>
          <w:sz w:val="28"/>
        </w:rPr>
      </w:pPr>
      <w:r w:rsidRPr="009921F3">
        <w:rPr>
          <w:rFonts w:ascii="Times New Roman" w:hAnsi="Times New Roman" w:cs="Times New Roman"/>
          <w:sz w:val="28"/>
        </w:rPr>
        <w:t xml:space="preserve">В рамках данной программы упор делается на </w:t>
      </w:r>
      <w:r>
        <w:rPr>
          <w:rFonts w:ascii="Times New Roman" w:hAnsi="Times New Roman" w:cs="Times New Roman"/>
          <w:sz w:val="28"/>
        </w:rPr>
        <w:t xml:space="preserve">физкультурно-спортивное и </w:t>
      </w:r>
      <w:r w:rsidRPr="009921F3">
        <w:rPr>
          <w:rFonts w:ascii="Times New Roman" w:hAnsi="Times New Roman" w:cs="Times New Roman"/>
          <w:color w:val="auto"/>
          <w:sz w:val="28"/>
        </w:rPr>
        <w:t>духовно-нравственное</w:t>
      </w:r>
      <w:r>
        <w:rPr>
          <w:rFonts w:ascii="Times New Roman" w:hAnsi="Times New Roman" w:cs="Times New Roman"/>
          <w:color w:val="auto"/>
          <w:sz w:val="28"/>
        </w:rPr>
        <w:t xml:space="preserve"> </w:t>
      </w:r>
      <w:r w:rsidRPr="009921F3">
        <w:rPr>
          <w:rFonts w:ascii="Times New Roman" w:hAnsi="Times New Roman" w:cs="Times New Roman"/>
          <w:color w:val="auto"/>
          <w:sz w:val="28"/>
        </w:rPr>
        <w:t>воспитание</w:t>
      </w:r>
      <w:r>
        <w:rPr>
          <w:rFonts w:ascii="Times New Roman" w:hAnsi="Times New Roman" w:cs="Times New Roman"/>
          <w:color w:val="auto"/>
          <w:sz w:val="28"/>
        </w:rPr>
        <w:t xml:space="preserve"> обучающихся</w:t>
      </w:r>
      <w:r w:rsidRPr="009921F3">
        <w:rPr>
          <w:rFonts w:ascii="Times New Roman" w:hAnsi="Times New Roman" w:cs="Times New Roman"/>
          <w:color w:val="auto"/>
          <w:sz w:val="28"/>
        </w:rPr>
        <w:t>,</w:t>
      </w:r>
      <w:r w:rsidRPr="009921F3">
        <w:rPr>
          <w:rFonts w:ascii="Times New Roman" w:hAnsi="Times New Roman" w:cs="Times New Roman"/>
          <w:sz w:val="28"/>
        </w:rPr>
        <w:t xml:space="preserve"> что соответствует реализуемой ПРОГРАММЕ ВОСПИТАНИЯ </w:t>
      </w:r>
      <w:r w:rsidR="00EB1080">
        <w:rPr>
          <w:rFonts w:ascii="Times New Roman" w:hAnsi="Times New Roman" w:cs="Times New Roman"/>
          <w:sz w:val="28"/>
        </w:rPr>
        <w:t xml:space="preserve">Школы 31 </w:t>
      </w:r>
      <w:r w:rsidRPr="009921F3">
        <w:rPr>
          <w:rFonts w:ascii="Times New Roman" w:hAnsi="Times New Roman" w:cs="Times New Roman"/>
          <w:sz w:val="28"/>
          <w:highlight w:val="yellow"/>
        </w:rPr>
        <w:t xml:space="preserve"> </w:t>
      </w:r>
    </w:p>
    <w:p w:rsidR="00EB1080" w:rsidRDefault="00B216D9" w:rsidP="00EB1080">
      <w:pPr>
        <w:pBdr>
          <w:top w:val="nil"/>
          <w:left w:val="nil"/>
          <w:bottom w:val="nil"/>
          <w:right w:val="nil"/>
          <w:between w:val="nil"/>
        </w:pBdr>
        <w:ind w:firstLine="709"/>
        <w:rPr>
          <w:rFonts w:ascii="Times New Roman" w:hAnsi="Times New Roman" w:cs="Times New Roman"/>
          <w:sz w:val="28"/>
        </w:rPr>
      </w:pPr>
      <w:hyperlink r:id="rId10" w:history="1">
        <w:r w:rsidR="00EB1080" w:rsidRPr="006F5FA2">
          <w:rPr>
            <w:rStyle w:val="af8"/>
            <w:rFonts w:ascii="Times New Roman" w:hAnsi="Times New Roman" w:cs="Times New Roman"/>
            <w:sz w:val="28"/>
          </w:rPr>
          <w:t>https://school31.edusite.ru/educative/edwpartooo.html</w:t>
        </w:r>
      </w:hyperlink>
    </w:p>
    <w:p w:rsidR="00EB1080" w:rsidRDefault="00EB1080" w:rsidP="009044CC">
      <w:pPr>
        <w:pStyle w:val="ad"/>
        <w:shd w:val="clear" w:color="auto" w:fill="FFFFFF"/>
        <w:spacing w:before="0" w:beforeAutospacing="0" w:after="0" w:afterAutospacing="0"/>
        <w:ind w:firstLine="709"/>
        <w:jc w:val="both"/>
        <w:rPr>
          <w:b/>
          <w:i/>
          <w:sz w:val="28"/>
        </w:rPr>
      </w:pPr>
    </w:p>
    <w:p w:rsidR="00BA641E" w:rsidRPr="009044CC" w:rsidRDefault="00EC086F" w:rsidP="009044CC">
      <w:pPr>
        <w:pStyle w:val="ad"/>
        <w:shd w:val="clear" w:color="auto" w:fill="FFFFFF"/>
        <w:spacing w:before="0" w:beforeAutospacing="0" w:after="0" w:afterAutospacing="0"/>
        <w:ind w:firstLine="709"/>
        <w:jc w:val="both"/>
        <w:rPr>
          <w:sz w:val="28"/>
          <w:szCs w:val="28"/>
        </w:rPr>
      </w:pPr>
      <w:r w:rsidRPr="009044CC">
        <w:rPr>
          <w:b/>
          <w:i/>
          <w:sz w:val="28"/>
        </w:rPr>
        <w:t>Мате</w:t>
      </w:r>
      <w:r w:rsidR="00BE0262" w:rsidRPr="009044CC">
        <w:rPr>
          <w:b/>
          <w:i/>
          <w:sz w:val="28"/>
        </w:rPr>
        <w:t>риально-техническое обеспечение.</w:t>
      </w:r>
      <w:r w:rsidR="00BE0262" w:rsidRPr="009044CC">
        <w:rPr>
          <w:b/>
          <w:sz w:val="28"/>
        </w:rPr>
        <w:t xml:space="preserve"> </w:t>
      </w:r>
      <w:r w:rsidR="00BA641E" w:rsidRPr="009044CC">
        <w:rPr>
          <w:sz w:val="28"/>
          <w:szCs w:val="28"/>
        </w:rPr>
        <w:t>Для успешной реализации данной программы необходимо иметь</w:t>
      </w:r>
      <w:r w:rsidR="009044CC" w:rsidRPr="009044CC">
        <w:rPr>
          <w:sz w:val="28"/>
          <w:szCs w:val="28"/>
        </w:rPr>
        <w:t xml:space="preserve"> следующее оборудование и инвентарь</w:t>
      </w:r>
      <w:r w:rsidR="00BA641E" w:rsidRPr="009044CC">
        <w:rPr>
          <w:sz w:val="28"/>
          <w:szCs w:val="28"/>
        </w:rPr>
        <w:t>:</w:t>
      </w:r>
    </w:p>
    <w:tbl>
      <w:tblPr>
        <w:tblStyle w:val="a9"/>
        <w:tblW w:w="9685" w:type="dxa"/>
        <w:tblLook w:val="04A0"/>
      </w:tblPr>
      <w:tblGrid>
        <w:gridCol w:w="988"/>
        <w:gridCol w:w="6378"/>
        <w:gridCol w:w="2319"/>
      </w:tblGrid>
      <w:tr w:rsidR="009044CC" w:rsidRPr="009044CC" w:rsidTr="009044CC">
        <w:tc>
          <w:tcPr>
            <w:tcW w:w="988" w:type="dxa"/>
          </w:tcPr>
          <w:p w:rsidR="009044CC" w:rsidRPr="009044CC" w:rsidRDefault="009044CC" w:rsidP="009044CC">
            <w:pPr>
              <w:pStyle w:val="ad"/>
              <w:spacing w:before="0" w:beforeAutospacing="0" w:after="0" w:afterAutospacing="0"/>
              <w:jc w:val="center"/>
              <w:rPr>
                <w:sz w:val="28"/>
                <w:szCs w:val="28"/>
              </w:rPr>
            </w:pPr>
            <w:r w:rsidRPr="009044CC">
              <w:rPr>
                <w:sz w:val="28"/>
                <w:szCs w:val="28"/>
              </w:rPr>
              <w:t>№ п/п</w:t>
            </w:r>
          </w:p>
        </w:tc>
        <w:tc>
          <w:tcPr>
            <w:tcW w:w="6378" w:type="dxa"/>
          </w:tcPr>
          <w:p w:rsidR="009044CC" w:rsidRPr="009044CC" w:rsidRDefault="009044CC" w:rsidP="009044CC">
            <w:pPr>
              <w:pStyle w:val="ad"/>
              <w:spacing w:before="0" w:beforeAutospacing="0" w:after="0" w:afterAutospacing="0"/>
              <w:jc w:val="center"/>
              <w:rPr>
                <w:sz w:val="28"/>
                <w:szCs w:val="28"/>
              </w:rPr>
            </w:pPr>
            <w:r w:rsidRPr="009044CC">
              <w:rPr>
                <w:sz w:val="28"/>
                <w:szCs w:val="28"/>
              </w:rPr>
              <w:t>Наименование</w:t>
            </w:r>
          </w:p>
        </w:tc>
        <w:tc>
          <w:tcPr>
            <w:tcW w:w="2319" w:type="dxa"/>
          </w:tcPr>
          <w:p w:rsidR="009044CC" w:rsidRPr="009044CC" w:rsidRDefault="009044CC" w:rsidP="009044CC">
            <w:pPr>
              <w:pStyle w:val="ad"/>
              <w:spacing w:before="0" w:beforeAutospacing="0" w:after="0" w:afterAutospacing="0"/>
              <w:jc w:val="center"/>
              <w:rPr>
                <w:sz w:val="28"/>
                <w:szCs w:val="28"/>
              </w:rPr>
            </w:pPr>
            <w:r w:rsidRPr="009044CC">
              <w:rPr>
                <w:sz w:val="28"/>
                <w:szCs w:val="28"/>
              </w:rPr>
              <w:t>Кол-во</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 xml:space="preserve">Мяч набивной (1, 2, 3 кг) </w:t>
            </w:r>
          </w:p>
        </w:tc>
        <w:tc>
          <w:tcPr>
            <w:tcW w:w="2319"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5 компл</w:t>
            </w:r>
            <w:r>
              <w:rPr>
                <w:sz w:val="28"/>
                <w:szCs w:val="28"/>
              </w:rPr>
              <w:t>.</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Мяч волейбольный</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15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Мяч баскетбольный</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15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Мяч футбольный</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6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 xml:space="preserve">Скакалка  </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15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Гимнастическая палка</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15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Мяч для метания</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10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 xml:space="preserve">Секундомер </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 xml:space="preserve">Рулетка </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 xml:space="preserve">Прыжковая тумба </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К</w:t>
            </w:r>
            <w:r>
              <w:rPr>
                <w:sz w:val="28"/>
                <w:szCs w:val="28"/>
              </w:rPr>
              <w:t>онус</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10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Баскетбольны</w:t>
            </w:r>
            <w:r>
              <w:rPr>
                <w:sz w:val="28"/>
                <w:szCs w:val="28"/>
              </w:rPr>
              <w:t>й</w:t>
            </w:r>
            <w:r w:rsidRPr="009044CC">
              <w:rPr>
                <w:sz w:val="28"/>
                <w:szCs w:val="28"/>
              </w:rPr>
              <w:t xml:space="preserve"> щит</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2 шт.</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Волейбольная сетка со стойками</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 компл.</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Ворота мини-футбольные</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1 компл.</w:t>
            </w:r>
          </w:p>
        </w:tc>
      </w:tr>
      <w:tr w:rsidR="009044CC" w:rsidTr="009044CC">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Гимнастическая скамейка</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4 шт.</w:t>
            </w:r>
          </w:p>
        </w:tc>
      </w:tr>
      <w:tr w:rsidR="009044CC" w:rsidTr="009044CC">
        <w:trPr>
          <w:trHeight w:val="79"/>
        </w:trPr>
        <w:tc>
          <w:tcPr>
            <w:tcW w:w="988" w:type="dxa"/>
          </w:tcPr>
          <w:p w:rsidR="009044CC" w:rsidRPr="009044CC" w:rsidRDefault="009044CC" w:rsidP="009044CC">
            <w:pPr>
              <w:pStyle w:val="ad"/>
              <w:numPr>
                <w:ilvl w:val="0"/>
                <w:numId w:val="22"/>
              </w:numPr>
              <w:spacing w:before="0" w:beforeAutospacing="0" w:after="0" w:afterAutospacing="0"/>
              <w:jc w:val="both"/>
              <w:rPr>
                <w:sz w:val="28"/>
                <w:szCs w:val="28"/>
              </w:rPr>
            </w:pPr>
          </w:p>
        </w:tc>
        <w:tc>
          <w:tcPr>
            <w:tcW w:w="6378" w:type="dxa"/>
          </w:tcPr>
          <w:p w:rsidR="009044CC" w:rsidRPr="009044CC" w:rsidRDefault="009044CC" w:rsidP="009044CC">
            <w:pPr>
              <w:pStyle w:val="ad"/>
              <w:spacing w:before="0" w:beforeAutospacing="0" w:after="0" w:afterAutospacing="0"/>
              <w:jc w:val="both"/>
              <w:rPr>
                <w:sz w:val="28"/>
                <w:szCs w:val="28"/>
              </w:rPr>
            </w:pPr>
            <w:r w:rsidRPr="009044CC">
              <w:rPr>
                <w:sz w:val="28"/>
                <w:szCs w:val="28"/>
              </w:rPr>
              <w:t>Гимнастический  мат</w:t>
            </w:r>
          </w:p>
        </w:tc>
        <w:tc>
          <w:tcPr>
            <w:tcW w:w="2319" w:type="dxa"/>
          </w:tcPr>
          <w:p w:rsidR="009044CC" w:rsidRPr="009044CC" w:rsidRDefault="009044CC" w:rsidP="005A23C2">
            <w:pPr>
              <w:pStyle w:val="ad"/>
              <w:spacing w:before="0" w:beforeAutospacing="0" w:after="0" w:afterAutospacing="0"/>
              <w:jc w:val="both"/>
              <w:rPr>
                <w:sz w:val="28"/>
                <w:szCs w:val="28"/>
              </w:rPr>
            </w:pPr>
            <w:r w:rsidRPr="009044CC">
              <w:rPr>
                <w:sz w:val="28"/>
                <w:szCs w:val="28"/>
              </w:rPr>
              <w:t>8 шт.</w:t>
            </w:r>
          </w:p>
        </w:tc>
      </w:tr>
    </w:tbl>
    <w:p w:rsidR="009044CC" w:rsidRPr="00E87BC4" w:rsidRDefault="009044CC" w:rsidP="005A23C2">
      <w:pPr>
        <w:pStyle w:val="ad"/>
        <w:shd w:val="clear" w:color="auto" w:fill="FFFFFF"/>
        <w:spacing w:before="0" w:beforeAutospacing="0" w:after="0" w:afterAutospacing="0"/>
        <w:jc w:val="both"/>
        <w:rPr>
          <w:sz w:val="28"/>
          <w:szCs w:val="28"/>
          <w:highlight w:val="yellow"/>
        </w:rPr>
      </w:pPr>
    </w:p>
    <w:p w:rsidR="00BA641E" w:rsidRPr="00086699" w:rsidRDefault="00EC086F" w:rsidP="006903DE">
      <w:pPr>
        <w:ind w:firstLine="709"/>
        <w:jc w:val="both"/>
        <w:rPr>
          <w:rFonts w:ascii="Times New Roman" w:hAnsi="Times New Roman"/>
          <w:color w:val="FF0000"/>
          <w:sz w:val="28"/>
        </w:rPr>
      </w:pPr>
      <w:r w:rsidRPr="00086699">
        <w:rPr>
          <w:rFonts w:ascii="Times New Roman" w:hAnsi="Times New Roman"/>
          <w:b/>
          <w:i/>
          <w:color w:val="000000" w:themeColor="text1"/>
          <w:sz w:val="28"/>
        </w:rPr>
        <w:t xml:space="preserve">Информационное обеспечение: </w:t>
      </w:r>
    </w:p>
    <w:p w:rsidR="00BA641E" w:rsidRPr="00086699" w:rsidRDefault="00BE0262" w:rsidP="006903DE">
      <w:pPr>
        <w:pStyle w:val="ad"/>
        <w:shd w:val="clear" w:color="auto" w:fill="FFFFFF"/>
        <w:spacing w:before="0" w:beforeAutospacing="0" w:after="0" w:afterAutospacing="0"/>
        <w:ind w:firstLine="709"/>
        <w:jc w:val="both"/>
        <w:rPr>
          <w:color w:val="000000"/>
          <w:sz w:val="28"/>
          <w:szCs w:val="28"/>
        </w:rPr>
      </w:pPr>
      <w:r w:rsidRPr="00086699">
        <w:rPr>
          <w:color w:val="000000"/>
          <w:sz w:val="28"/>
          <w:szCs w:val="28"/>
        </w:rPr>
        <w:t xml:space="preserve">- </w:t>
      </w:r>
      <w:r w:rsidR="00BA641E" w:rsidRPr="00086699">
        <w:rPr>
          <w:color w:val="000000"/>
          <w:sz w:val="28"/>
          <w:szCs w:val="28"/>
        </w:rPr>
        <w:t>Сайт Министерства спорта Российской Федерации: www.minsport.gov.ru;</w:t>
      </w:r>
    </w:p>
    <w:p w:rsidR="00E8036D" w:rsidRPr="00086699" w:rsidRDefault="00BA641E" w:rsidP="006903DE">
      <w:pPr>
        <w:pStyle w:val="ad"/>
        <w:shd w:val="clear" w:color="auto" w:fill="FFFFFF"/>
        <w:spacing w:before="0" w:beforeAutospacing="0" w:after="0" w:afterAutospacing="0"/>
        <w:ind w:firstLine="709"/>
        <w:jc w:val="both"/>
        <w:rPr>
          <w:color w:val="000000"/>
          <w:sz w:val="28"/>
          <w:szCs w:val="28"/>
        </w:rPr>
      </w:pPr>
      <w:r w:rsidRPr="00086699">
        <w:rPr>
          <w:color w:val="000000"/>
          <w:sz w:val="28"/>
          <w:szCs w:val="28"/>
        </w:rPr>
        <w:t>- Спортивная электронная би</w:t>
      </w:r>
      <w:r w:rsidR="00E8036D" w:rsidRPr="00086699">
        <w:rPr>
          <w:color w:val="000000"/>
          <w:sz w:val="28"/>
          <w:szCs w:val="28"/>
        </w:rPr>
        <w:t>блиотека:  htt://libsport. ru; </w:t>
      </w:r>
    </w:p>
    <w:p w:rsidR="00BA641E" w:rsidRPr="00086699" w:rsidRDefault="00E8036D" w:rsidP="006903DE">
      <w:pPr>
        <w:pStyle w:val="ad"/>
        <w:shd w:val="clear" w:color="auto" w:fill="FFFFFF"/>
        <w:spacing w:before="0" w:beforeAutospacing="0" w:after="0" w:afterAutospacing="0"/>
        <w:ind w:firstLine="709"/>
        <w:jc w:val="both"/>
        <w:rPr>
          <w:color w:val="000000"/>
          <w:sz w:val="28"/>
          <w:szCs w:val="28"/>
        </w:rPr>
      </w:pPr>
      <w:r w:rsidRPr="00086699">
        <w:rPr>
          <w:color w:val="000000"/>
          <w:sz w:val="28"/>
          <w:szCs w:val="28"/>
        </w:rPr>
        <w:t>-</w:t>
      </w:r>
      <w:r w:rsidR="00086699">
        <w:rPr>
          <w:color w:val="000000"/>
          <w:sz w:val="28"/>
          <w:szCs w:val="28"/>
        </w:rPr>
        <w:t xml:space="preserve"> </w:t>
      </w:r>
      <w:r w:rsidR="00BA641E" w:rsidRPr="00086699">
        <w:rPr>
          <w:color w:val="000000"/>
          <w:sz w:val="28"/>
          <w:szCs w:val="28"/>
        </w:rPr>
        <w:t>Центральная отраслевая библиотека по физической культуре и спорту:  htt://libspotedu. Ru</w:t>
      </w:r>
    </w:p>
    <w:p w:rsidR="00BE0262" w:rsidRPr="00086699" w:rsidRDefault="00BE0262" w:rsidP="006903DE">
      <w:pPr>
        <w:ind w:firstLine="709"/>
        <w:jc w:val="both"/>
        <w:rPr>
          <w:rFonts w:ascii="Times New Roman" w:hAnsi="Times New Roman"/>
          <w:b/>
          <w:i/>
          <w:color w:val="000000" w:themeColor="text1"/>
          <w:sz w:val="28"/>
        </w:rPr>
      </w:pPr>
    </w:p>
    <w:p w:rsidR="006903DE" w:rsidRPr="006903DE" w:rsidRDefault="00086699" w:rsidP="00086699">
      <w:pPr>
        <w:ind w:firstLine="709"/>
        <w:jc w:val="both"/>
        <w:rPr>
          <w:rFonts w:ascii="Times New Roman" w:eastAsia="Times New Roman" w:hAnsi="Times New Roman" w:cs="Times New Roman"/>
          <w:color w:val="auto"/>
          <w:sz w:val="28"/>
          <w:szCs w:val="28"/>
          <w:lang w:eastAsia="en-US"/>
        </w:rPr>
      </w:pPr>
      <w:r w:rsidRPr="00086699">
        <w:rPr>
          <w:rFonts w:ascii="Times New Roman" w:hAnsi="Times New Roman"/>
          <w:b/>
          <w:i/>
          <w:color w:val="auto"/>
          <w:sz w:val="28"/>
        </w:rPr>
        <w:t>Кадровое обеспечение</w:t>
      </w:r>
      <w:r w:rsidR="006903DE" w:rsidRPr="006903DE">
        <w:rPr>
          <w:rFonts w:ascii="Times New Roman" w:eastAsia="Times New Roman" w:hAnsi="Times New Roman" w:cs="Times New Roman"/>
          <w:color w:val="auto"/>
          <w:sz w:val="28"/>
          <w:szCs w:val="28"/>
          <w:lang w:eastAsia="en-US"/>
        </w:rPr>
        <w:t xml:space="preserve"> разработки и реализации дополнительной общеобразовательной общеразвивающей программы </w:t>
      </w:r>
      <w:r w:rsidRPr="00086699">
        <w:rPr>
          <w:rFonts w:ascii="Times New Roman" w:eastAsia="Times New Roman" w:hAnsi="Times New Roman" w:cs="Times New Roman"/>
          <w:color w:val="auto"/>
          <w:sz w:val="28"/>
          <w:szCs w:val="28"/>
          <w:lang w:eastAsia="en-US"/>
        </w:rPr>
        <w:t xml:space="preserve">«Игровой калейдоскоп» </w:t>
      </w:r>
      <w:r w:rsidR="006903DE" w:rsidRPr="006903DE">
        <w:rPr>
          <w:rFonts w:ascii="Times New Roman" w:eastAsia="Times New Roman" w:hAnsi="Times New Roman" w:cs="Times New Roman"/>
          <w:color w:val="auto"/>
          <w:sz w:val="28"/>
          <w:szCs w:val="28"/>
          <w:lang w:eastAsia="en-US"/>
        </w:rPr>
        <w:t>осуществляется педагогом дополнительного образования, что закрепляется Профессиональным стандартом «Педагог дополнительного образования детей и взрослых (Приказ Минтруда России от 05.05.2018 № 298н).</w:t>
      </w:r>
      <w:r w:rsidRPr="00086699">
        <w:rPr>
          <w:rFonts w:ascii="Times New Roman" w:eastAsia="Times New Roman" w:hAnsi="Times New Roman" w:cs="Times New Roman"/>
          <w:color w:val="auto"/>
          <w:sz w:val="28"/>
          <w:szCs w:val="28"/>
          <w:lang w:eastAsia="en-US"/>
        </w:rPr>
        <w:t xml:space="preserve"> </w:t>
      </w:r>
    </w:p>
    <w:p w:rsidR="009B3DBE" w:rsidRPr="00E87BC4" w:rsidRDefault="009B3DBE" w:rsidP="00EC086F">
      <w:pPr>
        <w:jc w:val="center"/>
        <w:rPr>
          <w:rFonts w:ascii="Times New Roman" w:hAnsi="Times New Roman"/>
          <w:b/>
          <w:color w:val="000000" w:themeColor="text1"/>
          <w:sz w:val="28"/>
          <w:highlight w:val="yellow"/>
        </w:rPr>
      </w:pPr>
    </w:p>
    <w:p w:rsidR="007613A9" w:rsidRPr="00E87BC4" w:rsidRDefault="007613A9" w:rsidP="00BE0262">
      <w:pPr>
        <w:tabs>
          <w:tab w:val="left" w:pos="426"/>
        </w:tabs>
        <w:jc w:val="center"/>
        <w:rPr>
          <w:rFonts w:ascii="Times New Roman" w:hAnsi="Times New Roman"/>
          <w:b/>
          <w:color w:val="000000" w:themeColor="text1"/>
          <w:sz w:val="28"/>
          <w:highlight w:val="yellow"/>
        </w:rPr>
      </w:pPr>
    </w:p>
    <w:p w:rsidR="00EC086F" w:rsidRPr="00DE2957" w:rsidRDefault="00EC086F" w:rsidP="00BE0262">
      <w:pPr>
        <w:tabs>
          <w:tab w:val="left" w:pos="426"/>
        </w:tabs>
        <w:jc w:val="center"/>
        <w:rPr>
          <w:rFonts w:ascii="Times New Roman" w:hAnsi="Times New Roman"/>
          <w:b/>
          <w:color w:val="000000" w:themeColor="text1"/>
          <w:sz w:val="28"/>
        </w:rPr>
      </w:pPr>
      <w:r w:rsidRPr="00DE2957">
        <w:rPr>
          <w:rFonts w:ascii="Times New Roman" w:hAnsi="Times New Roman"/>
          <w:b/>
          <w:color w:val="000000" w:themeColor="text1"/>
          <w:sz w:val="28"/>
        </w:rPr>
        <w:t>2.3. Формы контроля</w:t>
      </w:r>
    </w:p>
    <w:p w:rsidR="00EC086F" w:rsidRPr="00DE2957" w:rsidRDefault="00EC086F" w:rsidP="00BE0262">
      <w:pPr>
        <w:tabs>
          <w:tab w:val="left" w:pos="426"/>
        </w:tabs>
        <w:jc w:val="both"/>
        <w:rPr>
          <w:rFonts w:ascii="Times New Roman" w:hAnsi="Times New Roman"/>
          <w:b/>
          <w:color w:val="000000" w:themeColor="text1"/>
          <w:sz w:val="28"/>
        </w:rPr>
      </w:pPr>
    </w:p>
    <w:p w:rsidR="00D1023E" w:rsidRPr="00DE2957" w:rsidRDefault="00EC086F" w:rsidP="00BE0262">
      <w:pPr>
        <w:pStyle w:val="ad"/>
        <w:shd w:val="clear" w:color="auto" w:fill="FFFFFF"/>
        <w:spacing w:before="0" w:beforeAutospacing="0" w:after="0" w:afterAutospacing="0"/>
        <w:ind w:firstLine="567"/>
        <w:jc w:val="both"/>
        <w:rPr>
          <w:sz w:val="28"/>
          <w:szCs w:val="28"/>
        </w:rPr>
      </w:pPr>
      <w:r w:rsidRPr="00DE2957">
        <w:rPr>
          <w:sz w:val="28"/>
          <w:szCs w:val="28"/>
        </w:rPr>
        <w:t>Результатом реализации программы является определяемый уровень сформированности</w:t>
      </w:r>
      <w:r w:rsidR="00D1023E" w:rsidRPr="00DE2957">
        <w:rPr>
          <w:sz w:val="28"/>
          <w:szCs w:val="28"/>
        </w:rPr>
        <w:t xml:space="preserve"> у </w:t>
      </w:r>
      <w:r w:rsidR="00DE2957" w:rsidRPr="00DE2957">
        <w:rPr>
          <w:sz w:val="28"/>
          <w:szCs w:val="28"/>
        </w:rPr>
        <w:t>об</w:t>
      </w:r>
      <w:r w:rsidR="00D1023E" w:rsidRPr="00DE2957">
        <w:rPr>
          <w:sz w:val="28"/>
          <w:szCs w:val="28"/>
        </w:rPr>
        <w:t>уча</w:t>
      </w:r>
      <w:r w:rsidR="00DE2957" w:rsidRPr="00DE2957">
        <w:rPr>
          <w:sz w:val="28"/>
          <w:szCs w:val="28"/>
        </w:rPr>
        <w:t>ю</w:t>
      </w:r>
      <w:r w:rsidR="00D1023E" w:rsidRPr="00DE2957">
        <w:rPr>
          <w:sz w:val="28"/>
          <w:szCs w:val="28"/>
        </w:rPr>
        <w:t xml:space="preserve">щихся </w:t>
      </w:r>
      <w:r w:rsidR="00786749" w:rsidRPr="00DE2957">
        <w:rPr>
          <w:sz w:val="28"/>
          <w:szCs w:val="28"/>
        </w:rPr>
        <w:t>положительной динамики уровня физической подготовки, и желания продолжать занятия на следующих этапах подготовки.</w:t>
      </w:r>
    </w:p>
    <w:p w:rsidR="00EC086F" w:rsidRPr="00646E36" w:rsidRDefault="001F43D3" w:rsidP="00BE0262">
      <w:pPr>
        <w:shd w:val="clear" w:color="auto" w:fill="FFFFFF"/>
        <w:ind w:firstLine="567"/>
        <w:jc w:val="both"/>
        <w:rPr>
          <w:rFonts w:ascii="Times New Roman" w:hAnsi="Times New Roman"/>
          <w:b/>
          <w:i/>
          <w:color w:val="333333"/>
          <w:sz w:val="28"/>
          <w:szCs w:val="28"/>
        </w:rPr>
      </w:pPr>
      <w:r w:rsidRPr="00646E36">
        <w:rPr>
          <w:rFonts w:ascii="Times New Roman" w:hAnsi="Times New Roman"/>
          <w:b/>
          <w:i/>
          <w:sz w:val="28"/>
          <w:szCs w:val="28"/>
        </w:rPr>
        <w:t>Виды контроля</w:t>
      </w:r>
      <w:r w:rsidR="00EC086F" w:rsidRPr="00646E36">
        <w:rPr>
          <w:rFonts w:ascii="Times New Roman" w:hAnsi="Times New Roman"/>
          <w:b/>
          <w:i/>
          <w:sz w:val="28"/>
          <w:szCs w:val="28"/>
        </w:rPr>
        <w:t>:</w:t>
      </w:r>
    </w:p>
    <w:p w:rsidR="00EC086F" w:rsidRPr="00DE2957" w:rsidRDefault="00357D0B" w:rsidP="00BE0262">
      <w:pPr>
        <w:shd w:val="clear" w:color="auto" w:fill="FFFFFF"/>
        <w:ind w:firstLine="567"/>
        <w:jc w:val="both"/>
        <w:rPr>
          <w:rFonts w:ascii="Times New Roman" w:hAnsi="Times New Roman"/>
          <w:color w:val="333333"/>
          <w:sz w:val="28"/>
          <w:szCs w:val="28"/>
        </w:rPr>
      </w:pPr>
      <w:r w:rsidRPr="00DE2957">
        <w:rPr>
          <w:rFonts w:ascii="Times New Roman" w:hAnsi="Times New Roman"/>
          <w:iCs/>
          <w:sz w:val="28"/>
          <w:szCs w:val="28"/>
        </w:rPr>
        <w:t xml:space="preserve">- </w:t>
      </w:r>
      <w:r w:rsidR="00EC086F" w:rsidRPr="00DE2957">
        <w:rPr>
          <w:rFonts w:ascii="Times New Roman" w:hAnsi="Times New Roman"/>
          <w:i/>
          <w:iCs/>
          <w:sz w:val="28"/>
          <w:szCs w:val="28"/>
        </w:rPr>
        <w:t>вводный контроль</w:t>
      </w:r>
      <w:r w:rsidR="00EC086F" w:rsidRPr="00DE2957">
        <w:rPr>
          <w:rFonts w:ascii="Times New Roman" w:hAnsi="Times New Roman"/>
          <w:sz w:val="28"/>
          <w:szCs w:val="28"/>
        </w:rPr>
        <w:t xml:space="preserve"> проводится с целью выявления образовательного уровня </w:t>
      </w:r>
      <w:r w:rsidR="00DE2957" w:rsidRPr="00DE2957">
        <w:rPr>
          <w:rFonts w:ascii="Times New Roman" w:hAnsi="Times New Roman"/>
          <w:sz w:val="28"/>
          <w:szCs w:val="28"/>
        </w:rPr>
        <w:t>об</w:t>
      </w:r>
      <w:r w:rsidR="00EC086F" w:rsidRPr="00DE2957">
        <w:rPr>
          <w:rFonts w:ascii="Times New Roman" w:hAnsi="Times New Roman"/>
          <w:sz w:val="28"/>
          <w:szCs w:val="28"/>
        </w:rPr>
        <w:t>уча</w:t>
      </w:r>
      <w:r w:rsidR="00DE2957" w:rsidRPr="00DE2957">
        <w:rPr>
          <w:rFonts w:ascii="Times New Roman" w:hAnsi="Times New Roman"/>
          <w:sz w:val="28"/>
          <w:szCs w:val="28"/>
        </w:rPr>
        <w:t>ю</w:t>
      </w:r>
      <w:r w:rsidR="00EC086F" w:rsidRPr="00DE2957">
        <w:rPr>
          <w:rFonts w:ascii="Times New Roman" w:hAnsi="Times New Roman"/>
          <w:sz w:val="28"/>
          <w:szCs w:val="28"/>
        </w:rPr>
        <w:t xml:space="preserve">щихся на начало обучения и способствует подбору эффективных форм и методов деятельности для </w:t>
      </w:r>
      <w:r w:rsidR="00DE2957" w:rsidRPr="00DE2957">
        <w:rPr>
          <w:rFonts w:ascii="Times New Roman" w:hAnsi="Times New Roman"/>
          <w:sz w:val="28"/>
          <w:szCs w:val="28"/>
        </w:rPr>
        <w:t>об</w:t>
      </w:r>
      <w:r w:rsidR="00EC086F" w:rsidRPr="00DE2957">
        <w:rPr>
          <w:rFonts w:ascii="Times New Roman" w:hAnsi="Times New Roman"/>
          <w:sz w:val="28"/>
          <w:szCs w:val="28"/>
        </w:rPr>
        <w:t>уча</w:t>
      </w:r>
      <w:r w:rsidR="00DE2957" w:rsidRPr="00DE2957">
        <w:rPr>
          <w:rFonts w:ascii="Times New Roman" w:hAnsi="Times New Roman"/>
          <w:sz w:val="28"/>
          <w:szCs w:val="28"/>
        </w:rPr>
        <w:t>ю</w:t>
      </w:r>
      <w:r w:rsidR="00EC086F" w:rsidRPr="00DE2957">
        <w:rPr>
          <w:rFonts w:ascii="Times New Roman" w:hAnsi="Times New Roman"/>
          <w:sz w:val="28"/>
          <w:szCs w:val="28"/>
        </w:rPr>
        <w:t>щихся;</w:t>
      </w:r>
    </w:p>
    <w:p w:rsidR="00EC086F" w:rsidRPr="00DE2957" w:rsidRDefault="00357D0B" w:rsidP="00BE0262">
      <w:pPr>
        <w:shd w:val="clear" w:color="auto" w:fill="FFFFFF"/>
        <w:ind w:firstLine="567"/>
        <w:jc w:val="both"/>
        <w:rPr>
          <w:rFonts w:ascii="Times New Roman" w:hAnsi="Times New Roman"/>
          <w:color w:val="auto"/>
          <w:sz w:val="28"/>
          <w:szCs w:val="28"/>
        </w:rPr>
      </w:pPr>
      <w:r w:rsidRPr="00DE2957">
        <w:rPr>
          <w:rFonts w:ascii="Times New Roman" w:hAnsi="Times New Roman"/>
          <w:iCs/>
          <w:color w:val="auto"/>
          <w:sz w:val="28"/>
          <w:szCs w:val="28"/>
        </w:rPr>
        <w:t xml:space="preserve">- </w:t>
      </w:r>
      <w:r w:rsidR="00EC086F" w:rsidRPr="00DE2957">
        <w:rPr>
          <w:rFonts w:ascii="Times New Roman" w:hAnsi="Times New Roman"/>
          <w:i/>
          <w:iCs/>
          <w:color w:val="auto"/>
          <w:sz w:val="28"/>
          <w:szCs w:val="28"/>
        </w:rPr>
        <w:t>тематический контроль</w:t>
      </w:r>
      <w:r w:rsidR="00EC086F" w:rsidRPr="00DE2957">
        <w:rPr>
          <w:rFonts w:ascii="Times New Roman" w:hAnsi="Times New Roman"/>
          <w:color w:val="auto"/>
          <w:sz w:val="28"/>
          <w:szCs w:val="28"/>
        </w:rPr>
        <w:t xml:space="preserve"> позволяет определить степень сформированности знаний, умений и навыков по темам программы, это дает возможность своевременно выявлять пробелы в знаниях и оказывать </w:t>
      </w:r>
      <w:r w:rsidR="00DE2957" w:rsidRPr="00DE2957">
        <w:rPr>
          <w:rFonts w:ascii="Times New Roman" w:hAnsi="Times New Roman"/>
          <w:color w:val="auto"/>
          <w:sz w:val="28"/>
          <w:szCs w:val="28"/>
        </w:rPr>
        <w:t>об</w:t>
      </w:r>
      <w:r w:rsidR="00EC086F" w:rsidRPr="00DE2957">
        <w:rPr>
          <w:rFonts w:ascii="Times New Roman" w:hAnsi="Times New Roman"/>
          <w:color w:val="auto"/>
          <w:sz w:val="28"/>
          <w:szCs w:val="28"/>
        </w:rPr>
        <w:t>уча</w:t>
      </w:r>
      <w:r w:rsidR="00DE2957" w:rsidRPr="00DE2957">
        <w:rPr>
          <w:rFonts w:ascii="Times New Roman" w:hAnsi="Times New Roman"/>
          <w:color w:val="auto"/>
          <w:sz w:val="28"/>
          <w:szCs w:val="28"/>
        </w:rPr>
        <w:t>ю</w:t>
      </w:r>
      <w:r w:rsidR="00EC086F" w:rsidRPr="00DE2957">
        <w:rPr>
          <w:rFonts w:ascii="Times New Roman" w:hAnsi="Times New Roman"/>
          <w:color w:val="auto"/>
          <w:sz w:val="28"/>
          <w:szCs w:val="28"/>
        </w:rPr>
        <w:t>щимся помощь в усвоении содержания материала;</w:t>
      </w:r>
    </w:p>
    <w:p w:rsidR="00EC086F" w:rsidRPr="00DE2957" w:rsidRDefault="00357D0B" w:rsidP="00BE0262">
      <w:pPr>
        <w:shd w:val="clear" w:color="auto" w:fill="FFFFFF"/>
        <w:ind w:firstLine="567"/>
        <w:jc w:val="both"/>
        <w:rPr>
          <w:rFonts w:ascii="Times New Roman" w:hAnsi="Times New Roman"/>
          <w:color w:val="333333"/>
          <w:sz w:val="28"/>
          <w:szCs w:val="28"/>
        </w:rPr>
      </w:pPr>
      <w:r w:rsidRPr="00DE2957">
        <w:rPr>
          <w:rFonts w:ascii="Times New Roman" w:hAnsi="Times New Roman"/>
          <w:iCs/>
          <w:color w:val="auto"/>
          <w:sz w:val="28"/>
          <w:szCs w:val="28"/>
        </w:rPr>
        <w:t xml:space="preserve">- </w:t>
      </w:r>
      <w:r w:rsidR="00EC086F" w:rsidRPr="00DE2957">
        <w:rPr>
          <w:rFonts w:ascii="Times New Roman" w:hAnsi="Times New Roman"/>
          <w:i/>
          <w:iCs/>
          <w:color w:val="auto"/>
          <w:sz w:val="28"/>
          <w:szCs w:val="28"/>
        </w:rPr>
        <w:t>итоговый контроль</w:t>
      </w:r>
      <w:r w:rsidR="00EC086F" w:rsidRPr="00DE2957">
        <w:rPr>
          <w:rFonts w:ascii="Times New Roman" w:hAnsi="Times New Roman"/>
          <w:color w:val="auto"/>
          <w:sz w:val="28"/>
          <w:szCs w:val="28"/>
        </w:rPr>
        <w:t xml:space="preserve"> призван определить конечные результаты обучения</w:t>
      </w:r>
      <w:r w:rsidR="00EC086F" w:rsidRPr="00DE2957">
        <w:rPr>
          <w:rFonts w:ascii="Times New Roman" w:hAnsi="Times New Roman"/>
          <w:sz w:val="28"/>
          <w:szCs w:val="28"/>
        </w:rPr>
        <w:t>.</w:t>
      </w:r>
    </w:p>
    <w:p w:rsidR="00786749" w:rsidRDefault="00EC086F" w:rsidP="00BE0262">
      <w:pPr>
        <w:pStyle w:val="ad"/>
        <w:shd w:val="clear" w:color="auto" w:fill="FFFFFF"/>
        <w:spacing w:before="0" w:beforeAutospacing="0" w:after="0" w:afterAutospacing="0"/>
        <w:ind w:firstLine="567"/>
        <w:jc w:val="both"/>
        <w:rPr>
          <w:color w:val="000000"/>
          <w:sz w:val="28"/>
          <w:szCs w:val="28"/>
        </w:rPr>
      </w:pPr>
      <w:r w:rsidRPr="00DE2957">
        <w:rPr>
          <w:b/>
          <w:i/>
          <w:sz w:val="28"/>
          <w:szCs w:val="28"/>
        </w:rPr>
        <w:lastRenderedPageBreak/>
        <w:t xml:space="preserve">Формы предъявления и демонстрации образовательных результатов. </w:t>
      </w:r>
      <w:r w:rsidRPr="00DE2957">
        <w:rPr>
          <w:sz w:val="28"/>
          <w:szCs w:val="28"/>
        </w:rPr>
        <w:t xml:space="preserve">Подведение итогов реализации программы проводится в форме </w:t>
      </w:r>
      <w:r w:rsidR="00786749" w:rsidRPr="00DE2957">
        <w:rPr>
          <w:sz w:val="28"/>
          <w:szCs w:val="28"/>
        </w:rPr>
        <w:t>с</w:t>
      </w:r>
      <w:r w:rsidR="00786749" w:rsidRPr="00DE2957">
        <w:rPr>
          <w:color w:val="000000"/>
          <w:sz w:val="28"/>
          <w:szCs w:val="28"/>
        </w:rPr>
        <w:t xml:space="preserve">дачи контрольных нормативов по общей и специальной физической подготовке, участии в соревнованиях различного уровня (школьных, районных, </w:t>
      </w:r>
      <w:r w:rsidR="00DE2957" w:rsidRPr="00DE2957">
        <w:rPr>
          <w:color w:val="000000"/>
          <w:sz w:val="28"/>
          <w:szCs w:val="28"/>
        </w:rPr>
        <w:t>городских</w:t>
      </w:r>
      <w:r w:rsidR="00786749" w:rsidRPr="00DE2957">
        <w:rPr>
          <w:color w:val="000000"/>
          <w:sz w:val="28"/>
          <w:szCs w:val="28"/>
        </w:rPr>
        <w:t>), участия в спортивных праздниках</w:t>
      </w:r>
      <w:r w:rsidR="001E1F97" w:rsidRPr="001E1F97">
        <w:rPr>
          <w:color w:val="000000"/>
          <w:sz w:val="28"/>
          <w:szCs w:val="28"/>
        </w:rPr>
        <w:t xml:space="preserve"> </w:t>
      </w:r>
      <w:r w:rsidR="001E1F97">
        <w:rPr>
          <w:color w:val="000000"/>
          <w:sz w:val="28"/>
          <w:szCs w:val="28"/>
        </w:rPr>
        <w:t>и выстраивания на их основе рейтинга активности обучающихся.</w:t>
      </w:r>
    </w:p>
    <w:p w:rsidR="00235524" w:rsidRDefault="00235524" w:rsidP="00BE0262">
      <w:pPr>
        <w:pStyle w:val="ad"/>
        <w:shd w:val="clear" w:color="auto" w:fill="FFFFFF"/>
        <w:spacing w:before="0" w:beforeAutospacing="0" w:after="0" w:afterAutospacing="0"/>
        <w:ind w:firstLine="567"/>
        <w:jc w:val="both"/>
        <w:rPr>
          <w:color w:val="000000"/>
          <w:sz w:val="28"/>
          <w:szCs w:val="28"/>
        </w:rPr>
      </w:pPr>
    </w:p>
    <w:p w:rsidR="00235524" w:rsidRPr="00DE2957" w:rsidRDefault="00235524" w:rsidP="00BE0262">
      <w:pPr>
        <w:pStyle w:val="ad"/>
        <w:shd w:val="clear" w:color="auto" w:fill="FFFFFF"/>
        <w:spacing w:before="0" w:beforeAutospacing="0" w:after="0" w:afterAutospacing="0"/>
        <w:ind w:firstLine="567"/>
        <w:jc w:val="both"/>
        <w:rPr>
          <w:color w:val="000000"/>
          <w:sz w:val="28"/>
          <w:szCs w:val="28"/>
        </w:rPr>
      </w:pPr>
    </w:p>
    <w:p w:rsidR="005B1F54" w:rsidRPr="00EB7944" w:rsidRDefault="005B1F54" w:rsidP="005B1F54">
      <w:pPr>
        <w:jc w:val="center"/>
        <w:rPr>
          <w:rFonts w:ascii="Times New Roman" w:hAnsi="Times New Roman"/>
          <w:b/>
          <w:color w:val="000000" w:themeColor="text1"/>
          <w:sz w:val="28"/>
        </w:rPr>
      </w:pPr>
      <w:r w:rsidRPr="00EB7944">
        <w:rPr>
          <w:rFonts w:ascii="Times New Roman" w:hAnsi="Times New Roman"/>
          <w:b/>
          <w:color w:val="000000" w:themeColor="text1"/>
          <w:sz w:val="28"/>
        </w:rPr>
        <w:t>2.4. Оценочные материалы</w:t>
      </w:r>
    </w:p>
    <w:p w:rsidR="00BE0262" w:rsidRPr="00EB7944" w:rsidRDefault="00BE0262" w:rsidP="005B1F54">
      <w:pPr>
        <w:jc w:val="center"/>
        <w:rPr>
          <w:rFonts w:ascii="Times New Roman" w:hAnsi="Times New Roman"/>
          <w:b/>
          <w:color w:val="000000" w:themeColor="text1"/>
          <w:sz w:val="28"/>
        </w:rPr>
      </w:pPr>
    </w:p>
    <w:tbl>
      <w:tblPr>
        <w:tblStyle w:val="a9"/>
        <w:tblW w:w="9702" w:type="dxa"/>
        <w:tblInd w:w="-34" w:type="dxa"/>
        <w:tblLook w:val="04A0"/>
      </w:tblPr>
      <w:tblGrid>
        <w:gridCol w:w="2977"/>
        <w:gridCol w:w="6725"/>
      </w:tblGrid>
      <w:tr w:rsidR="00BE0262" w:rsidRPr="00EB7944" w:rsidTr="006A3237">
        <w:tc>
          <w:tcPr>
            <w:tcW w:w="2977" w:type="dxa"/>
          </w:tcPr>
          <w:p w:rsidR="00BE0262" w:rsidRPr="00EB7944" w:rsidRDefault="00BE0262" w:rsidP="00EB7944">
            <w:pPr>
              <w:pStyle w:val="a7"/>
              <w:ind w:left="0"/>
              <w:jc w:val="center"/>
              <w:rPr>
                <w:rFonts w:ascii="Times New Roman" w:hAnsi="Times New Roman" w:cs="Times New Roman"/>
                <w:b/>
                <w:color w:val="auto"/>
                <w:sz w:val="28"/>
                <w:szCs w:val="28"/>
              </w:rPr>
            </w:pPr>
            <w:r w:rsidRPr="00EB7944">
              <w:rPr>
                <w:rFonts w:ascii="Times New Roman" w:hAnsi="Times New Roman" w:cs="Times New Roman"/>
                <w:b/>
                <w:color w:val="auto"/>
                <w:sz w:val="28"/>
                <w:szCs w:val="28"/>
              </w:rPr>
              <w:t>Эта</w:t>
            </w:r>
            <w:r w:rsidR="00EB7944">
              <w:rPr>
                <w:rFonts w:ascii="Times New Roman" w:hAnsi="Times New Roman" w:cs="Times New Roman"/>
                <w:b/>
                <w:color w:val="auto"/>
                <w:sz w:val="28"/>
                <w:szCs w:val="28"/>
              </w:rPr>
              <w:t xml:space="preserve">пы </w:t>
            </w:r>
            <w:r w:rsidRPr="00EB7944">
              <w:rPr>
                <w:rFonts w:ascii="Times New Roman" w:hAnsi="Times New Roman" w:cs="Times New Roman"/>
                <w:b/>
                <w:color w:val="auto"/>
                <w:sz w:val="28"/>
                <w:szCs w:val="28"/>
              </w:rPr>
              <w:t>диагностики</w:t>
            </w:r>
          </w:p>
        </w:tc>
        <w:tc>
          <w:tcPr>
            <w:tcW w:w="6725" w:type="dxa"/>
          </w:tcPr>
          <w:p w:rsidR="00BE0262" w:rsidRPr="00EB7944" w:rsidRDefault="00BE0262" w:rsidP="00C75BD7">
            <w:pPr>
              <w:pStyle w:val="a7"/>
              <w:ind w:left="0"/>
              <w:jc w:val="center"/>
              <w:rPr>
                <w:rFonts w:ascii="Times New Roman" w:hAnsi="Times New Roman" w:cs="Times New Roman"/>
                <w:b/>
                <w:color w:val="auto"/>
                <w:sz w:val="28"/>
                <w:szCs w:val="28"/>
              </w:rPr>
            </w:pPr>
            <w:r w:rsidRPr="00EB7944">
              <w:rPr>
                <w:rFonts w:ascii="Times New Roman" w:hAnsi="Times New Roman" w:cs="Times New Roman"/>
                <w:b/>
                <w:color w:val="auto"/>
                <w:sz w:val="28"/>
                <w:szCs w:val="28"/>
              </w:rPr>
              <w:t>Форма диагностики</w:t>
            </w:r>
          </w:p>
        </w:tc>
      </w:tr>
      <w:tr w:rsidR="001540B4" w:rsidRPr="00EB7944" w:rsidTr="006A3237">
        <w:tc>
          <w:tcPr>
            <w:tcW w:w="2977" w:type="dxa"/>
          </w:tcPr>
          <w:p w:rsidR="001540B4" w:rsidRPr="00EB7944" w:rsidRDefault="001540B4" w:rsidP="00DA3142">
            <w:pPr>
              <w:pStyle w:val="a7"/>
              <w:tabs>
                <w:tab w:val="left" w:pos="426"/>
              </w:tabs>
              <w:ind w:left="0"/>
              <w:jc w:val="both"/>
              <w:rPr>
                <w:rFonts w:ascii="Times New Roman" w:hAnsi="Times New Roman" w:cs="Times New Roman"/>
                <w:b/>
                <w:i/>
                <w:color w:val="auto"/>
                <w:sz w:val="28"/>
                <w:szCs w:val="28"/>
              </w:rPr>
            </w:pPr>
            <w:r w:rsidRPr="00EB7944">
              <w:rPr>
                <w:rFonts w:ascii="Times New Roman" w:hAnsi="Times New Roman" w:cs="Times New Roman"/>
                <w:b/>
                <w:i/>
                <w:iCs/>
                <w:color w:val="auto"/>
                <w:sz w:val="28"/>
                <w:szCs w:val="28"/>
              </w:rPr>
              <w:t xml:space="preserve">вводный </w:t>
            </w:r>
          </w:p>
        </w:tc>
        <w:tc>
          <w:tcPr>
            <w:tcW w:w="6725" w:type="dxa"/>
          </w:tcPr>
          <w:p w:rsidR="001540B4" w:rsidRPr="00EB7944" w:rsidRDefault="00F44CE0" w:rsidP="00F44CE0">
            <w:pPr>
              <w:pStyle w:val="a7"/>
              <w:ind w:left="0"/>
              <w:jc w:val="both"/>
              <w:rPr>
                <w:rFonts w:ascii="Times New Roman" w:hAnsi="Times New Roman" w:cs="Times New Roman"/>
                <w:b/>
                <w:color w:val="auto"/>
                <w:sz w:val="28"/>
                <w:szCs w:val="28"/>
              </w:rPr>
            </w:pPr>
            <w:r>
              <w:rPr>
                <w:rFonts w:ascii="Times New Roman" w:hAnsi="Times New Roman" w:cs="Times New Roman"/>
                <w:color w:val="auto"/>
                <w:sz w:val="28"/>
                <w:szCs w:val="28"/>
              </w:rPr>
              <w:t>Собеседование, выполнение практических заданий</w:t>
            </w:r>
          </w:p>
        </w:tc>
      </w:tr>
      <w:tr w:rsidR="001540B4" w:rsidRPr="00EB7944" w:rsidTr="006A3237">
        <w:tc>
          <w:tcPr>
            <w:tcW w:w="2977" w:type="dxa"/>
          </w:tcPr>
          <w:p w:rsidR="001540B4" w:rsidRPr="00EB7944" w:rsidRDefault="001540B4" w:rsidP="00DA3142">
            <w:pPr>
              <w:pStyle w:val="a7"/>
              <w:tabs>
                <w:tab w:val="left" w:pos="426"/>
              </w:tabs>
              <w:ind w:left="0"/>
              <w:jc w:val="both"/>
              <w:rPr>
                <w:rFonts w:ascii="Times New Roman" w:hAnsi="Times New Roman" w:cs="Times New Roman"/>
                <w:b/>
                <w:i/>
                <w:color w:val="auto"/>
                <w:sz w:val="28"/>
                <w:szCs w:val="28"/>
              </w:rPr>
            </w:pPr>
            <w:r>
              <w:rPr>
                <w:rFonts w:ascii="Times New Roman" w:hAnsi="Times New Roman" w:cs="Times New Roman"/>
                <w:b/>
                <w:i/>
                <w:iCs/>
                <w:color w:val="auto"/>
                <w:sz w:val="28"/>
                <w:szCs w:val="28"/>
              </w:rPr>
              <w:t>промежуточный</w:t>
            </w:r>
          </w:p>
        </w:tc>
        <w:tc>
          <w:tcPr>
            <w:tcW w:w="6725" w:type="dxa"/>
          </w:tcPr>
          <w:p w:rsidR="001540B4" w:rsidRPr="00EB7944" w:rsidRDefault="00F44CE0" w:rsidP="00F44CE0">
            <w:pPr>
              <w:pStyle w:val="a7"/>
              <w:ind w:left="0"/>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Опрос, </w:t>
            </w:r>
            <w:r w:rsidR="006A3237">
              <w:rPr>
                <w:rFonts w:ascii="Times New Roman" w:hAnsi="Times New Roman" w:cs="Times New Roman"/>
                <w:color w:val="auto"/>
                <w:sz w:val="28"/>
                <w:szCs w:val="28"/>
                <w:shd w:val="clear" w:color="auto" w:fill="FFFFFF"/>
              </w:rPr>
              <w:t>в</w:t>
            </w:r>
            <w:r>
              <w:rPr>
                <w:rFonts w:ascii="Times New Roman" w:hAnsi="Times New Roman" w:cs="Times New Roman"/>
                <w:color w:val="auto"/>
                <w:sz w:val="28"/>
                <w:szCs w:val="28"/>
                <w:shd w:val="clear" w:color="auto" w:fill="FFFFFF"/>
              </w:rPr>
              <w:t xml:space="preserve">ыполнение контрольных нормативов, </w:t>
            </w:r>
            <w:r w:rsidR="006A3237">
              <w:rPr>
                <w:rFonts w:ascii="Times New Roman" w:hAnsi="Times New Roman" w:cs="Times New Roman"/>
                <w:color w:val="auto"/>
                <w:sz w:val="28"/>
                <w:szCs w:val="28"/>
              </w:rPr>
              <w:t>р</w:t>
            </w:r>
            <w:r>
              <w:rPr>
                <w:rFonts w:ascii="Times New Roman" w:hAnsi="Times New Roman" w:cs="Times New Roman"/>
                <w:color w:val="auto"/>
                <w:sz w:val="28"/>
                <w:szCs w:val="28"/>
              </w:rPr>
              <w:t xml:space="preserve">ейтинг участия, </w:t>
            </w:r>
            <w:r w:rsidR="006A3237">
              <w:rPr>
                <w:rFonts w:ascii="Times New Roman" w:hAnsi="Times New Roman" w:cs="Times New Roman"/>
                <w:color w:val="auto"/>
                <w:sz w:val="28"/>
                <w:szCs w:val="28"/>
              </w:rPr>
              <w:t>у</w:t>
            </w:r>
            <w:r>
              <w:rPr>
                <w:rFonts w:ascii="Times New Roman" w:hAnsi="Times New Roman" w:cs="Times New Roman"/>
                <w:color w:val="auto"/>
                <w:sz w:val="28"/>
                <w:szCs w:val="28"/>
              </w:rPr>
              <w:t xml:space="preserve">чебные игры, </w:t>
            </w:r>
            <w:r w:rsidR="006A3237">
              <w:rPr>
                <w:rFonts w:ascii="Times New Roman" w:hAnsi="Times New Roman" w:cs="Times New Roman"/>
                <w:color w:val="auto"/>
                <w:sz w:val="28"/>
                <w:szCs w:val="28"/>
              </w:rPr>
              <w:t>т</w:t>
            </w:r>
            <w:r>
              <w:rPr>
                <w:rFonts w:ascii="Times New Roman" w:hAnsi="Times New Roman" w:cs="Times New Roman"/>
                <w:color w:val="auto"/>
                <w:sz w:val="28"/>
                <w:szCs w:val="28"/>
              </w:rPr>
              <w:t>аблица розыгрыша</w:t>
            </w:r>
          </w:p>
        </w:tc>
      </w:tr>
      <w:tr w:rsidR="001540B4" w:rsidRPr="00EB7944" w:rsidTr="006A3237">
        <w:tc>
          <w:tcPr>
            <w:tcW w:w="2977" w:type="dxa"/>
          </w:tcPr>
          <w:p w:rsidR="001540B4" w:rsidRPr="00EB7944" w:rsidRDefault="001540B4" w:rsidP="00DA3142">
            <w:pPr>
              <w:pStyle w:val="a7"/>
              <w:tabs>
                <w:tab w:val="left" w:pos="426"/>
              </w:tabs>
              <w:ind w:left="0"/>
              <w:jc w:val="both"/>
              <w:rPr>
                <w:rFonts w:ascii="Times New Roman" w:hAnsi="Times New Roman" w:cs="Times New Roman"/>
                <w:b/>
                <w:i/>
                <w:color w:val="auto"/>
                <w:sz w:val="28"/>
                <w:szCs w:val="28"/>
              </w:rPr>
            </w:pPr>
            <w:r w:rsidRPr="00EB7944">
              <w:rPr>
                <w:rFonts w:ascii="Times New Roman" w:hAnsi="Times New Roman" w:cs="Times New Roman"/>
                <w:b/>
                <w:i/>
                <w:iCs/>
                <w:color w:val="auto"/>
                <w:sz w:val="28"/>
                <w:szCs w:val="28"/>
              </w:rPr>
              <w:t>итоговый</w:t>
            </w:r>
          </w:p>
        </w:tc>
        <w:tc>
          <w:tcPr>
            <w:tcW w:w="6725" w:type="dxa"/>
          </w:tcPr>
          <w:p w:rsidR="001540B4" w:rsidRPr="00EB7944" w:rsidRDefault="00F44CE0" w:rsidP="00F44CE0">
            <w:pPr>
              <w:pStyle w:val="a7"/>
              <w:ind w:left="0"/>
              <w:jc w:val="both"/>
              <w:rPr>
                <w:rFonts w:ascii="Times New Roman" w:hAnsi="Times New Roman" w:cs="Times New Roman"/>
                <w:b/>
                <w:color w:val="auto"/>
                <w:sz w:val="28"/>
                <w:szCs w:val="28"/>
              </w:rPr>
            </w:pPr>
            <w:r>
              <w:rPr>
                <w:rFonts w:ascii="Times New Roman" w:hAnsi="Times New Roman" w:cs="Times New Roman"/>
                <w:color w:val="auto"/>
                <w:sz w:val="28"/>
                <w:szCs w:val="28"/>
                <w:shd w:val="clear" w:color="auto" w:fill="FFFFFF"/>
              </w:rPr>
              <w:t>Рейтинг активности</w:t>
            </w:r>
          </w:p>
        </w:tc>
      </w:tr>
    </w:tbl>
    <w:p w:rsidR="00832D60" w:rsidRPr="00EB7944" w:rsidRDefault="00832D60" w:rsidP="00832D60">
      <w:pPr>
        <w:ind w:firstLine="709"/>
        <w:jc w:val="both"/>
        <w:rPr>
          <w:rFonts w:ascii="Times New Roman" w:hAnsi="Times New Roman"/>
          <w:sz w:val="28"/>
        </w:rPr>
      </w:pPr>
      <w:r>
        <w:rPr>
          <w:rFonts w:ascii="Times New Roman" w:hAnsi="Times New Roman"/>
          <w:i/>
          <w:sz w:val="28"/>
        </w:rPr>
        <w:t>М</w:t>
      </w:r>
      <w:r w:rsidR="00265D35">
        <w:rPr>
          <w:rFonts w:ascii="Times New Roman" w:hAnsi="Times New Roman"/>
          <w:i/>
          <w:sz w:val="28"/>
        </w:rPr>
        <w:t xml:space="preserve">етоды </w:t>
      </w:r>
      <w:r>
        <w:rPr>
          <w:rFonts w:ascii="Times New Roman" w:hAnsi="Times New Roman"/>
          <w:i/>
          <w:sz w:val="28"/>
        </w:rPr>
        <w:t>и формы</w:t>
      </w:r>
      <w:r w:rsidRPr="00EB7944">
        <w:rPr>
          <w:rFonts w:ascii="Times New Roman" w:hAnsi="Times New Roman"/>
          <w:i/>
          <w:sz w:val="28"/>
        </w:rPr>
        <w:t xml:space="preserve"> оценивания результатов:</w:t>
      </w:r>
      <w:r w:rsidRPr="00EB7944">
        <w:rPr>
          <w:rFonts w:ascii="Times New Roman" w:hAnsi="Times New Roman"/>
          <w:sz w:val="28"/>
        </w:rPr>
        <w:t xml:space="preserve"> создание ситуаций проявления качеств, умений, навыков, тестирование физических данных.</w:t>
      </w:r>
    </w:p>
    <w:p w:rsidR="00832D60" w:rsidRPr="00EB7944" w:rsidRDefault="00832D60" w:rsidP="00832D60">
      <w:pPr>
        <w:ind w:firstLine="709"/>
        <w:rPr>
          <w:rFonts w:ascii="Times New Roman" w:hAnsi="Times New Roman"/>
          <w:sz w:val="28"/>
        </w:rPr>
      </w:pPr>
      <w:r w:rsidRPr="00EB7944">
        <w:rPr>
          <w:rFonts w:ascii="Times New Roman" w:hAnsi="Times New Roman"/>
          <w:i/>
          <w:sz w:val="28"/>
        </w:rPr>
        <w:t>Формы фиксации результатов</w:t>
      </w:r>
      <w:r w:rsidRPr="00EB7944">
        <w:rPr>
          <w:rFonts w:ascii="Times New Roman" w:hAnsi="Times New Roman"/>
          <w:b/>
          <w:i/>
          <w:sz w:val="28"/>
        </w:rPr>
        <w:t>:</w:t>
      </w:r>
      <w:r w:rsidRPr="00EB7944">
        <w:rPr>
          <w:rFonts w:ascii="Times New Roman" w:hAnsi="Times New Roman"/>
          <w:b/>
          <w:sz w:val="28"/>
        </w:rPr>
        <w:t xml:space="preserve"> </w:t>
      </w:r>
      <w:r w:rsidRPr="00EB7944">
        <w:rPr>
          <w:rFonts w:ascii="Times New Roman" w:hAnsi="Times New Roman"/>
          <w:sz w:val="28"/>
        </w:rPr>
        <w:t>протокол.</w:t>
      </w:r>
      <w:r>
        <w:rPr>
          <w:rFonts w:ascii="Times New Roman" w:hAnsi="Times New Roman"/>
          <w:sz w:val="28"/>
        </w:rPr>
        <w:t xml:space="preserve"> </w:t>
      </w:r>
    </w:p>
    <w:p w:rsidR="00832D60" w:rsidRPr="00E87BC4" w:rsidRDefault="00832D60" w:rsidP="00832D60">
      <w:pPr>
        <w:pStyle w:val="af6"/>
        <w:tabs>
          <w:tab w:val="left" w:pos="209"/>
        </w:tabs>
        <w:ind w:firstLine="709"/>
        <w:rPr>
          <w:rFonts w:ascii="Times New Roman" w:hAnsi="Times New Roman"/>
          <w:sz w:val="28"/>
          <w:highlight w:val="yellow"/>
        </w:rPr>
      </w:pPr>
      <w:r w:rsidRPr="00EB7944">
        <w:rPr>
          <w:rFonts w:ascii="Times New Roman" w:hAnsi="Times New Roman"/>
          <w:i/>
          <w:sz w:val="28"/>
        </w:rPr>
        <w:t>Форма оценки:</w:t>
      </w:r>
      <w:r w:rsidRPr="00EB7944">
        <w:rPr>
          <w:rFonts w:ascii="Times New Roman" w:hAnsi="Times New Roman"/>
          <w:sz w:val="28"/>
        </w:rPr>
        <w:t xml:space="preserve"> уровень </w:t>
      </w:r>
      <w:r w:rsidRPr="00573E0D">
        <w:rPr>
          <w:rFonts w:ascii="Times New Roman" w:eastAsia="Times New Roman" w:hAnsi="Times New Roman" w:cs="Times New Roman"/>
          <w:sz w:val="28"/>
          <w:szCs w:val="28"/>
        </w:rPr>
        <w:t>(высокий, средний, низкий).</w:t>
      </w:r>
    </w:p>
    <w:p w:rsidR="005E1EB5" w:rsidRPr="005E1EB5" w:rsidRDefault="005E1EB5" w:rsidP="005E1EB5">
      <w:pPr>
        <w:shd w:val="clear" w:color="auto" w:fill="FFFFFF"/>
        <w:jc w:val="both"/>
        <w:rPr>
          <w:rFonts w:ascii="Times New Roman" w:eastAsia="Times New Roman" w:hAnsi="Times New Roman" w:cs="Times New Roman"/>
          <w:sz w:val="28"/>
          <w:szCs w:val="28"/>
        </w:rPr>
      </w:pPr>
    </w:p>
    <w:p w:rsidR="00BE0262" w:rsidRPr="001F43D3" w:rsidRDefault="00BE0262" w:rsidP="005B1F54">
      <w:pPr>
        <w:jc w:val="both"/>
        <w:rPr>
          <w:rFonts w:ascii="Times New Roman" w:hAnsi="Times New Roman"/>
          <w:i/>
          <w:color w:val="FF0000"/>
          <w:sz w:val="28"/>
          <w:highlight w:val="yellow"/>
        </w:rPr>
      </w:pPr>
    </w:p>
    <w:p w:rsidR="005B1F54" w:rsidRPr="00EB7944" w:rsidRDefault="005B1F54" w:rsidP="005B1F54">
      <w:pPr>
        <w:jc w:val="center"/>
        <w:rPr>
          <w:rFonts w:ascii="Times New Roman" w:hAnsi="Times New Roman"/>
          <w:b/>
          <w:color w:val="000000" w:themeColor="text1"/>
          <w:sz w:val="28"/>
        </w:rPr>
      </w:pPr>
      <w:r w:rsidRPr="00EB7944">
        <w:rPr>
          <w:rFonts w:ascii="Times New Roman" w:hAnsi="Times New Roman"/>
          <w:b/>
          <w:color w:val="000000" w:themeColor="text1"/>
          <w:sz w:val="28"/>
        </w:rPr>
        <w:t>2.5. Методические материалы</w:t>
      </w:r>
    </w:p>
    <w:p w:rsidR="005B1F54" w:rsidRPr="00EB7944" w:rsidRDefault="005B1F54" w:rsidP="005B1F54">
      <w:pPr>
        <w:jc w:val="center"/>
        <w:rPr>
          <w:rFonts w:ascii="Times New Roman" w:hAnsi="Times New Roman"/>
          <w:i/>
          <w:color w:val="FF0000"/>
          <w:sz w:val="28"/>
        </w:rPr>
      </w:pPr>
    </w:p>
    <w:p w:rsidR="002B0999" w:rsidRPr="00EB7944" w:rsidRDefault="005B1F54" w:rsidP="001F43D3">
      <w:pPr>
        <w:jc w:val="both"/>
        <w:rPr>
          <w:rFonts w:ascii="Times New Roman" w:hAnsi="Times New Roman"/>
          <w:i/>
          <w:color w:val="FF0000"/>
          <w:sz w:val="28"/>
          <w:szCs w:val="28"/>
        </w:rPr>
      </w:pPr>
      <w:r w:rsidRPr="00EB7944">
        <w:rPr>
          <w:rFonts w:ascii="Times New Roman" w:hAnsi="Times New Roman"/>
          <w:b/>
          <w:i/>
          <w:color w:val="auto"/>
          <w:sz w:val="28"/>
          <w:szCs w:val="28"/>
        </w:rPr>
        <w:t>Дидактические материалы</w:t>
      </w:r>
      <w:r w:rsidR="00EB7944" w:rsidRPr="00EB7944">
        <w:rPr>
          <w:rFonts w:ascii="Times New Roman" w:hAnsi="Times New Roman"/>
          <w:b/>
          <w:i/>
          <w:color w:val="auto"/>
          <w:sz w:val="28"/>
          <w:szCs w:val="28"/>
        </w:rPr>
        <w:t>:</w:t>
      </w:r>
      <w:r w:rsidRPr="00EB7944">
        <w:rPr>
          <w:rFonts w:ascii="Times New Roman" w:hAnsi="Times New Roman"/>
          <w:color w:val="FF0000"/>
          <w:sz w:val="28"/>
          <w:szCs w:val="28"/>
        </w:rPr>
        <w:t xml:space="preserve"> </w:t>
      </w:r>
    </w:p>
    <w:p w:rsidR="002B0999" w:rsidRPr="00EB7944" w:rsidRDefault="00EB7944" w:rsidP="009B3DBE">
      <w:pPr>
        <w:ind w:firstLine="709"/>
        <w:jc w:val="both"/>
        <w:rPr>
          <w:rFonts w:ascii="Times New Roman" w:hAnsi="Times New Roman" w:cs="Times New Roman"/>
          <w:sz w:val="28"/>
          <w:szCs w:val="28"/>
        </w:rPr>
      </w:pPr>
      <w:r w:rsidRPr="00EB7944">
        <w:rPr>
          <w:rFonts w:ascii="Times New Roman" w:hAnsi="Times New Roman" w:cs="Times New Roman"/>
          <w:sz w:val="28"/>
          <w:szCs w:val="28"/>
        </w:rPr>
        <w:t xml:space="preserve"> - к</w:t>
      </w:r>
      <w:r w:rsidR="002B0999" w:rsidRPr="00EB7944">
        <w:rPr>
          <w:rFonts w:ascii="Times New Roman" w:hAnsi="Times New Roman" w:cs="Times New Roman"/>
          <w:sz w:val="28"/>
          <w:szCs w:val="28"/>
        </w:rPr>
        <w:t xml:space="preserve">артотека </w:t>
      </w:r>
      <w:r w:rsidRPr="00EB7944">
        <w:rPr>
          <w:rFonts w:ascii="Times New Roman" w:hAnsi="Times New Roman" w:cs="Times New Roman"/>
          <w:sz w:val="28"/>
          <w:szCs w:val="28"/>
        </w:rPr>
        <w:t xml:space="preserve">специальных </w:t>
      </w:r>
      <w:r w:rsidR="002B0999" w:rsidRPr="00EB7944">
        <w:rPr>
          <w:rFonts w:ascii="Times New Roman" w:hAnsi="Times New Roman" w:cs="Times New Roman"/>
          <w:sz w:val="28"/>
          <w:szCs w:val="28"/>
        </w:rPr>
        <w:t xml:space="preserve">упражнений </w:t>
      </w:r>
      <w:r w:rsidRPr="00EB7944">
        <w:rPr>
          <w:rFonts w:ascii="Times New Roman" w:hAnsi="Times New Roman" w:cs="Times New Roman"/>
          <w:sz w:val="28"/>
          <w:szCs w:val="28"/>
        </w:rPr>
        <w:t>по видам спорта;</w:t>
      </w:r>
    </w:p>
    <w:p w:rsidR="002B0999" w:rsidRPr="00EB7944" w:rsidRDefault="002B0999" w:rsidP="009B3DBE">
      <w:pPr>
        <w:ind w:firstLine="709"/>
        <w:jc w:val="both"/>
        <w:rPr>
          <w:rFonts w:ascii="Times New Roman" w:hAnsi="Times New Roman" w:cs="Times New Roman"/>
          <w:sz w:val="28"/>
          <w:szCs w:val="28"/>
        </w:rPr>
      </w:pPr>
      <w:r w:rsidRPr="00EB7944">
        <w:rPr>
          <w:rFonts w:ascii="Times New Roman" w:hAnsi="Times New Roman" w:cs="Times New Roman"/>
          <w:sz w:val="28"/>
          <w:szCs w:val="28"/>
        </w:rPr>
        <w:t xml:space="preserve"> </w:t>
      </w:r>
      <w:r w:rsidR="00EB7944" w:rsidRPr="00EB7944">
        <w:rPr>
          <w:rFonts w:ascii="Times New Roman" w:hAnsi="Times New Roman" w:cs="Times New Roman"/>
          <w:sz w:val="28"/>
          <w:szCs w:val="28"/>
        </w:rPr>
        <w:t>- к</w:t>
      </w:r>
      <w:r w:rsidRPr="00EB7944">
        <w:rPr>
          <w:rFonts w:ascii="Times New Roman" w:hAnsi="Times New Roman" w:cs="Times New Roman"/>
          <w:sz w:val="28"/>
          <w:szCs w:val="28"/>
        </w:rPr>
        <w:t>артотека общеразвивающих упражнений для разминки</w:t>
      </w:r>
      <w:r w:rsidR="00EB7944" w:rsidRPr="00EB7944">
        <w:rPr>
          <w:rFonts w:ascii="Times New Roman" w:hAnsi="Times New Roman" w:cs="Times New Roman"/>
          <w:sz w:val="28"/>
          <w:szCs w:val="28"/>
        </w:rPr>
        <w:t>;</w:t>
      </w:r>
    </w:p>
    <w:p w:rsidR="00EB7944" w:rsidRPr="00EB7944" w:rsidRDefault="00EB7944" w:rsidP="009B3DBE">
      <w:pPr>
        <w:ind w:firstLine="709"/>
        <w:jc w:val="both"/>
        <w:rPr>
          <w:rFonts w:ascii="Times New Roman" w:hAnsi="Times New Roman" w:cs="Times New Roman"/>
          <w:sz w:val="28"/>
          <w:szCs w:val="28"/>
        </w:rPr>
      </w:pPr>
      <w:r w:rsidRPr="00EB7944">
        <w:rPr>
          <w:rFonts w:ascii="Times New Roman" w:hAnsi="Times New Roman" w:cs="Times New Roman"/>
          <w:sz w:val="28"/>
          <w:szCs w:val="28"/>
        </w:rPr>
        <w:t>- картотека подвижных игр;</w:t>
      </w:r>
    </w:p>
    <w:p w:rsidR="00EB7944" w:rsidRPr="00EB7944" w:rsidRDefault="00EB7944" w:rsidP="009B3DBE">
      <w:pPr>
        <w:ind w:firstLine="709"/>
        <w:jc w:val="both"/>
        <w:rPr>
          <w:rFonts w:ascii="Times New Roman" w:hAnsi="Times New Roman" w:cs="Times New Roman"/>
          <w:sz w:val="28"/>
          <w:szCs w:val="28"/>
        </w:rPr>
      </w:pPr>
      <w:r w:rsidRPr="00EB7944">
        <w:rPr>
          <w:rFonts w:ascii="Times New Roman" w:hAnsi="Times New Roman" w:cs="Times New Roman"/>
          <w:sz w:val="28"/>
          <w:szCs w:val="28"/>
        </w:rPr>
        <w:t xml:space="preserve">- </w:t>
      </w:r>
      <w:r w:rsidRPr="00EB7944">
        <w:rPr>
          <w:rFonts w:ascii="Times New Roman" w:eastAsia="Times New Roman" w:hAnsi="Times New Roman" w:cs="Times New Roman"/>
          <w:sz w:val="28"/>
          <w:szCs w:val="28"/>
        </w:rPr>
        <w:t>схемы для выполнения упражнений «круговая тренировка»;</w:t>
      </w:r>
    </w:p>
    <w:p w:rsidR="00EB7944" w:rsidRPr="00EB7944" w:rsidRDefault="00EB7944" w:rsidP="009B3DBE">
      <w:pPr>
        <w:ind w:firstLine="709"/>
        <w:jc w:val="both"/>
        <w:rPr>
          <w:rFonts w:ascii="Times New Roman" w:hAnsi="Times New Roman" w:cs="Times New Roman"/>
          <w:sz w:val="28"/>
          <w:szCs w:val="28"/>
        </w:rPr>
      </w:pPr>
      <w:r w:rsidRPr="00EB7944">
        <w:rPr>
          <w:rFonts w:ascii="Times New Roman" w:hAnsi="Times New Roman" w:cs="Times New Roman"/>
          <w:sz w:val="28"/>
          <w:szCs w:val="28"/>
        </w:rPr>
        <w:t>- с</w:t>
      </w:r>
      <w:r w:rsidR="002B0999" w:rsidRPr="00EB7944">
        <w:rPr>
          <w:rFonts w:ascii="Times New Roman" w:hAnsi="Times New Roman" w:cs="Times New Roman"/>
          <w:sz w:val="28"/>
          <w:szCs w:val="28"/>
        </w:rPr>
        <w:t xml:space="preserve">хемы и плакаты освоения технических приемов в </w:t>
      </w:r>
      <w:r w:rsidR="009B3DBE">
        <w:rPr>
          <w:rFonts w:ascii="Times New Roman" w:hAnsi="Times New Roman" w:cs="Times New Roman"/>
          <w:sz w:val="28"/>
          <w:szCs w:val="28"/>
        </w:rPr>
        <w:t>игровых видах спорта;</w:t>
      </w:r>
    </w:p>
    <w:p w:rsidR="002B0999" w:rsidRPr="00EB7944" w:rsidRDefault="002B0999" w:rsidP="009B3DBE">
      <w:pPr>
        <w:ind w:firstLine="709"/>
        <w:jc w:val="both"/>
        <w:rPr>
          <w:rFonts w:ascii="Times New Roman" w:hAnsi="Times New Roman" w:cs="Times New Roman"/>
          <w:sz w:val="28"/>
          <w:szCs w:val="28"/>
        </w:rPr>
      </w:pPr>
      <w:r w:rsidRPr="00EB7944">
        <w:rPr>
          <w:rFonts w:ascii="Times New Roman" w:hAnsi="Times New Roman" w:cs="Times New Roman"/>
          <w:sz w:val="28"/>
          <w:szCs w:val="28"/>
        </w:rPr>
        <w:t xml:space="preserve">-  </w:t>
      </w:r>
      <w:r w:rsidR="00EB7944" w:rsidRPr="00EB7944">
        <w:rPr>
          <w:rFonts w:ascii="Times New Roman" w:hAnsi="Times New Roman" w:cs="Times New Roman"/>
          <w:sz w:val="28"/>
          <w:szCs w:val="28"/>
        </w:rPr>
        <w:t>п</w:t>
      </w:r>
      <w:r w:rsidRPr="00EB7944">
        <w:rPr>
          <w:rFonts w:ascii="Times New Roman" w:hAnsi="Times New Roman" w:cs="Times New Roman"/>
          <w:sz w:val="28"/>
          <w:szCs w:val="28"/>
        </w:rPr>
        <w:t xml:space="preserve">равила судейства </w:t>
      </w:r>
      <w:r w:rsidR="00EB7944" w:rsidRPr="00EB7944">
        <w:rPr>
          <w:rFonts w:ascii="Times New Roman" w:hAnsi="Times New Roman" w:cs="Times New Roman"/>
          <w:sz w:val="28"/>
          <w:szCs w:val="28"/>
        </w:rPr>
        <w:t>спортивных игр;</w:t>
      </w:r>
    </w:p>
    <w:p w:rsidR="005B1F54" w:rsidRPr="00EB7944" w:rsidRDefault="009B3DBE" w:rsidP="009B3DBE">
      <w:pPr>
        <w:ind w:firstLine="709"/>
        <w:jc w:val="both"/>
        <w:rPr>
          <w:rFonts w:ascii="Times New Roman" w:hAnsi="Times New Roman" w:cs="Times New Roman"/>
          <w:color w:val="FF0000"/>
          <w:sz w:val="28"/>
          <w:szCs w:val="28"/>
        </w:rPr>
      </w:pPr>
      <w:r>
        <w:rPr>
          <w:rFonts w:ascii="Times New Roman" w:hAnsi="Times New Roman" w:cs="Times New Roman"/>
          <w:sz w:val="28"/>
          <w:szCs w:val="28"/>
        </w:rPr>
        <w:t>р</w:t>
      </w:r>
      <w:r w:rsidR="00EB7944" w:rsidRPr="00EB7944">
        <w:rPr>
          <w:rFonts w:ascii="Times New Roman" w:hAnsi="Times New Roman" w:cs="Times New Roman"/>
          <w:sz w:val="28"/>
          <w:szCs w:val="28"/>
        </w:rPr>
        <w:t>егламент</w:t>
      </w:r>
      <w:r>
        <w:rPr>
          <w:rFonts w:ascii="Times New Roman" w:hAnsi="Times New Roman" w:cs="Times New Roman"/>
          <w:sz w:val="28"/>
          <w:szCs w:val="28"/>
        </w:rPr>
        <w:t>ы</w:t>
      </w:r>
      <w:r w:rsidR="00EB7944" w:rsidRPr="00EB7944">
        <w:rPr>
          <w:rFonts w:ascii="Times New Roman" w:hAnsi="Times New Roman" w:cs="Times New Roman"/>
          <w:sz w:val="28"/>
          <w:szCs w:val="28"/>
        </w:rPr>
        <w:t xml:space="preserve"> проведения турниров по видам спорта.</w:t>
      </w:r>
    </w:p>
    <w:p w:rsidR="005B1F54" w:rsidRPr="009A37E1" w:rsidRDefault="005B1F54" w:rsidP="00EB7944">
      <w:pPr>
        <w:ind w:firstLine="709"/>
        <w:jc w:val="both"/>
        <w:rPr>
          <w:rFonts w:ascii="Times New Roman" w:hAnsi="Times New Roman"/>
          <w:color w:val="FF0000"/>
          <w:sz w:val="28"/>
          <w:szCs w:val="32"/>
        </w:rPr>
      </w:pPr>
    </w:p>
    <w:p w:rsidR="005B1F54" w:rsidRPr="00AF1C52" w:rsidRDefault="005B1F54" w:rsidP="001F43D3">
      <w:pPr>
        <w:jc w:val="both"/>
        <w:rPr>
          <w:rFonts w:ascii="Times New Roman" w:hAnsi="Times New Roman"/>
          <w:b/>
          <w:i/>
          <w:color w:val="auto"/>
          <w:sz w:val="28"/>
        </w:rPr>
      </w:pPr>
      <w:r w:rsidRPr="00AF1C52">
        <w:rPr>
          <w:rFonts w:ascii="Times New Roman" w:hAnsi="Times New Roman"/>
          <w:b/>
          <w:i/>
          <w:color w:val="auto"/>
          <w:sz w:val="28"/>
        </w:rPr>
        <w:t xml:space="preserve">Наглядные материалы: </w:t>
      </w:r>
    </w:p>
    <w:p w:rsidR="005B1F54" w:rsidRPr="00EB7944" w:rsidRDefault="005B1F54" w:rsidP="00EB7944">
      <w:pPr>
        <w:ind w:firstLine="709"/>
        <w:jc w:val="both"/>
        <w:rPr>
          <w:rFonts w:ascii="Times New Roman" w:hAnsi="Times New Roman" w:cs="Times New Roman"/>
          <w:i/>
          <w:color w:val="auto"/>
          <w:sz w:val="28"/>
          <w:szCs w:val="28"/>
        </w:rPr>
      </w:pPr>
      <w:r w:rsidRPr="00AB2B88">
        <w:rPr>
          <w:rFonts w:ascii="Times New Roman" w:hAnsi="Times New Roman" w:cs="Times New Roman"/>
          <w:i/>
          <w:color w:val="auto"/>
          <w:sz w:val="28"/>
          <w:szCs w:val="28"/>
        </w:rPr>
        <w:t>1. Цифровые образовательные ре</w:t>
      </w:r>
      <w:r w:rsidRPr="00EB7944">
        <w:rPr>
          <w:rFonts w:ascii="Times New Roman" w:hAnsi="Times New Roman" w:cs="Times New Roman"/>
          <w:i/>
          <w:color w:val="auto"/>
          <w:sz w:val="28"/>
          <w:szCs w:val="28"/>
        </w:rPr>
        <w:t>сурсы (ЦОР)</w:t>
      </w:r>
      <w:r w:rsidR="00EB7944" w:rsidRPr="00EB7944">
        <w:rPr>
          <w:rFonts w:ascii="Times New Roman" w:hAnsi="Times New Roman" w:cs="Times New Roman"/>
          <w:i/>
          <w:color w:val="auto"/>
          <w:sz w:val="28"/>
          <w:szCs w:val="28"/>
        </w:rPr>
        <w:t>:</w:t>
      </w:r>
    </w:p>
    <w:p w:rsidR="002B0999" w:rsidRPr="00EB7944" w:rsidRDefault="00EB7944" w:rsidP="00EB7944">
      <w:pPr>
        <w:pStyle w:val="ad"/>
        <w:spacing w:before="0" w:beforeAutospacing="0" w:after="0" w:afterAutospacing="0"/>
        <w:ind w:firstLine="709"/>
        <w:jc w:val="both"/>
        <w:rPr>
          <w:sz w:val="28"/>
          <w:szCs w:val="28"/>
        </w:rPr>
      </w:pPr>
      <w:r w:rsidRPr="00EB7944">
        <w:t xml:space="preserve">- </w:t>
      </w:r>
      <w:hyperlink r:id="rId11" w:tgtFrame="_blank" w:history="1">
        <w:r w:rsidR="002B0999" w:rsidRPr="00EB7944">
          <w:rPr>
            <w:rStyle w:val="af8"/>
            <w:color w:val="auto"/>
            <w:sz w:val="28"/>
            <w:szCs w:val="28"/>
          </w:rPr>
          <w:t>edu.ru</w:t>
        </w:r>
      </w:hyperlink>
      <w:r w:rsidR="002B0999" w:rsidRPr="00EB7944">
        <w:rPr>
          <w:sz w:val="28"/>
          <w:szCs w:val="28"/>
        </w:rPr>
        <w:t> - ресурсы портала для общего образования</w:t>
      </w:r>
      <w:r w:rsidRPr="00EB7944">
        <w:rPr>
          <w:sz w:val="28"/>
          <w:szCs w:val="28"/>
        </w:rPr>
        <w:t>;</w:t>
      </w:r>
    </w:p>
    <w:p w:rsidR="002B0999" w:rsidRPr="00EB7944" w:rsidRDefault="00EB7944" w:rsidP="00EB7944">
      <w:pPr>
        <w:pStyle w:val="ad"/>
        <w:spacing w:before="0" w:beforeAutospacing="0" w:after="0" w:afterAutospacing="0"/>
        <w:ind w:firstLine="709"/>
        <w:jc w:val="both"/>
        <w:rPr>
          <w:sz w:val="28"/>
          <w:szCs w:val="28"/>
        </w:rPr>
      </w:pPr>
      <w:r w:rsidRPr="00EB7944">
        <w:t xml:space="preserve">- </w:t>
      </w:r>
      <w:hyperlink r:id="rId12" w:tgtFrame="_blank" w:history="1">
        <w:r w:rsidR="002B0999" w:rsidRPr="00EB7944">
          <w:rPr>
            <w:rStyle w:val="af8"/>
            <w:color w:val="auto"/>
            <w:sz w:val="28"/>
            <w:szCs w:val="28"/>
          </w:rPr>
          <w:t>school.edu</w:t>
        </w:r>
      </w:hyperlink>
      <w:r w:rsidR="002B0999" w:rsidRPr="00EB7944">
        <w:rPr>
          <w:sz w:val="28"/>
          <w:szCs w:val="28"/>
        </w:rPr>
        <w:t> - "Российский общеобразовательный портал". Каталог интернет-ресурсов: дошкольное образование; начальное и общее образование; дистанционное обучение; педагогика; повышение квалификации; справочно-информационные источники.</w:t>
      </w:r>
    </w:p>
    <w:p w:rsidR="002B0999" w:rsidRPr="00EB7944" w:rsidRDefault="00EB7944" w:rsidP="00EB7944">
      <w:pPr>
        <w:pStyle w:val="ad"/>
        <w:spacing w:before="0" w:beforeAutospacing="0" w:after="0" w:afterAutospacing="0"/>
        <w:ind w:firstLine="709"/>
        <w:jc w:val="both"/>
        <w:rPr>
          <w:sz w:val="28"/>
          <w:szCs w:val="28"/>
          <w:shd w:val="clear" w:color="auto" w:fill="FCFDFE"/>
        </w:rPr>
      </w:pPr>
      <w:r w:rsidRPr="00BA4262">
        <w:t xml:space="preserve">- </w:t>
      </w:r>
      <w:hyperlink r:id="rId13" w:tgtFrame="_blank" w:history="1">
        <w:r w:rsidR="002B0999" w:rsidRPr="00BA4262">
          <w:rPr>
            <w:rStyle w:val="af8"/>
            <w:color w:val="auto"/>
            <w:sz w:val="28"/>
            <w:szCs w:val="28"/>
            <w:shd w:val="clear" w:color="auto" w:fill="FCFDFE"/>
          </w:rPr>
          <w:t>school-collection.edu</w:t>
        </w:r>
      </w:hyperlink>
      <w:r w:rsidR="002B0999" w:rsidRPr="00BA4262">
        <w:rPr>
          <w:sz w:val="28"/>
          <w:szCs w:val="28"/>
          <w:shd w:val="clear" w:color="auto" w:fill="FCFDFE"/>
        </w:rPr>
        <w:t> - Единая коллекция цифровых образовательных ресурсов. Коллекция включает в себя разнообразные цифровые образовательные ресурсы, методические материалы, тематические коллекции, инструменты (программные средства) для поддержки учебной деятельности и организации учебного процесса.</w:t>
      </w:r>
    </w:p>
    <w:p w:rsidR="00A80B35" w:rsidRPr="00EB7944" w:rsidRDefault="00EB7944" w:rsidP="00EB7944">
      <w:pPr>
        <w:pStyle w:val="ad"/>
        <w:shd w:val="clear" w:color="auto" w:fill="FCFDFE"/>
        <w:spacing w:before="0" w:beforeAutospacing="0" w:after="0" w:afterAutospacing="0"/>
        <w:ind w:firstLine="709"/>
        <w:jc w:val="both"/>
        <w:rPr>
          <w:sz w:val="28"/>
          <w:szCs w:val="28"/>
        </w:rPr>
      </w:pPr>
      <w:r w:rsidRPr="00EB7944">
        <w:lastRenderedPageBreak/>
        <w:t xml:space="preserve">- </w:t>
      </w:r>
      <w:hyperlink r:id="rId14" w:tgtFrame="_blank" w:history="1">
        <w:r w:rsidR="00A80B35" w:rsidRPr="00EB7944">
          <w:rPr>
            <w:rStyle w:val="af8"/>
            <w:color w:val="auto"/>
            <w:sz w:val="28"/>
            <w:szCs w:val="28"/>
          </w:rPr>
          <w:t>rost.ru/projects</w:t>
        </w:r>
      </w:hyperlink>
      <w:r w:rsidR="00A80B35" w:rsidRPr="00EB7944">
        <w:rPr>
          <w:sz w:val="28"/>
          <w:szCs w:val="28"/>
        </w:rPr>
        <w:t> - Национальный проект "Образование".</w:t>
      </w:r>
    </w:p>
    <w:p w:rsidR="00A80B35" w:rsidRPr="00EB7944" w:rsidRDefault="00A80B35" w:rsidP="00EB7944">
      <w:pPr>
        <w:ind w:firstLine="709"/>
        <w:jc w:val="both"/>
        <w:rPr>
          <w:rFonts w:ascii="Times New Roman" w:hAnsi="Times New Roman"/>
          <w:i/>
          <w:color w:val="auto"/>
          <w:sz w:val="28"/>
        </w:rPr>
      </w:pPr>
      <w:r w:rsidRPr="00EB7944">
        <w:rPr>
          <w:rFonts w:ascii="Times New Roman" w:hAnsi="Times New Roman"/>
          <w:i/>
          <w:color w:val="auto"/>
          <w:sz w:val="28"/>
        </w:rPr>
        <w:t>2.</w:t>
      </w:r>
      <w:r w:rsidR="00BE0262" w:rsidRPr="00EB7944">
        <w:rPr>
          <w:rFonts w:ascii="Times New Roman" w:hAnsi="Times New Roman"/>
          <w:i/>
          <w:color w:val="auto"/>
          <w:sz w:val="28"/>
        </w:rPr>
        <w:t xml:space="preserve"> </w:t>
      </w:r>
      <w:r w:rsidR="005B1F54" w:rsidRPr="00EB7944">
        <w:rPr>
          <w:rFonts w:ascii="Times New Roman" w:hAnsi="Times New Roman"/>
          <w:i/>
          <w:color w:val="auto"/>
          <w:sz w:val="28"/>
        </w:rPr>
        <w:t>Электронные образовательные ресурсы (ЭОР)</w:t>
      </w:r>
      <w:r w:rsidR="00EB7944" w:rsidRPr="00EB7944">
        <w:rPr>
          <w:rFonts w:ascii="Times New Roman" w:hAnsi="Times New Roman"/>
          <w:i/>
          <w:color w:val="auto"/>
          <w:sz w:val="28"/>
        </w:rPr>
        <w:t>:</w:t>
      </w:r>
    </w:p>
    <w:p w:rsidR="00A80B35" w:rsidRPr="00EB7944" w:rsidRDefault="00A80B35" w:rsidP="00EB7944">
      <w:pPr>
        <w:ind w:firstLine="709"/>
        <w:jc w:val="both"/>
        <w:rPr>
          <w:rFonts w:ascii="Times New Roman" w:hAnsi="Times New Roman" w:cs="Times New Roman"/>
          <w:color w:val="auto"/>
          <w:sz w:val="28"/>
          <w:szCs w:val="28"/>
        </w:rPr>
      </w:pPr>
      <w:r w:rsidRPr="00EB7944">
        <w:rPr>
          <w:rFonts w:ascii="Times New Roman" w:hAnsi="Times New Roman" w:cs="Times New Roman"/>
          <w:color w:val="auto"/>
          <w:sz w:val="28"/>
          <w:szCs w:val="28"/>
        </w:rPr>
        <w:t>1.</w:t>
      </w:r>
      <w:r w:rsidR="00EB7944">
        <w:rPr>
          <w:rFonts w:ascii="Times New Roman" w:hAnsi="Times New Roman" w:cs="Times New Roman"/>
          <w:color w:val="auto"/>
          <w:sz w:val="28"/>
          <w:szCs w:val="28"/>
        </w:rPr>
        <w:t xml:space="preserve"> </w:t>
      </w:r>
      <w:r w:rsidRPr="00EB7944">
        <w:rPr>
          <w:rFonts w:ascii="Times New Roman" w:hAnsi="Times New Roman" w:cs="Times New Roman"/>
          <w:color w:val="auto"/>
          <w:sz w:val="28"/>
          <w:szCs w:val="28"/>
        </w:rPr>
        <w:t xml:space="preserve">Сетевые образовательные сообщества «Открытый класс». </w:t>
      </w:r>
    </w:p>
    <w:p w:rsidR="00A80B35" w:rsidRPr="00074DCA" w:rsidRDefault="00EB7944" w:rsidP="00EB794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80B35" w:rsidRPr="00EB7944">
        <w:rPr>
          <w:rFonts w:ascii="Times New Roman" w:hAnsi="Times New Roman" w:cs="Times New Roman"/>
          <w:color w:val="auto"/>
          <w:sz w:val="28"/>
          <w:szCs w:val="28"/>
        </w:rPr>
        <w:t xml:space="preserve">. Образовательные сайты для учителей физической культуры </w:t>
      </w:r>
      <w:hyperlink r:id="rId15" w:history="1">
        <w:r w:rsidR="00A80B35" w:rsidRPr="00EB7944">
          <w:rPr>
            <w:rStyle w:val="af8"/>
            <w:rFonts w:ascii="Times New Roman" w:hAnsi="Times New Roman" w:cs="Times New Roman"/>
            <w:color w:val="auto"/>
            <w:sz w:val="28"/>
            <w:szCs w:val="28"/>
          </w:rPr>
          <w:t>http://metodsovet.su/dir/fiz_kultura/9</w:t>
        </w:r>
      </w:hyperlink>
      <w:r>
        <w:rPr>
          <w:rFonts w:ascii="Times New Roman" w:hAnsi="Times New Roman" w:cs="Times New Roman"/>
          <w:color w:val="auto"/>
          <w:sz w:val="28"/>
          <w:szCs w:val="28"/>
        </w:rPr>
        <w:t xml:space="preserve"> .</w:t>
      </w:r>
    </w:p>
    <w:p w:rsidR="00A80B35" w:rsidRPr="00074DCA" w:rsidRDefault="00EB7944" w:rsidP="00EB7944">
      <w:pPr>
        <w:ind w:firstLine="709"/>
        <w:jc w:val="both"/>
        <w:rPr>
          <w:rFonts w:ascii="Times New Roman" w:hAnsi="Times New Roman" w:cs="Times New Roman"/>
          <w:color w:val="auto"/>
          <w:sz w:val="28"/>
          <w:szCs w:val="28"/>
        </w:rPr>
      </w:pPr>
      <w:r w:rsidRPr="00074DCA">
        <w:rPr>
          <w:rFonts w:ascii="Times New Roman" w:hAnsi="Times New Roman" w:cs="Times New Roman"/>
          <w:color w:val="auto"/>
          <w:sz w:val="28"/>
          <w:szCs w:val="28"/>
        </w:rPr>
        <w:t>3.</w:t>
      </w:r>
      <w:r w:rsidR="00A80B35" w:rsidRPr="00074DCA">
        <w:rPr>
          <w:rFonts w:ascii="Times New Roman" w:hAnsi="Times New Roman" w:cs="Times New Roman"/>
          <w:color w:val="auto"/>
          <w:sz w:val="28"/>
          <w:szCs w:val="28"/>
        </w:rPr>
        <w:t xml:space="preserve"> Сайт "Я иду на урок физкультуры" </w:t>
      </w:r>
      <w:hyperlink r:id="rId16" w:history="1">
        <w:r w:rsidR="00A80B35" w:rsidRPr="00074DCA">
          <w:rPr>
            <w:rStyle w:val="af8"/>
            <w:rFonts w:ascii="Times New Roman" w:hAnsi="Times New Roman" w:cs="Times New Roman"/>
            <w:color w:val="auto"/>
            <w:sz w:val="28"/>
            <w:szCs w:val="28"/>
          </w:rPr>
          <w:t>http://spo.1september.ru/urok/</w:t>
        </w:r>
      </w:hyperlink>
      <w:r w:rsidRPr="00074DCA">
        <w:rPr>
          <w:rStyle w:val="af8"/>
          <w:rFonts w:ascii="Times New Roman" w:hAnsi="Times New Roman" w:cs="Times New Roman"/>
          <w:color w:val="auto"/>
          <w:sz w:val="28"/>
          <w:szCs w:val="28"/>
        </w:rPr>
        <w:t>.</w:t>
      </w:r>
    </w:p>
    <w:p w:rsidR="00A80B35" w:rsidRPr="00074DCA" w:rsidRDefault="00EB7944" w:rsidP="00EB7944">
      <w:pPr>
        <w:ind w:firstLine="709"/>
        <w:jc w:val="both"/>
        <w:rPr>
          <w:rFonts w:ascii="Times New Roman" w:hAnsi="Times New Roman" w:cs="Times New Roman"/>
          <w:color w:val="auto"/>
          <w:sz w:val="28"/>
          <w:szCs w:val="28"/>
        </w:rPr>
      </w:pPr>
      <w:r w:rsidRPr="00074DCA">
        <w:rPr>
          <w:rFonts w:ascii="Times New Roman" w:hAnsi="Times New Roman" w:cs="Times New Roman"/>
          <w:color w:val="auto"/>
          <w:sz w:val="28"/>
          <w:szCs w:val="28"/>
        </w:rPr>
        <w:t>4</w:t>
      </w:r>
      <w:r w:rsidR="00A80B35" w:rsidRPr="00074DCA">
        <w:rPr>
          <w:rFonts w:ascii="Times New Roman" w:hAnsi="Times New Roman" w:cs="Times New Roman"/>
          <w:color w:val="auto"/>
          <w:sz w:val="28"/>
          <w:szCs w:val="28"/>
        </w:rPr>
        <w:t xml:space="preserve">. Сайт «ФизкультУра» </w:t>
      </w:r>
      <w:hyperlink r:id="rId17" w:history="1">
        <w:r w:rsidRPr="00074DCA">
          <w:rPr>
            <w:rStyle w:val="af8"/>
            <w:rFonts w:ascii="Times New Roman" w:hAnsi="Times New Roman" w:cs="Times New Roman"/>
            <w:color w:val="auto"/>
            <w:sz w:val="28"/>
            <w:szCs w:val="28"/>
          </w:rPr>
          <w:t>http://www.fizkult-ura.ru</w:t>
        </w:r>
      </w:hyperlink>
      <w:r w:rsidRPr="00074DCA">
        <w:rPr>
          <w:rFonts w:ascii="Times New Roman" w:hAnsi="Times New Roman" w:cs="Times New Roman"/>
          <w:color w:val="auto"/>
          <w:sz w:val="28"/>
          <w:szCs w:val="28"/>
        </w:rPr>
        <w:t xml:space="preserve"> </w:t>
      </w:r>
      <w:r w:rsidR="00A80B35" w:rsidRPr="00074DCA">
        <w:rPr>
          <w:rFonts w:ascii="Times New Roman" w:hAnsi="Times New Roman" w:cs="Times New Roman"/>
          <w:color w:val="auto"/>
          <w:sz w:val="28"/>
          <w:szCs w:val="28"/>
        </w:rPr>
        <w:t xml:space="preserve"> </w:t>
      </w:r>
      <w:r w:rsidRPr="00074DCA">
        <w:rPr>
          <w:rFonts w:ascii="Times New Roman" w:hAnsi="Times New Roman" w:cs="Times New Roman"/>
          <w:color w:val="auto"/>
          <w:sz w:val="28"/>
          <w:szCs w:val="28"/>
        </w:rPr>
        <w:t>.</w:t>
      </w:r>
    </w:p>
    <w:p w:rsidR="005B1F54" w:rsidRPr="00074DCA" w:rsidRDefault="00EB7944" w:rsidP="00EB7944">
      <w:pPr>
        <w:ind w:firstLine="709"/>
        <w:jc w:val="both"/>
        <w:rPr>
          <w:rFonts w:ascii="Times New Roman" w:hAnsi="Times New Roman" w:cs="Times New Roman"/>
          <w:color w:val="auto"/>
          <w:sz w:val="28"/>
          <w:szCs w:val="28"/>
        </w:rPr>
      </w:pPr>
      <w:r w:rsidRPr="00074DCA">
        <w:rPr>
          <w:rFonts w:ascii="Times New Roman" w:hAnsi="Times New Roman" w:cs="Times New Roman"/>
          <w:color w:val="auto"/>
          <w:sz w:val="28"/>
          <w:szCs w:val="28"/>
        </w:rPr>
        <w:t>5</w:t>
      </w:r>
      <w:r w:rsidR="00A80B35" w:rsidRPr="00074DCA">
        <w:rPr>
          <w:rFonts w:ascii="Times New Roman" w:hAnsi="Times New Roman" w:cs="Times New Roman"/>
          <w:color w:val="auto"/>
          <w:sz w:val="28"/>
          <w:szCs w:val="28"/>
        </w:rPr>
        <w:t>. Раздел: Физическая культура и спорт Сайт Rus.Eduhttp://www.rusedu.ru/fizkultura/list_49.html</w:t>
      </w:r>
      <w:r w:rsidRPr="00074DCA">
        <w:rPr>
          <w:rFonts w:ascii="Times New Roman" w:hAnsi="Times New Roman" w:cs="Times New Roman"/>
          <w:color w:val="auto"/>
          <w:sz w:val="28"/>
          <w:szCs w:val="28"/>
        </w:rPr>
        <w:t xml:space="preserve">.  </w:t>
      </w:r>
      <w:r w:rsidR="00A80B35" w:rsidRPr="00074DCA">
        <w:rPr>
          <w:rFonts w:ascii="Times New Roman" w:hAnsi="Times New Roman" w:cs="Times New Roman"/>
          <w:color w:val="auto"/>
          <w:sz w:val="28"/>
          <w:szCs w:val="28"/>
        </w:rPr>
        <w:t xml:space="preserve"> </w:t>
      </w:r>
    </w:p>
    <w:p w:rsidR="00A80B35" w:rsidRPr="00074DCA" w:rsidRDefault="00A80B35" w:rsidP="00BE0262">
      <w:pPr>
        <w:ind w:left="360"/>
        <w:jc w:val="both"/>
        <w:rPr>
          <w:rFonts w:ascii="Times New Roman" w:hAnsi="Times New Roman" w:cs="Times New Roman"/>
          <w:color w:val="auto"/>
          <w:sz w:val="28"/>
          <w:szCs w:val="28"/>
        </w:rPr>
      </w:pPr>
    </w:p>
    <w:p w:rsidR="007613A9" w:rsidRDefault="007613A9" w:rsidP="00BE0262">
      <w:pPr>
        <w:jc w:val="center"/>
        <w:rPr>
          <w:rFonts w:ascii="Times New Roman" w:hAnsi="Times New Roman"/>
          <w:b/>
          <w:color w:val="000000" w:themeColor="text1"/>
          <w:sz w:val="28"/>
          <w:highlight w:val="yellow"/>
        </w:rPr>
      </w:pPr>
    </w:p>
    <w:p w:rsidR="005B1F54" w:rsidRDefault="005B1F54" w:rsidP="00BE0262">
      <w:pPr>
        <w:jc w:val="center"/>
        <w:rPr>
          <w:rFonts w:ascii="Times New Roman" w:hAnsi="Times New Roman"/>
          <w:b/>
          <w:color w:val="000000" w:themeColor="text1"/>
          <w:sz w:val="28"/>
        </w:rPr>
      </w:pPr>
      <w:r w:rsidRPr="002309D5">
        <w:rPr>
          <w:rFonts w:ascii="Times New Roman" w:hAnsi="Times New Roman"/>
          <w:b/>
          <w:color w:val="000000" w:themeColor="text1"/>
          <w:sz w:val="28"/>
        </w:rPr>
        <w:t>2.6. Список литературы</w:t>
      </w:r>
    </w:p>
    <w:p w:rsidR="002309D5" w:rsidRPr="002309D5" w:rsidRDefault="002309D5" w:rsidP="00BE0262">
      <w:pPr>
        <w:jc w:val="center"/>
        <w:rPr>
          <w:rFonts w:ascii="Times New Roman" w:hAnsi="Times New Roman"/>
          <w:b/>
          <w:color w:val="000000" w:themeColor="text1"/>
          <w:sz w:val="28"/>
        </w:rPr>
      </w:pPr>
    </w:p>
    <w:p w:rsidR="00BF46FF" w:rsidRPr="00504730" w:rsidRDefault="00BF46FF" w:rsidP="00BF46FF">
      <w:pPr>
        <w:shd w:val="clear" w:color="auto" w:fill="FFFFFF"/>
        <w:jc w:val="both"/>
        <w:rPr>
          <w:rFonts w:ascii="Helvetica" w:hAnsi="Helvetica"/>
        </w:rPr>
      </w:pPr>
      <w:r>
        <w:rPr>
          <w:rFonts w:ascii="Times New Roman" w:hAnsi="Times New Roman"/>
          <w:b/>
          <w:i/>
          <w:color w:val="000000" w:themeColor="text1"/>
          <w:sz w:val="28"/>
        </w:rPr>
        <w:t>Для педагога:</w:t>
      </w:r>
    </w:p>
    <w:p w:rsidR="00074DCA" w:rsidRDefault="00BF46FF" w:rsidP="001F43D3">
      <w:pPr>
        <w:shd w:val="clear" w:color="auto" w:fill="FFFFFF"/>
        <w:jc w:val="both"/>
        <w:rPr>
          <w:rFonts w:ascii="Times New Roman" w:hAnsi="Times New Roman"/>
          <w:b/>
          <w:i/>
          <w:color w:val="000000" w:themeColor="text1"/>
          <w:sz w:val="28"/>
        </w:rPr>
      </w:pPr>
      <w:r>
        <w:rPr>
          <w:rFonts w:ascii="Times New Roman" w:hAnsi="Times New Roman"/>
          <w:b/>
          <w:i/>
          <w:color w:val="000000" w:themeColor="text1"/>
          <w:sz w:val="28"/>
        </w:rPr>
        <w:t>о</w:t>
      </w:r>
      <w:r w:rsidR="00074DCA">
        <w:rPr>
          <w:rFonts w:ascii="Times New Roman" w:hAnsi="Times New Roman"/>
          <w:b/>
          <w:i/>
          <w:color w:val="000000" w:themeColor="text1"/>
          <w:sz w:val="28"/>
        </w:rPr>
        <w:t>сновная литература:</w:t>
      </w:r>
    </w:p>
    <w:p w:rsidR="00504730" w:rsidRPr="0099707E" w:rsidRDefault="00504730" w:rsidP="00074DCA">
      <w:pPr>
        <w:ind w:firstLine="709"/>
        <w:jc w:val="both"/>
        <w:rPr>
          <w:rFonts w:ascii="Times New Roman" w:hAnsi="Times New Roman" w:cs="Times New Roman"/>
          <w:sz w:val="28"/>
        </w:rPr>
      </w:pPr>
      <w:r w:rsidRPr="0099707E">
        <w:rPr>
          <w:rFonts w:ascii="Times New Roman" w:hAnsi="Times New Roman" w:cs="Times New Roman"/>
          <w:sz w:val="28"/>
        </w:rPr>
        <w:t>1.</w:t>
      </w:r>
      <w:r w:rsidR="0099707E" w:rsidRPr="0099707E">
        <w:rPr>
          <w:rFonts w:ascii="Times New Roman" w:hAnsi="Times New Roman" w:cs="Times New Roman"/>
          <w:sz w:val="28"/>
        </w:rPr>
        <w:t xml:space="preserve"> </w:t>
      </w:r>
      <w:r w:rsidRPr="0099707E">
        <w:rPr>
          <w:rFonts w:ascii="Times New Roman" w:hAnsi="Times New Roman" w:cs="Times New Roman"/>
          <w:sz w:val="28"/>
        </w:rPr>
        <w:t>Грецов Г.В.</w:t>
      </w:r>
      <w:r w:rsidR="00357D0B" w:rsidRPr="0099707E">
        <w:rPr>
          <w:rFonts w:ascii="Times New Roman" w:hAnsi="Times New Roman" w:cs="Times New Roman"/>
          <w:sz w:val="28"/>
        </w:rPr>
        <w:t xml:space="preserve"> </w:t>
      </w:r>
      <w:r w:rsidRPr="0099707E">
        <w:rPr>
          <w:rFonts w:ascii="Times New Roman" w:hAnsi="Times New Roman" w:cs="Times New Roman"/>
          <w:sz w:val="28"/>
        </w:rPr>
        <w:t xml:space="preserve">Теория и методика обучения базовым видам спорта. </w:t>
      </w:r>
      <w:r w:rsidR="000D6566">
        <w:rPr>
          <w:rFonts w:ascii="Times New Roman" w:hAnsi="Times New Roman" w:cs="Times New Roman"/>
          <w:sz w:val="28"/>
        </w:rPr>
        <w:t>- Москва</w:t>
      </w:r>
      <w:r w:rsidRPr="0099707E">
        <w:rPr>
          <w:rFonts w:ascii="Times New Roman" w:hAnsi="Times New Roman" w:cs="Times New Roman"/>
          <w:sz w:val="28"/>
        </w:rPr>
        <w:t>: Академия, 201</w:t>
      </w:r>
      <w:r w:rsidR="001F43D3">
        <w:rPr>
          <w:rFonts w:ascii="Times New Roman" w:hAnsi="Times New Roman" w:cs="Times New Roman"/>
          <w:sz w:val="28"/>
        </w:rPr>
        <w:t>7</w:t>
      </w:r>
      <w:r w:rsidRPr="0099707E">
        <w:rPr>
          <w:rFonts w:ascii="Times New Roman" w:hAnsi="Times New Roman" w:cs="Times New Roman"/>
          <w:sz w:val="28"/>
        </w:rPr>
        <w:t>.</w:t>
      </w:r>
      <w:r w:rsidR="00FA35E8">
        <w:rPr>
          <w:rFonts w:ascii="Times New Roman" w:hAnsi="Times New Roman" w:cs="Times New Roman"/>
          <w:sz w:val="28"/>
        </w:rPr>
        <w:t xml:space="preserve"> </w:t>
      </w:r>
      <w:r w:rsidR="000D6566">
        <w:rPr>
          <w:rFonts w:ascii="Times New Roman" w:hAnsi="Times New Roman" w:cs="Times New Roman"/>
          <w:sz w:val="28"/>
        </w:rPr>
        <w:t>-</w:t>
      </w:r>
      <w:r w:rsidRPr="0099707E">
        <w:rPr>
          <w:rFonts w:ascii="Times New Roman" w:hAnsi="Times New Roman" w:cs="Times New Roman"/>
          <w:sz w:val="28"/>
        </w:rPr>
        <w:t xml:space="preserve"> 387 с.</w:t>
      </w:r>
    </w:p>
    <w:p w:rsidR="0021413E" w:rsidRPr="009B3DBE" w:rsidRDefault="00504730" w:rsidP="00074DCA">
      <w:pPr>
        <w:ind w:firstLine="709"/>
        <w:jc w:val="both"/>
        <w:rPr>
          <w:rFonts w:ascii="Times New Roman" w:hAnsi="Times New Roman" w:cs="Times New Roman"/>
          <w:color w:val="FF0000"/>
          <w:sz w:val="28"/>
        </w:rPr>
      </w:pPr>
      <w:r w:rsidRPr="009B3DBE">
        <w:rPr>
          <w:rFonts w:ascii="Times New Roman" w:hAnsi="Times New Roman" w:cs="Times New Roman"/>
          <w:color w:val="auto"/>
          <w:sz w:val="28"/>
        </w:rPr>
        <w:t>2</w:t>
      </w:r>
      <w:r w:rsidR="0021413E" w:rsidRPr="009B3DBE">
        <w:rPr>
          <w:rFonts w:ascii="Times New Roman" w:hAnsi="Times New Roman" w:cs="Times New Roman"/>
          <w:color w:val="auto"/>
          <w:sz w:val="28"/>
        </w:rPr>
        <w:t>.</w:t>
      </w:r>
      <w:r w:rsidR="0099707E" w:rsidRPr="009B3DBE">
        <w:rPr>
          <w:rFonts w:ascii="Times New Roman" w:hAnsi="Times New Roman" w:cs="Times New Roman"/>
          <w:color w:val="auto"/>
          <w:sz w:val="28"/>
        </w:rPr>
        <w:t xml:space="preserve"> </w:t>
      </w:r>
      <w:r w:rsidR="0021413E" w:rsidRPr="009B3DBE">
        <w:rPr>
          <w:rFonts w:ascii="Times New Roman" w:hAnsi="Times New Roman" w:cs="Times New Roman"/>
          <w:color w:val="auto"/>
          <w:sz w:val="28"/>
        </w:rPr>
        <w:t>Губа В. П.,</w:t>
      </w:r>
      <w:r w:rsidR="0099707E" w:rsidRPr="009B3DBE">
        <w:rPr>
          <w:rFonts w:ascii="Times New Roman" w:hAnsi="Times New Roman" w:cs="Times New Roman"/>
          <w:color w:val="auto"/>
          <w:sz w:val="28"/>
        </w:rPr>
        <w:t xml:space="preserve"> </w:t>
      </w:r>
      <w:r w:rsidR="0021413E" w:rsidRPr="009B3DBE">
        <w:rPr>
          <w:rFonts w:ascii="Times New Roman" w:hAnsi="Times New Roman" w:cs="Times New Roman"/>
          <w:color w:val="auto"/>
          <w:sz w:val="28"/>
        </w:rPr>
        <w:t>Булыкина Л. В.,</w:t>
      </w:r>
      <w:r w:rsidR="0099707E" w:rsidRPr="009B3DBE">
        <w:rPr>
          <w:rFonts w:ascii="Times New Roman" w:hAnsi="Times New Roman" w:cs="Times New Roman"/>
          <w:color w:val="auto"/>
          <w:sz w:val="28"/>
        </w:rPr>
        <w:t xml:space="preserve"> Пустошило П.В. </w:t>
      </w:r>
      <w:r w:rsidR="0021413E" w:rsidRPr="009B3DBE">
        <w:rPr>
          <w:rFonts w:ascii="Times New Roman" w:hAnsi="Times New Roman" w:cs="Times New Roman"/>
          <w:color w:val="auto"/>
          <w:sz w:val="28"/>
        </w:rPr>
        <w:t>Волейбол. Основы подготовки, тренировки, судейства.</w:t>
      </w:r>
      <w:r w:rsidR="000D6566" w:rsidRPr="009B3DBE">
        <w:rPr>
          <w:rFonts w:ascii="Times New Roman" w:hAnsi="Times New Roman" w:cs="Times New Roman"/>
          <w:color w:val="auto"/>
          <w:sz w:val="28"/>
        </w:rPr>
        <w:t xml:space="preserve"> - Москва</w:t>
      </w:r>
      <w:r w:rsidR="0021413E" w:rsidRPr="009B3DBE">
        <w:rPr>
          <w:rFonts w:ascii="Times New Roman" w:hAnsi="Times New Roman" w:cs="Times New Roman"/>
          <w:color w:val="auto"/>
          <w:sz w:val="28"/>
        </w:rPr>
        <w:t>:</w:t>
      </w:r>
      <w:r w:rsidR="000D6566" w:rsidRPr="009B3DBE">
        <w:rPr>
          <w:rFonts w:ascii="Times New Roman" w:hAnsi="Times New Roman" w:cs="Times New Roman"/>
          <w:color w:val="auto"/>
          <w:sz w:val="28"/>
        </w:rPr>
        <w:t xml:space="preserve"> </w:t>
      </w:r>
      <w:r w:rsidR="0021413E" w:rsidRPr="009B3DBE">
        <w:rPr>
          <w:rFonts w:ascii="Times New Roman" w:hAnsi="Times New Roman" w:cs="Times New Roman"/>
          <w:color w:val="auto"/>
          <w:sz w:val="28"/>
        </w:rPr>
        <w:t>Спорт,</w:t>
      </w:r>
      <w:r w:rsidR="000D6566" w:rsidRPr="009B3DBE">
        <w:rPr>
          <w:rFonts w:ascii="Times New Roman" w:hAnsi="Times New Roman" w:cs="Times New Roman"/>
          <w:color w:val="auto"/>
          <w:sz w:val="28"/>
        </w:rPr>
        <w:t xml:space="preserve"> </w:t>
      </w:r>
      <w:r w:rsidR="0021413E" w:rsidRPr="009B3DBE">
        <w:rPr>
          <w:rFonts w:ascii="Times New Roman" w:hAnsi="Times New Roman" w:cs="Times New Roman"/>
          <w:color w:val="auto"/>
          <w:sz w:val="28"/>
        </w:rPr>
        <w:t>2019.</w:t>
      </w:r>
      <w:r w:rsidR="000D6566" w:rsidRPr="009B3DBE">
        <w:rPr>
          <w:rFonts w:ascii="Times New Roman" w:hAnsi="Times New Roman" w:cs="Times New Roman"/>
          <w:color w:val="auto"/>
          <w:sz w:val="28"/>
        </w:rPr>
        <w:t xml:space="preserve">- </w:t>
      </w:r>
      <w:r w:rsidR="0021413E" w:rsidRPr="009B3DBE">
        <w:rPr>
          <w:rFonts w:ascii="Times New Roman" w:hAnsi="Times New Roman" w:cs="Times New Roman"/>
          <w:color w:val="auto"/>
          <w:sz w:val="28"/>
        </w:rPr>
        <w:t>271 с.</w:t>
      </w:r>
    </w:p>
    <w:p w:rsidR="00A55023" w:rsidRPr="009B3DBE" w:rsidRDefault="00504730" w:rsidP="00074DCA">
      <w:pPr>
        <w:ind w:firstLine="709"/>
        <w:jc w:val="both"/>
        <w:rPr>
          <w:rFonts w:ascii="Times New Roman" w:hAnsi="Times New Roman" w:cs="Times New Roman"/>
          <w:color w:val="auto"/>
          <w:sz w:val="28"/>
        </w:rPr>
      </w:pPr>
      <w:r w:rsidRPr="009B3DBE">
        <w:rPr>
          <w:rFonts w:ascii="Times New Roman" w:hAnsi="Times New Roman" w:cs="Times New Roman"/>
          <w:color w:val="auto"/>
          <w:sz w:val="28"/>
        </w:rPr>
        <w:t>3</w:t>
      </w:r>
      <w:r w:rsidR="0021413E" w:rsidRPr="009B3DBE">
        <w:rPr>
          <w:rFonts w:ascii="Times New Roman" w:hAnsi="Times New Roman" w:cs="Times New Roman"/>
          <w:color w:val="auto"/>
          <w:sz w:val="28"/>
        </w:rPr>
        <w:t>.</w:t>
      </w:r>
      <w:r w:rsidR="0099707E" w:rsidRPr="009B3DBE">
        <w:rPr>
          <w:rFonts w:ascii="Times New Roman" w:hAnsi="Times New Roman" w:cs="Times New Roman"/>
          <w:color w:val="auto"/>
          <w:sz w:val="28"/>
        </w:rPr>
        <w:t xml:space="preserve"> </w:t>
      </w:r>
      <w:r w:rsidR="00A55023" w:rsidRPr="009B3DBE">
        <w:rPr>
          <w:rFonts w:ascii="Times New Roman" w:hAnsi="Times New Roman" w:cs="Times New Roman"/>
          <w:color w:val="auto"/>
          <w:sz w:val="28"/>
        </w:rPr>
        <w:t>Зайцев А. А., Зайцева В. Ф., Луценко С. Я. Элективные курсы по физической культуре. Практическая подготовка.</w:t>
      </w:r>
      <w:r w:rsidR="000D6566" w:rsidRPr="009B3DBE">
        <w:rPr>
          <w:rFonts w:ascii="Times New Roman" w:hAnsi="Times New Roman" w:cs="Times New Roman"/>
          <w:color w:val="auto"/>
          <w:sz w:val="28"/>
        </w:rPr>
        <w:t xml:space="preserve"> - Москва</w:t>
      </w:r>
      <w:r w:rsidR="00A55023" w:rsidRPr="009B3DBE">
        <w:rPr>
          <w:rFonts w:ascii="Times New Roman" w:hAnsi="Times New Roman" w:cs="Times New Roman"/>
          <w:color w:val="auto"/>
          <w:sz w:val="28"/>
        </w:rPr>
        <w:t>: Юрайт, 2020.</w:t>
      </w:r>
      <w:r w:rsidR="000D6566" w:rsidRPr="009B3DBE">
        <w:rPr>
          <w:rFonts w:ascii="Times New Roman" w:hAnsi="Times New Roman" w:cs="Times New Roman"/>
          <w:color w:val="auto"/>
          <w:sz w:val="28"/>
        </w:rPr>
        <w:t xml:space="preserve"> -</w:t>
      </w:r>
      <w:r w:rsidR="00A55023" w:rsidRPr="009B3DBE">
        <w:rPr>
          <w:rFonts w:ascii="Times New Roman" w:hAnsi="Times New Roman" w:cs="Times New Roman"/>
          <w:color w:val="auto"/>
          <w:sz w:val="28"/>
        </w:rPr>
        <w:t xml:space="preserve"> 227 с.</w:t>
      </w:r>
    </w:p>
    <w:p w:rsidR="0021413E" w:rsidRPr="009B3DBE" w:rsidRDefault="009B3DBE" w:rsidP="00074DCA">
      <w:pPr>
        <w:ind w:firstLine="709"/>
        <w:jc w:val="both"/>
        <w:rPr>
          <w:rFonts w:ascii="Times New Roman" w:hAnsi="Times New Roman" w:cs="Times New Roman"/>
          <w:color w:val="auto"/>
          <w:sz w:val="28"/>
        </w:rPr>
      </w:pPr>
      <w:r>
        <w:rPr>
          <w:rFonts w:ascii="Times New Roman" w:hAnsi="Times New Roman" w:cs="Times New Roman"/>
          <w:color w:val="auto"/>
          <w:sz w:val="28"/>
        </w:rPr>
        <w:t>4</w:t>
      </w:r>
      <w:r w:rsidR="0021413E" w:rsidRPr="009B3DBE">
        <w:rPr>
          <w:rFonts w:ascii="Times New Roman" w:hAnsi="Times New Roman" w:cs="Times New Roman"/>
          <w:color w:val="auto"/>
          <w:sz w:val="28"/>
        </w:rPr>
        <w:t>.</w:t>
      </w:r>
      <w:r w:rsidR="0099707E" w:rsidRPr="009B3DBE">
        <w:rPr>
          <w:rFonts w:ascii="Times New Roman" w:hAnsi="Times New Roman" w:cs="Times New Roman"/>
          <w:color w:val="auto"/>
          <w:sz w:val="28"/>
        </w:rPr>
        <w:t xml:space="preserve"> </w:t>
      </w:r>
      <w:r w:rsidR="0021413E" w:rsidRPr="009B3DBE">
        <w:rPr>
          <w:rFonts w:ascii="Times New Roman" w:hAnsi="Times New Roman" w:cs="Times New Roman"/>
          <w:color w:val="auto"/>
          <w:sz w:val="28"/>
        </w:rPr>
        <w:t xml:space="preserve">Коротаева Е. Ю. Развитие физических качеств и функциональных возможностей средствами волейбола. Учебное пособие. </w:t>
      </w:r>
      <w:r w:rsidR="000D6566" w:rsidRPr="009B3DBE">
        <w:rPr>
          <w:rFonts w:ascii="Times New Roman" w:hAnsi="Times New Roman" w:cs="Times New Roman"/>
          <w:color w:val="auto"/>
          <w:sz w:val="28"/>
        </w:rPr>
        <w:t>- Москва</w:t>
      </w:r>
      <w:r w:rsidR="0021413E" w:rsidRPr="009B3DBE">
        <w:rPr>
          <w:rFonts w:ascii="Times New Roman" w:hAnsi="Times New Roman" w:cs="Times New Roman"/>
          <w:color w:val="auto"/>
          <w:sz w:val="28"/>
        </w:rPr>
        <w:t>: Проспект, 2019.</w:t>
      </w:r>
      <w:r w:rsidR="000D6566" w:rsidRPr="009B3DBE">
        <w:rPr>
          <w:rFonts w:ascii="Times New Roman" w:hAnsi="Times New Roman" w:cs="Times New Roman"/>
          <w:color w:val="auto"/>
          <w:sz w:val="28"/>
        </w:rPr>
        <w:t xml:space="preserve"> -</w:t>
      </w:r>
      <w:r w:rsidR="0021413E" w:rsidRPr="009B3DBE">
        <w:rPr>
          <w:rFonts w:ascii="Times New Roman" w:hAnsi="Times New Roman" w:cs="Times New Roman"/>
          <w:color w:val="auto"/>
          <w:sz w:val="28"/>
        </w:rPr>
        <w:t xml:space="preserve"> 354 с.</w:t>
      </w:r>
    </w:p>
    <w:p w:rsidR="00A55023" w:rsidRPr="0099707E" w:rsidRDefault="009B3DBE" w:rsidP="00074DCA">
      <w:pPr>
        <w:ind w:firstLine="709"/>
        <w:jc w:val="both"/>
        <w:rPr>
          <w:rFonts w:ascii="Times New Roman" w:hAnsi="Times New Roman" w:cs="Times New Roman"/>
          <w:sz w:val="28"/>
        </w:rPr>
      </w:pPr>
      <w:r>
        <w:rPr>
          <w:rFonts w:ascii="Times New Roman" w:hAnsi="Times New Roman" w:cs="Times New Roman"/>
          <w:sz w:val="28"/>
        </w:rPr>
        <w:t>5</w:t>
      </w:r>
      <w:r w:rsidR="00504730" w:rsidRPr="0099707E">
        <w:rPr>
          <w:rFonts w:ascii="Times New Roman" w:hAnsi="Times New Roman" w:cs="Times New Roman"/>
          <w:sz w:val="28"/>
        </w:rPr>
        <w:t>.</w:t>
      </w:r>
      <w:r w:rsidR="0099707E">
        <w:rPr>
          <w:rFonts w:ascii="Times New Roman" w:hAnsi="Times New Roman" w:cs="Times New Roman"/>
          <w:sz w:val="28"/>
        </w:rPr>
        <w:t xml:space="preserve"> </w:t>
      </w:r>
      <w:r w:rsidR="00A55023" w:rsidRPr="0099707E">
        <w:rPr>
          <w:rFonts w:ascii="Times New Roman" w:hAnsi="Times New Roman" w:cs="Times New Roman"/>
          <w:sz w:val="28"/>
        </w:rPr>
        <w:t>Рубанович В. Б. Врачебно-педагогический контроль при занятиях физической культурой. Учебное пособие.</w:t>
      </w:r>
      <w:r w:rsidR="000D6566">
        <w:rPr>
          <w:rFonts w:ascii="Times New Roman" w:hAnsi="Times New Roman" w:cs="Times New Roman"/>
          <w:sz w:val="28"/>
        </w:rPr>
        <w:t xml:space="preserve"> - Москва</w:t>
      </w:r>
      <w:r w:rsidR="00A55023" w:rsidRPr="0099707E">
        <w:rPr>
          <w:rFonts w:ascii="Times New Roman" w:hAnsi="Times New Roman" w:cs="Times New Roman"/>
          <w:sz w:val="28"/>
        </w:rPr>
        <w:t xml:space="preserve">: Юрайт, 2019. </w:t>
      </w:r>
      <w:r w:rsidR="000D6566">
        <w:rPr>
          <w:rFonts w:ascii="Times New Roman" w:hAnsi="Times New Roman" w:cs="Times New Roman"/>
          <w:sz w:val="28"/>
        </w:rPr>
        <w:t xml:space="preserve">- </w:t>
      </w:r>
      <w:r w:rsidR="00A55023" w:rsidRPr="0099707E">
        <w:rPr>
          <w:rFonts w:ascii="Times New Roman" w:hAnsi="Times New Roman" w:cs="Times New Roman"/>
          <w:sz w:val="28"/>
        </w:rPr>
        <w:t>254 с.</w:t>
      </w:r>
    </w:p>
    <w:p w:rsidR="005A0AC3" w:rsidRPr="0099707E" w:rsidRDefault="009B3DBE" w:rsidP="00074DCA">
      <w:pPr>
        <w:ind w:firstLine="709"/>
        <w:jc w:val="both"/>
        <w:rPr>
          <w:rFonts w:ascii="Times New Roman" w:hAnsi="Times New Roman" w:cs="Times New Roman"/>
          <w:sz w:val="28"/>
        </w:rPr>
      </w:pPr>
      <w:r>
        <w:rPr>
          <w:rFonts w:ascii="Times New Roman" w:hAnsi="Times New Roman" w:cs="Times New Roman"/>
          <w:sz w:val="28"/>
        </w:rPr>
        <w:t>6</w:t>
      </w:r>
      <w:r w:rsidR="005A0AC3" w:rsidRPr="0099707E">
        <w:rPr>
          <w:rFonts w:ascii="Times New Roman" w:hAnsi="Times New Roman" w:cs="Times New Roman"/>
          <w:sz w:val="28"/>
        </w:rPr>
        <w:t>.</w:t>
      </w:r>
      <w:r w:rsidR="0099707E">
        <w:rPr>
          <w:rFonts w:ascii="Times New Roman" w:hAnsi="Times New Roman" w:cs="Times New Roman"/>
          <w:sz w:val="28"/>
        </w:rPr>
        <w:t xml:space="preserve"> </w:t>
      </w:r>
      <w:r w:rsidR="005A0AC3" w:rsidRPr="0099707E">
        <w:rPr>
          <w:rFonts w:ascii="Times New Roman" w:hAnsi="Times New Roman" w:cs="Times New Roman"/>
          <w:sz w:val="28"/>
        </w:rPr>
        <w:t>Хухлаев</w:t>
      </w:r>
      <w:r w:rsidR="000D6566">
        <w:rPr>
          <w:rFonts w:ascii="Times New Roman" w:hAnsi="Times New Roman" w:cs="Times New Roman"/>
          <w:sz w:val="28"/>
        </w:rPr>
        <w:t>а О. В.</w:t>
      </w:r>
      <w:r w:rsidR="005A0AC3" w:rsidRPr="0099707E">
        <w:rPr>
          <w:rFonts w:ascii="Times New Roman" w:hAnsi="Times New Roman" w:cs="Times New Roman"/>
          <w:sz w:val="28"/>
        </w:rPr>
        <w:t xml:space="preserve"> Психология развития и возрастная психология: учебник для академического бакалавриата: учеб</w:t>
      </w:r>
      <w:r w:rsidR="001F43D3">
        <w:rPr>
          <w:rFonts w:ascii="Times New Roman" w:hAnsi="Times New Roman" w:cs="Times New Roman"/>
          <w:sz w:val="28"/>
        </w:rPr>
        <w:t>ник для вузов по специальности «</w:t>
      </w:r>
      <w:r w:rsidR="005A0AC3" w:rsidRPr="0099707E">
        <w:rPr>
          <w:rFonts w:ascii="Times New Roman" w:hAnsi="Times New Roman" w:cs="Times New Roman"/>
          <w:sz w:val="28"/>
        </w:rPr>
        <w:t>Педагогика и психология</w:t>
      </w:r>
      <w:r w:rsidR="001F43D3">
        <w:rPr>
          <w:rFonts w:ascii="Times New Roman" w:hAnsi="Times New Roman" w:cs="Times New Roman"/>
          <w:sz w:val="28"/>
        </w:rPr>
        <w:t>»</w:t>
      </w:r>
      <w:r w:rsidR="005A0AC3" w:rsidRPr="0099707E">
        <w:rPr>
          <w:rFonts w:ascii="Times New Roman" w:hAnsi="Times New Roman" w:cs="Times New Roman"/>
          <w:sz w:val="28"/>
        </w:rPr>
        <w:t xml:space="preserve">. </w:t>
      </w:r>
      <w:r w:rsidR="000D6566">
        <w:rPr>
          <w:rFonts w:ascii="Times New Roman" w:hAnsi="Times New Roman" w:cs="Times New Roman"/>
          <w:sz w:val="28"/>
        </w:rPr>
        <w:t>- Москва</w:t>
      </w:r>
      <w:r w:rsidR="005A0AC3" w:rsidRPr="0099707E">
        <w:rPr>
          <w:rFonts w:ascii="Times New Roman" w:hAnsi="Times New Roman" w:cs="Times New Roman"/>
          <w:sz w:val="28"/>
        </w:rPr>
        <w:t xml:space="preserve">: Юрайт, 2017. – 367 с. </w:t>
      </w:r>
    </w:p>
    <w:p w:rsidR="0099707E" w:rsidRPr="0099707E" w:rsidRDefault="0099707E" w:rsidP="001F43D3">
      <w:pPr>
        <w:ind w:firstLine="567"/>
        <w:jc w:val="both"/>
        <w:rPr>
          <w:rFonts w:ascii="Times New Roman" w:hAnsi="Times New Roman" w:cs="Times New Roman"/>
          <w:sz w:val="28"/>
        </w:rPr>
      </w:pPr>
    </w:p>
    <w:p w:rsidR="00074DCA" w:rsidRDefault="00BF46FF" w:rsidP="001F43D3">
      <w:pPr>
        <w:rPr>
          <w:rFonts w:ascii="Times New Roman" w:hAnsi="Times New Roman"/>
          <w:b/>
          <w:i/>
          <w:color w:val="000000" w:themeColor="text1"/>
          <w:sz w:val="28"/>
        </w:rPr>
      </w:pPr>
      <w:r>
        <w:rPr>
          <w:rFonts w:ascii="Times New Roman" w:hAnsi="Times New Roman"/>
          <w:b/>
          <w:i/>
          <w:color w:val="000000" w:themeColor="text1"/>
          <w:sz w:val="28"/>
        </w:rPr>
        <w:t>д</w:t>
      </w:r>
      <w:r w:rsidR="00074DCA" w:rsidRPr="00FA35E8">
        <w:rPr>
          <w:rFonts w:ascii="Times New Roman" w:hAnsi="Times New Roman"/>
          <w:b/>
          <w:i/>
          <w:color w:val="000000" w:themeColor="text1"/>
          <w:sz w:val="28"/>
        </w:rPr>
        <w:t>ополнительная</w:t>
      </w:r>
      <w:r w:rsidR="00074DCA">
        <w:rPr>
          <w:rFonts w:ascii="Times New Roman" w:hAnsi="Times New Roman"/>
          <w:b/>
          <w:i/>
          <w:color w:val="000000" w:themeColor="text1"/>
          <w:sz w:val="28"/>
        </w:rPr>
        <w:t xml:space="preserve"> литература</w:t>
      </w:r>
      <w:r w:rsidR="00074DCA" w:rsidRPr="00FA35E8">
        <w:rPr>
          <w:rFonts w:ascii="Times New Roman" w:hAnsi="Times New Roman"/>
          <w:b/>
          <w:i/>
          <w:color w:val="000000" w:themeColor="text1"/>
          <w:sz w:val="28"/>
        </w:rPr>
        <w:t>:</w:t>
      </w:r>
    </w:p>
    <w:p w:rsidR="00AE01BF" w:rsidRPr="009B3DBE" w:rsidRDefault="00AE01BF" w:rsidP="001F43D3">
      <w:pPr>
        <w:tabs>
          <w:tab w:val="left" w:pos="426"/>
        </w:tabs>
        <w:ind w:firstLine="709"/>
        <w:jc w:val="both"/>
        <w:rPr>
          <w:rFonts w:ascii="Times New Roman" w:eastAsia="Calibri" w:hAnsi="Times New Roman" w:cs="Times New Roman"/>
          <w:color w:val="auto"/>
          <w:sz w:val="28"/>
          <w:szCs w:val="28"/>
          <w:lang w:eastAsia="en-US"/>
        </w:rPr>
      </w:pPr>
      <w:r w:rsidRPr="00AE01BF">
        <w:rPr>
          <w:rFonts w:ascii="Times New Roman" w:eastAsia="Times New Roman" w:hAnsi="Times New Roman" w:cs="Times New Roman"/>
          <w:color w:val="auto"/>
          <w:sz w:val="28"/>
          <w:szCs w:val="28"/>
        </w:rPr>
        <w:t>1. Андреев С. Н. Футбол в школе</w:t>
      </w:r>
      <w:r w:rsidRPr="009B3DBE">
        <w:rPr>
          <w:rFonts w:ascii="Times New Roman" w:eastAsia="Times New Roman" w:hAnsi="Times New Roman" w:cs="Times New Roman"/>
          <w:color w:val="auto"/>
          <w:sz w:val="28"/>
          <w:szCs w:val="28"/>
        </w:rPr>
        <w:t>: книга для учителя</w:t>
      </w:r>
      <w:r w:rsidRPr="00AE01BF">
        <w:rPr>
          <w:rFonts w:ascii="Times New Roman" w:eastAsia="Times New Roman" w:hAnsi="Times New Roman" w:cs="Times New Roman"/>
          <w:color w:val="auto"/>
          <w:sz w:val="28"/>
          <w:szCs w:val="28"/>
        </w:rPr>
        <w:t xml:space="preserve">. – Москва: Просвещение, </w:t>
      </w:r>
      <w:r w:rsidRPr="009B3DBE">
        <w:rPr>
          <w:rFonts w:ascii="Times New Roman" w:eastAsia="Times New Roman" w:hAnsi="Times New Roman" w:cs="Times New Roman"/>
          <w:color w:val="auto"/>
          <w:sz w:val="28"/>
          <w:szCs w:val="28"/>
        </w:rPr>
        <w:t>2006.</w:t>
      </w:r>
      <w:r w:rsidRPr="00AE01BF">
        <w:rPr>
          <w:rFonts w:ascii="Times New Roman" w:eastAsia="Times New Roman" w:hAnsi="Times New Roman" w:cs="Times New Roman"/>
          <w:color w:val="auto"/>
          <w:sz w:val="28"/>
          <w:szCs w:val="28"/>
        </w:rPr>
        <w:t>- 155 с.</w:t>
      </w:r>
    </w:p>
    <w:p w:rsidR="00AE01BF" w:rsidRPr="009B3DBE" w:rsidRDefault="00AE01BF" w:rsidP="001F43D3">
      <w:pPr>
        <w:tabs>
          <w:tab w:val="left" w:pos="426"/>
        </w:tabs>
        <w:ind w:firstLine="709"/>
        <w:jc w:val="both"/>
        <w:rPr>
          <w:rFonts w:ascii="Times New Roman" w:eastAsia="Calibri" w:hAnsi="Times New Roman" w:cs="Times New Roman"/>
          <w:color w:val="auto"/>
          <w:sz w:val="28"/>
          <w:szCs w:val="28"/>
          <w:lang w:eastAsia="en-US"/>
        </w:rPr>
      </w:pPr>
      <w:r w:rsidRPr="00AE01BF">
        <w:rPr>
          <w:rFonts w:ascii="Times New Roman" w:eastAsia="Calibri" w:hAnsi="Times New Roman" w:cs="Times New Roman"/>
          <w:color w:val="auto"/>
          <w:sz w:val="28"/>
          <w:szCs w:val="28"/>
          <w:lang w:eastAsia="en-US"/>
        </w:rPr>
        <w:t xml:space="preserve">2. </w:t>
      </w:r>
      <w:r w:rsidRPr="009B3DBE">
        <w:rPr>
          <w:rFonts w:ascii="Times New Roman" w:eastAsia="Calibri" w:hAnsi="Times New Roman" w:cs="Times New Roman"/>
          <w:color w:val="auto"/>
          <w:sz w:val="28"/>
          <w:szCs w:val="28"/>
          <w:lang w:eastAsia="en-US"/>
        </w:rPr>
        <w:t xml:space="preserve">Железняк Ю. Д. Спортивные игры. Учебник для вузов. </w:t>
      </w:r>
      <w:r w:rsidRPr="00AE01BF">
        <w:rPr>
          <w:rFonts w:ascii="Times New Roman" w:eastAsia="Calibri" w:hAnsi="Times New Roman" w:cs="Times New Roman"/>
          <w:color w:val="auto"/>
          <w:sz w:val="28"/>
          <w:szCs w:val="28"/>
          <w:lang w:eastAsia="en-US"/>
        </w:rPr>
        <w:t xml:space="preserve">- </w:t>
      </w:r>
      <w:r w:rsidRPr="009B3DBE">
        <w:rPr>
          <w:rFonts w:ascii="Times New Roman" w:eastAsia="Calibri" w:hAnsi="Times New Roman" w:cs="Times New Roman"/>
          <w:color w:val="auto"/>
          <w:sz w:val="28"/>
          <w:szCs w:val="28"/>
          <w:lang w:eastAsia="en-US"/>
        </w:rPr>
        <w:t>Москва: Изд. Центр Академия, 2002.</w:t>
      </w:r>
      <w:r w:rsidRPr="00AE01BF">
        <w:rPr>
          <w:rFonts w:ascii="Times New Roman" w:eastAsia="Calibri" w:hAnsi="Times New Roman" w:cs="Times New Roman"/>
          <w:color w:val="auto"/>
          <w:sz w:val="28"/>
          <w:szCs w:val="28"/>
          <w:lang w:eastAsia="en-US"/>
        </w:rPr>
        <w:t xml:space="preserve"> – 99 с.</w:t>
      </w:r>
    </w:p>
    <w:p w:rsidR="00AE01BF" w:rsidRPr="00AE01BF" w:rsidRDefault="00AE01BF" w:rsidP="001F43D3">
      <w:pPr>
        <w:tabs>
          <w:tab w:val="left" w:pos="426"/>
        </w:tabs>
        <w:ind w:firstLine="709"/>
        <w:jc w:val="both"/>
        <w:rPr>
          <w:rFonts w:ascii="Times New Roman" w:eastAsia="Calibri" w:hAnsi="Times New Roman" w:cs="Times New Roman"/>
          <w:color w:val="auto"/>
          <w:sz w:val="28"/>
          <w:szCs w:val="28"/>
          <w:lang w:eastAsia="en-US"/>
        </w:rPr>
      </w:pPr>
      <w:r w:rsidRPr="00AE01BF">
        <w:rPr>
          <w:rFonts w:ascii="Times New Roman" w:eastAsia="Calibri" w:hAnsi="Times New Roman" w:cs="Times New Roman"/>
          <w:color w:val="auto"/>
          <w:sz w:val="28"/>
          <w:szCs w:val="28"/>
          <w:lang w:eastAsia="en-US"/>
        </w:rPr>
        <w:t xml:space="preserve">3. </w:t>
      </w:r>
      <w:r w:rsidRPr="009B3DBE">
        <w:rPr>
          <w:rFonts w:ascii="Times New Roman" w:eastAsia="Calibri" w:hAnsi="Times New Roman" w:cs="Times New Roman"/>
          <w:color w:val="auto"/>
          <w:sz w:val="28"/>
          <w:szCs w:val="28"/>
          <w:lang w:eastAsia="en-US"/>
        </w:rPr>
        <w:t xml:space="preserve">Железняк Ю.Д. Спортивные игры. Учебник для вузов. </w:t>
      </w:r>
      <w:r w:rsidRPr="00AE01BF">
        <w:rPr>
          <w:rFonts w:ascii="Times New Roman" w:eastAsia="Calibri" w:hAnsi="Times New Roman" w:cs="Times New Roman"/>
          <w:color w:val="auto"/>
          <w:sz w:val="28"/>
          <w:szCs w:val="28"/>
          <w:lang w:eastAsia="en-US"/>
        </w:rPr>
        <w:t>- Москва</w:t>
      </w:r>
      <w:r w:rsidRPr="009B3DBE">
        <w:rPr>
          <w:rFonts w:ascii="Times New Roman" w:eastAsia="Calibri" w:hAnsi="Times New Roman" w:cs="Times New Roman"/>
          <w:color w:val="auto"/>
          <w:sz w:val="28"/>
          <w:szCs w:val="28"/>
          <w:lang w:eastAsia="en-US"/>
        </w:rPr>
        <w:t>: Изд. Центр Академия, 2004.</w:t>
      </w:r>
      <w:r w:rsidRPr="00AE01BF">
        <w:rPr>
          <w:rFonts w:ascii="Times New Roman" w:eastAsia="Calibri" w:hAnsi="Times New Roman" w:cs="Times New Roman"/>
          <w:color w:val="auto"/>
          <w:sz w:val="28"/>
          <w:szCs w:val="28"/>
          <w:lang w:eastAsia="en-US"/>
        </w:rPr>
        <w:t>- 137 с.</w:t>
      </w:r>
    </w:p>
    <w:p w:rsidR="005A0AC3" w:rsidRPr="00AE01BF" w:rsidRDefault="00AE01BF" w:rsidP="001F43D3">
      <w:pPr>
        <w:ind w:firstLine="709"/>
        <w:jc w:val="both"/>
        <w:rPr>
          <w:rFonts w:ascii="Times New Roman" w:eastAsia="Calibri" w:hAnsi="Times New Roman" w:cs="Times New Roman"/>
          <w:color w:val="auto"/>
          <w:sz w:val="28"/>
          <w:szCs w:val="28"/>
          <w:lang w:eastAsia="ar-SA"/>
        </w:rPr>
      </w:pPr>
      <w:r w:rsidRPr="00AE01BF">
        <w:rPr>
          <w:rFonts w:ascii="Times New Roman" w:eastAsia="Calibri" w:hAnsi="Times New Roman" w:cs="Times New Roman"/>
          <w:color w:val="auto"/>
          <w:sz w:val="28"/>
          <w:szCs w:val="28"/>
          <w:lang w:eastAsia="ar-SA"/>
        </w:rPr>
        <w:t xml:space="preserve">4. </w:t>
      </w:r>
      <w:r w:rsidR="005A0AC3" w:rsidRPr="00AE01BF">
        <w:rPr>
          <w:rFonts w:ascii="Times New Roman" w:eastAsia="Calibri" w:hAnsi="Times New Roman" w:cs="Times New Roman"/>
          <w:color w:val="auto"/>
          <w:sz w:val="28"/>
          <w:szCs w:val="28"/>
          <w:lang w:eastAsia="ar-SA"/>
        </w:rPr>
        <w:t>Киселев П.А., Киселева</w:t>
      </w:r>
      <w:r w:rsidR="000D6566" w:rsidRPr="00AE01BF">
        <w:rPr>
          <w:rFonts w:ascii="Times New Roman" w:eastAsia="Calibri" w:hAnsi="Times New Roman" w:cs="Times New Roman"/>
          <w:color w:val="auto"/>
          <w:sz w:val="28"/>
          <w:szCs w:val="28"/>
          <w:lang w:eastAsia="ar-SA"/>
        </w:rPr>
        <w:t xml:space="preserve"> С.Б.</w:t>
      </w:r>
      <w:r w:rsidR="005A0AC3" w:rsidRPr="00AE01BF">
        <w:rPr>
          <w:rFonts w:ascii="Times New Roman" w:eastAsia="Calibri" w:hAnsi="Times New Roman" w:cs="Times New Roman"/>
          <w:color w:val="auto"/>
          <w:sz w:val="28"/>
          <w:szCs w:val="28"/>
          <w:lang w:eastAsia="ar-SA"/>
        </w:rPr>
        <w:t xml:space="preserve"> Справочник учителя физической культуры. </w:t>
      </w:r>
      <w:r w:rsidR="000D6566" w:rsidRPr="00AE01BF">
        <w:rPr>
          <w:rFonts w:ascii="Times New Roman" w:eastAsia="Calibri" w:hAnsi="Times New Roman" w:cs="Times New Roman"/>
          <w:color w:val="auto"/>
          <w:sz w:val="28"/>
          <w:szCs w:val="28"/>
          <w:lang w:eastAsia="ar-SA"/>
        </w:rPr>
        <w:t>-</w:t>
      </w:r>
      <w:r w:rsidR="002309D5" w:rsidRPr="00AE01BF">
        <w:rPr>
          <w:rFonts w:ascii="Times New Roman" w:eastAsia="Calibri" w:hAnsi="Times New Roman" w:cs="Times New Roman"/>
          <w:color w:val="auto"/>
          <w:sz w:val="28"/>
          <w:szCs w:val="28"/>
          <w:lang w:eastAsia="ar-SA"/>
        </w:rPr>
        <w:t xml:space="preserve"> </w:t>
      </w:r>
      <w:r w:rsidR="000D6566" w:rsidRPr="00AE01BF">
        <w:rPr>
          <w:rFonts w:ascii="Times New Roman" w:eastAsia="Calibri" w:hAnsi="Times New Roman" w:cs="Times New Roman"/>
          <w:color w:val="auto"/>
          <w:sz w:val="28"/>
          <w:szCs w:val="28"/>
          <w:lang w:eastAsia="ar-SA"/>
        </w:rPr>
        <w:t>Москва</w:t>
      </w:r>
      <w:r w:rsidR="005A0AC3" w:rsidRPr="00AE01BF">
        <w:rPr>
          <w:rFonts w:ascii="Times New Roman" w:eastAsia="Calibri" w:hAnsi="Times New Roman" w:cs="Times New Roman"/>
          <w:color w:val="auto"/>
          <w:sz w:val="28"/>
          <w:szCs w:val="28"/>
          <w:lang w:eastAsia="ar-SA"/>
        </w:rPr>
        <w:t xml:space="preserve">: </w:t>
      </w:r>
      <w:r w:rsidR="00272EE0" w:rsidRPr="00AE01BF">
        <w:rPr>
          <w:rFonts w:ascii="Times New Roman" w:eastAsia="Calibri" w:hAnsi="Times New Roman" w:cs="Times New Roman"/>
          <w:color w:val="auto"/>
          <w:sz w:val="28"/>
          <w:szCs w:val="28"/>
          <w:lang w:eastAsia="ar-SA"/>
        </w:rPr>
        <w:t xml:space="preserve">Учитель, 2011. </w:t>
      </w:r>
      <w:r w:rsidR="000D6566" w:rsidRPr="00AE01BF">
        <w:rPr>
          <w:rFonts w:ascii="Times New Roman" w:eastAsia="Calibri" w:hAnsi="Times New Roman" w:cs="Times New Roman"/>
          <w:color w:val="auto"/>
          <w:sz w:val="28"/>
          <w:szCs w:val="28"/>
          <w:lang w:eastAsia="ar-SA"/>
        </w:rPr>
        <w:t xml:space="preserve">- </w:t>
      </w:r>
      <w:r w:rsidR="005A0AC3" w:rsidRPr="00AE01BF">
        <w:rPr>
          <w:rFonts w:ascii="Times New Roman" w:eastAsia="Calibri" w:hAnsi="Times New Roman" w:cs="Times New Roman"/>
          <w:color w:val="auto"/>
          <w:sz w:val="28"/>
          <w:szCs w:val="28"/>
          <w:lang w:eastAsia="ar-SA"/>
        </w:rPr>
        <w:t>251с.</w:t>
      </w:r>
    </w:p>
    <w:p w:rsidR="00504730" w:rsidRPr="00AE01BF" w:rsidRDefault="00AE01BF" w:rsidP="001F43D3">
      <w:pPr>
        <w:ind w:firstLine="709"/>
        <w:jc w:val="both"/>
        <w:rPr>
          <w:rFonts w:ascii="Times New Roman" w:eastAsia="Calibri" w:hAnsi="Times New Roman" w:cs="Times New Roman"/>
          <w:color w:val="auto"/>
          <w:sz w:val="28"/>
          <w:szCs w:val="28"/>
          <w:lang w:eastAsia="ar-SA"/>
        </w:rPr>
      </w:pPr>
      <w:r w:rsidRPr="00AE01BF">
        <w:rPr>
          <w:rFonts w:ascii="Times New Roman" w:eastAsia="Calibri" w:hAnsi="Times New Roman" w:cs="Times New Roman"/>
          <w:color w:val="auto"/>
          <w:sz w:val="28"/>
          <w:szCs w:val="28"/>
          <w:lang w:eastAsia="ar-SA"/>
        </w:rPr>
        <w:t xml:space="preserve">5. </w:t>
      </w:r>
      <w:r w:rsidR="00504730" w:rsidRPr="00AE01BF">
        <w:rPr>
          <w:rFonts w:ascii="Times New Roman" w:eastAsia="Calibri" w:hAnsi="Times New Roman" w:cs="Times New Roman"/>
          <w:color w:val="auto"/>
          <w:sz w:val="28"/>
          <w:szCs w:val="28"/>
          <w:lang w:eastAsia="ar-SA"/>
        </w:rPr>
        <w:t>Колодиницкий</w:t>
      </w:r>
      <w:r w:rsidR="009B3DBE" w:rsidRPr="00AE01BF">
        <w:rPr>
          <w:rFonts w:ascii="Times New Roman" w:eastAsia="Calibri" w:hAnsi="Times New Roman" w:cs="Times New Roman"/>
          <w:color w:val="auto"/>
          <w:sz w:val="28"/>
          <w:szCs w:val="28"/>
          <w:lang w:eastAsia="ar-SA"/>
        </w:rPr>
        <w:t xml:space="preserve"> Г.А.,</w:t>
      </w:r>
      <w:r w:rsidR="00504730" w:rsidRPr="00AE01BF">
        <w:rPr>
          <w:rFonts w:ascii="Times New Roman" w:eastAsia="Calibri" w:hAnsi="Times New Roman" w:cs="Times New Roman"/>
          <w:color w:val="auto"/>
          <w:sz w:val="28"/>
          <w:szCs w:val="28"/>
          <w:lang w:eastAsia="ar-SA"/>
        </w:rPr>
        <w:t xml:space="preserve"> Кузнецов </w:t>
      </w:r>
      <w:r w:rsidR="009B3DBE" w:rsidRPr="00AE01BF">
        <w:rPr>
          <w:rFonts w:ascii="Times New Roman" w:eastAsia="Calibri" w:hAnsi="Times New Roman" w:cs="Times New Roman"/>
          <w:color w:val="auto"/>
          <w:sz w:val="28"/>
          <w:szCs w:val="28"/>
          <w:lang w:eastAsia="ar-SA"/>
        </w:rPr>
        <w:t xml:space="preserve">В.С., </w:t>
      </w:r>
      <w:r w:rsidR="00504730" w:rsidRPr="00AE01BF">
        <w:rPr>
          <w:rFonts w:ascii="Times New Roman" w:eastAsia="Calibri" w:hAnsi="Times New Roman" w:cs="Times New Roman"/>
          <w:color w:val="auto"/>
          <w:sz w:val="28"/>
          <w:szCs w:val="28"/>
          <w:lang w:eastAsia="ar-SA"/>
        </w:rPr>
        <w:t>Маслов</w:t>
      </w:r>
      <w:r w:rsidR="000D6566" w:rsidRPr="00AE01BF">
        <w:rPr>
          <w:rFonts w:ascii="Times New Roman" w:eastAsia="Calibri" w:hAnsi="Times New Roman" w:cs="Times New Roman"/>
          <w:color w:val="auto"/>
          <w:sz w:val="28"/>
          <w:szCs w:val="28"/>
          <w:lang w:eastAsia="ar-SA"/>
        </w:rPr>
        <w:t xml:space="preserve"> М.В.</w:t>
      </w:r>
      <w:r w:rsidR="00504730" w:rsidRPr="00AE01BF">
        <w:rPr>
          <w:rFonts w:ascii="Times New Roman" w:eastAsia="Calibri" w:hAnsi="Times New Roman" w:cs="Times New Roman"/>
          <w:color w:val="auto"/>
          <w:sz w:val="28"/>
          <w:szCs w:val="28"/>
          <w:lang w:eastAsia="ar-SA"/>
        </w:rPr>
        <w:t xml:space="preserve"> Внеурочная деятельность учащихся. Волейбол: пособие для учителей и методистов.</w:t>
      </w:r>
      <w:r w:rsidR="002309D5" w:rsidRPr="00AE01BF">
        <w:rPr>
          <w:rFonts w:ascii="Times New Roman" w:eastAsia="Calibri" w:hAnsi="Times New Roman" w:cs="Times New Roman"/>
          <w:color w:val="auto"/>
          <w:sz w:val="28"/>
          <w:szCs w:val="28"/>
          <w:lang w:eastAsia="ar-SA"/>
        </w:rPr>
        <w:t xml:space="preserve"> </w:t>
      </w:r>
      <w:r w:rsidR="000D6566" w:rsidRPr="00AE01BF">
        <w:rPr>
          <w:rFonts w:ascii="Times New Roman" w:eastAsia="Calibri" w:hAnsi="Times New Roman" w:cs="Times New Roman"/>
          <w:color w:val="auto"/>
          <w:sz w:val="28"/>
          <w:szCs w:val="28"/>
          <w:lang w:eastAsia="ar-SA"/>
        </w:rPr>
        <w:t>- Москва</w:t>
      </w:r>
      <w:r w:rsidR="00504730" w:rsidRPr="00AE01BF">
        <w:rPr>
          <w:rFonts w:ascii="Times New Roman" w:eastAsia="Calibri" w:hAnsi="Times New Roman" w:cs="Times New Roman"/>
          <w:color w:val="auto"/>
          <w:sz w:val="28"/>
          <w:szCs w:val="28"/>
          <w:lang w:eastAsia="ar-SA"/>
        </w:rPr>
        <w:t>: Просвещение, 2011</w:t>
      </w:r>
      <w:r w:rsidR="00272EE0" w:rsidRPr="00AE01BF">
        <w:rPr>
          <w:rFonts w:ascii="Times New Roman" w:eastAsia="Calibri" w:hAnsi="Times New Roman" w:cs="Times New Roman"/>
          <w:color w:val="auto"/>
          <w:sz w:val="28"/>
          <w:szCs w:val="28"/>
          <w:lang w:eastAsia="ar-SA"/>
        </w:rPr>
        <w:t xml:space="preserve">. </w:t>
      </w:r>
      <w:r w:rsidR="009B3DBE" w:rsidRPr="00AE01BF">
        <w:rPr>
          <w:rFonts w:ascii="Times New Roman" w:eastAsia="Calibri" w:hAnsi="Times New Roman" w:cs="Times New Roman"/>
          <w:color w:val="auto"/>
          <w:sz w:val="28"/>
          <w:szCs w:val="28"/>
          <w:lang w:eastAsia="ar-SA"/>
        </w:rPr>
        <w:t>–</w:t>
      </w:r>
      <w:r w:rsidR="002309D5" w:rsidRPr="00AE01BF">
        <w:rPr>
          <w:rFonts w:ascii="Times New Roman" w:eastAsia="Calibri" w:hAnsi="Times New Roman" w:cs="Times New Roman"/>
          <w:color w:val="auto"/>
          <w:sz w:val="28"/>
          <w:szCs w:val="28"/>
          <w:lang w:eastAsia="ar-SA"/>
        </w:rPr>
        <w:t xml:space="preserve"> </w:t>
      </w:r>
      <w:r w:rsidR="00504730" w:rsidRPr="00AE01BF">
        <w:rPr>
          <w:rFonts w:ascii="Times New Roman" w:eastAsia="Calibri" w:hAnsi="Times New Roman" w:cs="Times New Roman"/>
          <w:color w:val="auto"/>
          <w:sz w:val="28"/>
          <w:szCs w:val="28"/>
          <w:lang w:eastAsia="ar-SA"/>
        </w:rPr>
        <w:t>77</w:t>
      </w:r>
      <w:r w:rsidR="009B3DBE" w:rsidRPr="00AE01BF">
        <w:rPr>
          <w:rFonts w:ascii="Times New Roman" w:eastAsia="Calibri" w:hAnsi="Times New Roman" w:cs="Times New Roman"/>
          <w:color w:val="auto"/>
          <w:sz w:val="28"/>
          <w:szCs w:val="28"/>
          <w:lang w:eastAsia="ar-SA"/>
        </w:rPr>
        <w:t xml:space="preserve"> </w:t>
      </w:r>
      <w:r w:rsidR="00504730" w:rsidRPr="00AE01BF">
        <w:rPr>
          <w:rFonts w:ascii="Times New Roman" w:eastAsia="Calibri" w:hAnsi="Times New Roman" w:cs="Times New Roman"/>
          <w:color w:val="auto"/>
          <w:sz w:val="28"/>
          <w:szCs w:val="28"/>
          <w:lang w:eastAsia="ar-SA"/>
        </w:rPr>
        <w:t>с.</w:t>
      </w:r>
    </w:p>
    <w:p w:rsidR="00AE01BF" w:rsidRPr="009B3DBE" w:rsidRDefault="00AE01BF" w:rsidP="001F43D3">
      <w:pPr>
        <w:tabs>
          <w:tab w:val="left" w:pos="426"/>
        </w:tabs>
        <w:ind w:firstLine="709"/>
        <w:jc w:val="both"/>
        <w:rPr>
          <w:rFonts w:ascii="Times New Roman" w:eastAsia="Calibri" w:hAnsi="Times New Roman" w:cs="Times New Roman"/>
          <w:color w:val="auto"/>
          <w:sz w:val="28"/>
          <w:szCs w:val="28"/>
          <w:lang w:eastAsia="en-US"/>
        </w:rPr>
      </w:pPr>
      <w:r w:rsidRPr="00AE01BF">
        <w:rPr>
          <w:rFonts w:ascii="Times New Roman" w:eastAsia="Calibri" w:hAnsi="Times New Roman" w:cs="Times New Roman"/>
          <w:color w:val="auto"/>
          <w:sz w:val="28"/>
          <w:szCs w:val="28"/>
          <w:lang w:eastAsia="en-US"/>
        </w:rPr>
        <w:t xml:space="preserve">6. </w:t>
      </w:r>
      <w:r w:rsidRPr="009B3DBE">
        <w:rPr>
          <w:rFonts w:ascii="Times New Roman" w:eastAsia="Calibri" w:hAnsi="Times New Roman" w:cs="Times New Roman"/>
          <w:color w:val="auto"/>
          <w:sz w:val="28"/>
          <w:szCs w:val="28"/>
          <w:lang w:eastAsia="en-US"/>
        </w:rPr>
        <w:t>Костикова Л. В. Баскетбол: Азбука спорта. М</w:t>
      </w:r>
      <w:r w:rsidRPr="00AE01BF">
        <w:rPr>
          <w:rFonts w:ascii="Times New Roman" w:eastAsia="Calibri" w:hAnsi="Times New Roman" w:cs="Times New Roman"/>
          <w:color w:val="auto"/>
          <w:sz w:val="28"/>
          <w:szCs w:val="28"/>
          <w:lang w:eastAsia="en-US"/>
        </w:rPr>
        <w:t>осква</w:t>
      </w:r>
      <w:r w:rsidRPr="009B3DBE">
        <w:rPr>
          <w:rFonts w:ascii="Times New Roman" w:eastAsia="Calibri" w:hAnsi="Times New Roman" w:cs="Times New Roman"/>
          <w:color w:val="auto"/>
          <w:sz w:val="28"/>
          <w:szCs w:val="28"/>
          <w:lang w:eastAsia="en-US"/>
        </w:rPr>
        <w:t>: ФиС, 2001.</w:t>
      </w:r>
      <w:r w:rsidRPr="00AE01BF">
        <w:rPr>
          <w:rFonts w:ascii="Times New Roman" w:eastAsia="Calibri" w:hAnsi="Times New Roman" w:cs="Times New Roman"/>
          <w:color w:val="auto"/>
          <w:sz w:val="28"/>
          <w:szCs w:val="28"/>
          <w:lang w:eastAsia="en-US"/>
        </w:rPr>
        <w:t xml:space="preserve"> – 57 с.</w:t>
      </w:r>
    </w:p>
    <w:p w:rsidR="00272EE0" w:rsidRPr="00AE01BF" w:rsidRDefault="00AE01BF" w:rsidP="001F43D3">
      <w:pPr>
        <w:ind w:firstLine="709"/>
        <w:jc w:val="both"/>
        <w:rPr>
          <w:rFonts w:ascii="Times New Roman" w:hAnsi="Times New Roman" w:cs="Times New Roman"/>
          <w:color w:val="auto"/>
          <w:sz w:val="28"/>
          <w:szCs w:val="28"/>
        </w:rPr>
      </w:pPr>
      <w:r w:rsidRPr="00AE01BF">
        <w:rPr>
          <w:rFonts w:ascii="Times New Roman" w:hAnsi="Times New Roman" w:cs="Times New Roman"/>
          <w:color w:val="auto"/>
          <w:sz w:val="28"/>
          <w:szCs w:val="28"/>
        </w:rPr>
        <w:t xml:space="preserve">7. </w:t>
      </w:r>
      <w:r w:rsidR="00272EE0" w:rsidRPr="00AE01BF">
        <w:rPr>
          <w:rFonts w:ascii="Times New Roman" w:hAnsi="Times New Roman" w:cs="Times New Roman"/>
          <w:color w:val="auto"/>
          <w:sz w:val="28"/>
          <w:szCs w:val="28"/>
        </w:rPr>
        <w:t>Никитин, С. Е. Методика реализации программы "Учись играть в волейбол" в системе дополнительного образования общеобразовательных школ.</w:t>
      </w:r>
      <w:r w:rsidR="002309D5" w:rsidRPr="00AE01BF">
        <w:rPr>
          <w:rFonts w:ascii="Times New Roman" w:hAnsi="Times New Roman" w:cs="Times New Roman"/>
          <w:color w:val="auto"/>
          <w:sz w:val="28"/>
          <w:szCs w:val="28"/>
        </w:rPr>
        <w:t xml:space="preserve"> </w:t>
      </w:r>
      <w:r w:rsidR="000D6566" w:rsidRPr="00AE01BF">
        <w:rPr>
          <w:rFonts w:ascii="Times New Roman" w:hAnsi="Times New Roman" w:cs="Times New Roman"/>
          <w:color w:val="auto"/>
          <w:sz w:val="28"/>
          <w:szCs w:val="28"/>
        </w:rPr>
        <w:t>- Москва</w:t>
      </w:r>
      <w:r w:rsidR="00272EE0" w:rsidRPr="00AE01BF">
        <w:rPr>
          <w:rFonts w:ascii="Times New Roman" w:hAnsi="Times New Roman" w:cs="Times New Roman"/>
          <w:color w:val="auto"/>
          <w:sz w:val="28"/>
          <w:szCs w:val="28"/>
        </w:rPr>
        <w:t>: Спорт</w:t>
      </w:r>
      <w:r w:rsidR="000D6566" w:rsidRPr="00AE01BF">
        <w:rPr>
          <w:rFonts w:ascii="Times New Roman" w:hAnsi="Times New Roman" w:cs="Times New Roman"/>
          <w:color w:val="auto"/>
          <w:sz w:val="28"/>
          <w:szCs w:val="28"/>
        </w:rPr>
        <w:t>,</w:t>
      </w:r>
      <w:r w:rsidR="00272EE0" w:rsidRPr="00AE01BF">
        <w:rPr>
          <w:rFonts w:ascii="Times New Roman" w:hAnsi="Times New Roman" w:cs="Times New Roman"/>
          <w:color w:val="auto"/>
          <w:sz w:val="28"/>
          <w:szCs w:val="28"/>
        </w:rPr>
        <w:t xml:space="preserve">  2012. – № 3. </w:t>
      </w:r>
      <w:r w:rsidR="000D6566" w:rsidRPr="00AE01BF">
        <w:rPr>
          <w:rFonts w:ascii="Times New Roman" w:hAnsi="Times New Roman" w:cs="Times New Roman"/>
          <w:color w:val="auto"/>
          <w:sz w:val="28"/>
          <w:szCs w:val="28"/>
        </w:rPr>
        <w:t>-</w:t>
      </w:r>
      <w:r w:rsidR="00272EE0" w:rsidRPr="00AE01BF">
        <w:rPr>
          <w:rFonts w:ascii="Times New Roman" w:hAnsi="Times New Roman" w:cs="Times New Roman"/>
          <w:color w:val="auto"/>
          <w:sz w:val="28"/>
          <w:szCs w:val="28"/>
        </w:rPr>
        <w:t xml:space="preserve"> 34–37 с.</w:t>
      </w:r>
    </w:p>
    <w:p w:rsidR="00AE01BF" w:rsidRPr="009B3DBE" w:rsidRDefault="00AE01BF" w:rsidP="001F43D3">
      <w:pPr>
        <w:tabs>
          <w:tab w:val="left" w:pos="426"/>
        </w:tabs>
        <w:ind w:firstLine="709"/>
        <w:jc w:val="both"/>
        <w:rPr>
          <w:rFonts w:ascii="Times New Roman" w:eastAsia="Calibri" w:hAnsi="Times New Roman" w:cs="Times New Roman"/>
          <w:color w:val="auto"/>
          <w:sz w:val="28"/>
          <w:szCs w:val="28"/>
          <w:lang w:eastAsia="en-US"/>
        </w:rPr>
      </w:pPr>
      <w:r w:rsidRPr="00AE01BF">
        <w:rPr>
          <w:rFonts w:ascii="Times New Roman" w:eastAsia="Calibri" w:hAnsi="Times New Roman" w:cs="Times New Roman"/>
          <w:color w:val="auto"/>
          <w:sz w:val="28"/>
          <w:szCs w:val="28"/>
          <w:lang w:eastAsia="en-US"/>
        </w:rPr>
        <w:lastRenderedPageBreak/>
        <w:t xml:space="preserve">8. </w:t>
      </w:r>
      <w:r w:rsidRPr="009B3DBE">
        <w:rPr>
          <w:rFonts w:ascii="Times New Roman" w:eastAsia="Calibri" w:hAnsi="Times New Roman" w:cs="Times New Roman"/>
          <w:color w:val="auto"/>
          <w:sz w:val="28"/>
          <w:szCs w:val="28"/>
          <w:lang w:eastAsia="en-US"/>
        </w:rPr>
        <w:t>Портнов Ю. М. Программа дисциплины «Теория и методика баскетбола». Для вузов физической культуры.</w:t>
      </w:r>
      <w:r w:rsidRPr="00AE01BF">
        <w:rPr>
          <w:rFonts w:ascii="Times New Roman" w:eastAsia="Calibri" w:hAnsi="Times New Roman" w:cs="Times New Roman"/>
          <w:color w:val="auto"/>
          <w:sz w:val="28"/>
          <w:szCs w:val="28"/>
          <w:lang w:eastAsia="en-US"/>
        </w:rPr>
        <w:t xml:space="preserve"> -</w:t>
      </w:r>
      <w:r w:rsidRPr="009B3DBE">
        <w:rPr>
          <w:rFonts w:ascii="Times New Roman" w:eastAsia="Calibri" w:hAnsi="Times New Roman" w:cs="Times New Roman"/>
          <w:color w:val="auto"/>
          <w:sz w:val="28"/>
          <w:szCs w:val="28"/>
          <w:lang w:eastAsia="en-US"/>
        </w:rPr>
        <w:t xml:space="preserve"> Москва, </w:t>
      </w:r>
      <w:r w:rsidRPr="00AE01BF">
        <w:rPr>
          <w:rFonts w:ascii="Times New Roman" w:eastAsia="Calibri" w:hAnsi="Times New Roman" w:cs="Times New Roman"/>
          <w:color w:val="auto"/>
          <w:sz w:val="28"/>
          <w:szCs w:val="28"/>
          <w:lang w:eastAsia="en-US"/>
        </w:rPr>
        <w:t xml:space="preserve">Просвещение, </w:t>
      </w:r>
      <w:r w:rsidRPr="009B3DBE">
        <w:rPr>
          <w:rFonts w:ascii="Times New Roman" w:eastAsia="Calibri" w:hAnsi="Times New Roman" w:cs="Times New Roman"/>
          <w:color w:val="auto"/>
          <w:sz w:val="28"/>
          <w:szCs w:val="28"/>
          <w:lang w:eastAsia="en-US"/>
        </w:rPr>
        <w:t>2004.</w:t>
      </w:r>
      <w:r w:rsidRPr="00AE01BF">
        <w:rPr>
          <w:rFonts w:ascii="Times New Roman" w:eastAsia="Calibri" w:hAnsi="Times New Roman" w:cs="Times New Roman"/>
          <w:color w:val="auto"/>
          <w:sz w:val="28"/>
          <w:szCs w:val="28"/>
          <w:lang w:eastAsia="en-US"/>
        </w:rPr>
        <w:t xml:space="preserve"> -112 с.</w:t>
      </w:r>
    </w:p>
    <w:p w:rsidR="00504730" w:rsidRPr="00AE01BF" w:rsidRDefault="00AE01BF" w:rsidP="001F43D3">
      <w:pPr>
        <w:ind w:firstLine="709"/>
        <w:jc w:val="both"/>
        <w:rPr>
          <w:rFonts w:ascii="Times New Roman" w:eastAsia="Calibri" w:hAnsi="Times New Roman" w:cs="Times New Roman"/>
          <w:color w:val="auto"/>
          <w:sz w:val="28"/>
          <w:szCs w:val="28"/>
          <w:lang w:eastAsia="ar-SA"/>
        </w:rPr>
      </w:pPr>
      <w:r w:rsidRPr="00AE01BF">
        <w:rPr>
          <w:rFonts w:ascii="Times New Roman" w:eastAsia="Calibri" w:hAnsi="Times New Roman" w:cs="Times New Roman"/>
          <w:color w:val="auto"/>
          <w:sz w:val="28"/>
          <w:szCs w:val="28"/>
          <w:lang w:eastAsia="ar-SA"/>
        </w:rPr>
        <w:t xml:space="preserve">9. </w:t>
      </w:r>
      <w:r w:rsidR="000D6566" w:rsidRPr="00AE01BF">
        <w:rPr>
          <w:rFonts w:ascii="Times New Roman" w:eastAsia="Calibri" w:hAnsi="Times New Roman" w:cs="Times New Roman"/>
          <w:color w:val="auto"/>
          <w:sz w:val="28"/>
          <w:szCs w:val="28"/>
          <w:lang w:eastAsia="ar-SA"/>
        </w:rPr>
        <w:t>Холодов Ж.К., Кузнецов В.С.</w:t>
      </w:r>
      <w:r w:rsidR="00504730" w:rsidRPr="00AE01BF">
        <w:rPr>
          <w:rFonts w:ascii="Times New Roman" w:eastAsia="Calibri" w:hAnsi="Times New Roman" w:cs="Times New Roman"/>
          <w:color w:val="auto"/>
          <w:sz w:val="28"/>
          <w:szCs w:val="28"/>
          <w:lang w:eastAsia="ar-SA"/>
        </w:rPr>
        <w:t xml:space="preserve"> Теория и методика физического воспитания и</w:t>
      </w:r>
      <w:r w:rsidR="00357D0B" w:rsidRPr="00AE01BF">
        <w:rPr>
          <w:rFonts w:ascii="Times New Roman" w:eastAsia="Calibri" w:hAnsi="Times New Roman" w:cs="Times New Roman"/>
          <w:color w:val="auto"/>
          <w:sz w:val="28"/>
          <w:szCs w:val="28"/>
          <w:lang w:eastAsia="ar-SA"/>
        </w:rPr>
        <w:t xml:space="preserve"> спорта: Учеб. Пособие для студентов высших учебных з</w:t>
      </w:r>
      <w:r w:rsidR="00504730" w:rsidRPr="00AE01BF">
        <w:rPr>
          <w:rFonts w:ascii="Times New Roman" w:eastAsia="Calibri" w:hAnsi="Times New Roman" w:cs="Times New Roman"/>
          <w:color w:val="auto"/>
          <w:sz w:val="28"/>
          <w:szCs w:val="28"/>
          <w:lang w:eastAsia="ar-SA"/>
        </w:rPr>
        <w:t>аведений.- 2-е изд., испр. и</w:t>
      </w:r>
      <w:r w:rsidR="00357D0B" w:rsidRPr="00AE01BF">
        <w:rPr>
          <w:rFonts w:ascii="Times New Roman" w:eastAsia="Calibri" w:hAnsi="Times New Roman" w:cs="Times New Roman"/>
          <w:color w:val="auto"/>
          <w:sz w:val="28"/>
          <w:szCs w:val="28"/>
          <w:lang w:eastAsia="ar-SA"/>
        </w:rPr>
        <w:t xml:space="preserve"> доп. </w:t>
      </w:r>
      <w:r w:rsidR="000D6566" w:rsidRPr="00AE01BF">
        <w:rPr>
          <w:rFonts w:ascii="Times New Roman" w:eastAsia="Calibri" w:hAnsi="Times New Roman" w:cs="Times New Roman"/>
          <w:color w:val="auto"/>
          <w:sz w:val="28"/>
          <w:szCs w:val="28"/>
          <w:lang w:eastAsia="ar-SA"/>
        </w:rPr>
        <w:t>- Москва</w:t>
      </w:r>
      <w:r w:rsidR="00504730" w:rsidRPr="00AE01BF">
        <w:rPr>
          <w:rFonts w:ascii="Times New Roman" w:eastAsia="Calibri" w:hAnsi="Times New Roman" w:cs="Times New Roman"/>
          <w:color w:val="auto"/>
          <w:sz w:val="28"/>
          <w:szCs w:val="28"/>
          <w:lang w:eastAsia="ar-SA"/>
        </w:rPr>
        <w:t xml:space="preserve">: </w:t>
      </w:r>
      <w:r w:rsidR="00357D0B" w:rsidRPr="00AE01BF">
        <w:rPr>
          <w:rFonts w:ascii="Times New Roman" w:eastAsia="Calibri" w:hAnsi="Times New Roman" w:cs="Times New Roman"/>
          <w:color w:val="auto"/>
          <w:sz w:val="28"/>
          <w:szCs w:val="28"/>
          <w:lang w:eastAsia="ar-SA"/>
        </w:rPr>
        <w:t>Академия</w:t>
      </w:r>
      <w:r w:rsidR="00504730" w:rsidRPr="00AE01BF">
        <w:rPr>
          <w:rFonts w:ascii="Times New Roman" w:eastAsia="Calibri" w:hAnsi="Times New Roman" w:cs="Times New Roman"/>
          <w:color w:val="auto"/>
          <w:sz w:val="28"/>
          <w:szCs w:val="28"/>
          <w:lang w:eastAsia="ar-SA"/>
        </w:rPr>
        <w:t>, 2001.</w:t>
      </w:r>
      <w:r w:rsidR="000D6566" w:rsidRPr="00AE01BF">
        <w:rPr>
          <w:rFonts w:ascii="Times New Roman" w:eastAsia="Calibri" w:hAnsi="Times New Roman" w:cs="Times New Roman"/>
          <w:color w:val="auto"/>
          <w:sz w:val="28"/>
          <w:szCs w:val="28"/>
          <w:lang w:eastAsia="ar-SA"/>
        </w:rPr>
        <w:t xml:space="preserve">- </w:t>
      </w:r>
      <w:r w:rsidR="00504730" w:rsidRPr="00AE01BF">
        <w:rPr>
          <w:rFonts w:ascii="Times New Roman" w:eastAsia="Calibri" w:hAnsi="Times New Roman" w:cs="Times New Roman"/>
          <w:color w:val="auto"/>
          <w:sz w:val="28"/>
          <w:szCs w:val="28"/>
          <w:lang w:eastAsia="ar-SA"/>
        </w:rPr>
        <w:t>480 с.</w:t>
      </w:r>
    </w:p>
    <w:p w:rsidR="0021413E" w:rsidRDefault="0021413E" w:rsidP="001F43D3">
      <w:pPr>
        <w:ind w:firstLine="709"/>
        <w:rPr>
          <w:rFonts w:ascii="Georgia" w:hAnsi="Georgia"/>
          <w:b/>
          <w:bCs/>
          <w:sz w:val="28"/>
          <w:szCs w:val="28"/>
        </w:rPr>
      </w:pPr>
    </w:p>
    <w:p w:rsidR="005B1F54" w:rsidRDefault="005B1F54" w:rsidP="00BF46FF">
      <w:pPr>
        <w:jc w:val="both"/>
        <w:rPr>
          <w:rFonts w:ascii="Times New Roman" w:hAnsi="Times New Roman"/>
          <w:b/>
          <w:i/>
          <w:color w:val="000000" w:themeColor="text1"/>
          <w:sz w:val="28"/>
        </w:rPr>
      </w:pPr>
      <w:r w:rsidRPr="00374DE5">
        <w:rPr>
          <w:rFonts w:ascii="Times New Roman" w:hAnsi="Times New Roman"/>
          <w:b/>
          <w:i/>
          <w:color w:val="000000" w:themeColor="text1"/>
          <w:sz w:val="28"/>
        </w:rPr>
        <w:t>Интернет-ресурсы:</w:t>
      </w:r>
    </w:p>
    <w:p w:rsidR="00B24A5D" w:rsidRPr="00B45B39" w:rsidRDefault="00B24A5D" w:rsidP="00B24A5D">
      <w:pPr>
        <w:pStyle w:val="a7"/>
        <w:widowControl w:val="0"/>
        <w:numPr>
          <w:ilvl w:val="0"/>
          <w:numId w:val="15"/>
        </w:numPr>
        <w:tabs>
          <w:tab w:val="left" w:pos="851"/>
        </w:tabs>
        <w:autoSpaceDE w:val="0"/>
        <w:autoSpaceDN w:val="0"/>
        <w:adjustRightInd w:val="0"/>
        <w:ind w:left="0" w:firstLine="567"/>
        <w:jc w:val="both"/>
        <w:rPr>
          <w:rFonts w:ascii="Times New Roman" w:hAnsi="Times New Roman" w:cs="Times New Roman"/>
          <w:color w:val="auto"/>
          <w:sz w:val="28"/>
          <w:szCs w:val="28"/>
        </w:rPr>
      </w:pPr>
      <w:r w:rsidRPr="00B45B39">
        <w:rPr>
          <w:rFonts w:ascii="Times New Roman" w:hAnsi="Times New Roman" w:cs="Times New Roman"/>
          <w:color w:val="auto"/>
          <w:sz w:val="28"/>
          <w:szCs w:val="28"/>
        </w:rPr>
        <w:t>Психология обучения [Электронный ресурс]. – Режим доступа: http://lib4all.ru/base/B3197/B3197Part27-323.php (дата обращения: 20 мая 202</w:t>
      </w:r>
      <w:r w:rsidR="00265D35">
        <w:rPr>
          <w:rFonts w:ascii="Times New Roman" w:hAnsi="Times New Roman" w:cs="Times New Roman"/>
          <w:color w:val="auto"/>
          <w:sz w:val="28"/>
          <w:szCs w:val="28"/>
        </w:rPr>
        <w:t>3</w:t>
      </w:r>
      <w:r w:rsidRPr="00B45B39">
        <w:rPr>
          <w:rFonts w:ascii="Times New Roman" w:hAnsi="Times New Roman" w:cs="Times New Roman"/>
          <w:color w:val="auto"/>
          <w:sz w:val="28"/>
          <w:szCs w:val="28"/>
        </w:rPr>
        <w:t xml:space="preserve"> г.)</w:t>
      </w:r>
    </w:p>
    <w:p w:rsidR="00B24A5D" w:rsidRPr="00B45B39" w:rsidRDefault="00B24A5D" w:rsidP="00B24A5D">
      <w:pPr>
        <w:pStyle w:val="a7"/>
        <w:widowControl w:val="0"/>
        <w:numPr>
          <w:ilvl w:val="0"/>
          <w:numId w:val="15"/>
        </w:numPr>
        <w:tabs>
          <w:tab w:val="left" w:pos="851"/>
        </w:tabs>
        <w:autoSpaceDE w:val="0"/>
        <w:autoSpaceDN w:val="0"/>
        <w:adjustRightInd w:val="0"/>
        <w:ind w:left="0" w:firstLine="567"/>
        <w:jc w:val="both"/>
        <w:rPr>
          <w:rFonts w:ascii="Times New Roman" w:hAnsi="Times New Roman" w:cs="Times New Roman"/>
          <w:color w:val="auto"/>
          <w:sz w:val="28"/>
          <w:szCs w:val="28"/>
        </w:rPr>
      </w:pPr>
      <w:r w:rsidRPr="00B45B39">
        <w:rPr>
          <w:rFonts w:ascii="Times New Roman" w:hAnsi="Times New Roman" w:cs="Times New Roman"/>
          <w:color w:val="auto"/>
          <w:sz w:val="28"/>
          <w:szCs w:val="28"/>
        </w:rPr>
        <w:t xml:space="preserve">Спортивные уроки. - [Электронный ресурс]. – Режим доступа: </w:t>
      </w:r>
      <w:hyperlink r:id="rId18" w:history="1">
        <w:r w:rsidRPr="00B45B39">
          <w:rPr>
            <w:rStyle w:val="af8"/>
            <w:rFonts w:ascii="Times New Roman" w:hAnsi="Times New Roman" w:cs="Times New Roman"/>
            <w:color w:val="auto"/>
            <w:sz w:val="28"/>
            <w:szCs w:val="28"/>
          </w:rPr>
          <w:t>http://sport-lessons.com/teamgames/volleyball/</w:t>
        </w:r>
      </w:hyperlink>
      <w:r w:rsidRPr="00B45B39">
        <w:rPr>
          <w:rFonts w:ascii="Times New Roman" w:hAnsi="Times New Roman" w:cs="Times New Roman"/>
          <w:color w:val="auto"/>
          <w:sz w:val="28"/>
          <w:szCs w:val="28"/>
        </w:rPr>
        <w:t xml:space="preserve"> (дата обращения: 20 мая 202</w:t>
      </w:r>
      <w:r w:rsidR="00265D35">
        <w:rPr>
          <w:rFonts w:ascii="Times New Roman" w:hAnsi="Times New Roman" w:cs="Times New Roman"/>
          <w:color w:val="auto"/>
          <w:sz w:val="28"/>
          <w:szCs w:val="28"/>
        </w:rPr>
        <w:t>3</w:t>
      </w:r>
      <w:r w:rsidRPr="00B45B39">
        <w:rPr>
          <w:rFonts w:ascii="Times New Roman" w:hAnsi="Times New Roman" w:cs="Times New Roman"/>
          <w:color w:val="auto"/>
          <w:sz w:val="28"/>
          <w:szCs w:val="28"/>
        </w:rPr>
        <w:t xml:space="preserve"> г.)</w:t>
      </w:r>
    </w:p>
    <w:p w:rsidR="00B24A5D" w:rsidRPr="00B45B39" w:rsidRDefault="00B24A5D" w:rsidP="00B24A5D">
      <w:pPr>
        <w:pStyle w:val="a7"/>
        <w:widowControl w:val="0"/>
        <w:numPr>
          <w:ilvl w:val="0"/>
          <w:numId w:val="15"/>
        </w:numPr>
        <w:tabs>
          <w:tab w:val="left" w:pos="851"/>
        </w:tabs>
        <w:autoSpaceDE w:val="0"/>
        <w:autoSpaceDN w:val="0"/>
        <w:adjustRightInd w:val="0"/>
        <w:ind w:left="0" w:firstLine="567"/>
        <w:jc w:val="both"/>
        <w:rPr>
          <w:rFonts w:ascii="Times New Roman" w:hAnsi="Times New Roman" w:cs="Times New Roman"/>
          <w:color w:val="auto"/>
          <w:sz w:val="28"/>
          <w:szCs w:val="28"/>
        </w:rPr>
      </w:pPr>
      <w:r w:rsidRPr="00B45B39">
        <w:rPr>
          <w:rFonts w:ascii="Times New Roman" w:hAnsi="Times New Roman" w:cs="Times New Roman"/>
          <w:color w:val="auto"/>
          <w:sz w:val="28"/>
          <w:szCs w:val="28"/>
        </w:rPr>
        <w:t>Сп</w:t>
      </w:r>
      <w:r w:rsidR="009B3DBE">
        <w:rPr>
          <w:rFonts w:ascii="Times New Roman" w:hAnsi="Times New Roman" w:cs="Times New Roman"/>
          <w:color w:val="auto"/>
          <w:sz w:val="28"/>
          <w:szCs w:val="28"/>
        </w:rPr>
        <w:t>ор</w:t>
      </w:r>
      <w:r w:rsidRPr="00B45B39">
        <w:rPr>
          <w:rFonts w:ascii="Times New Roman" w:hAnsi="Times New Roman" w:cs="Times New Roman"/>
          <w:color w:val="auto"/>
          <w:sz w:val="28"/>
          <w:szCs w:val="28"/>
        </w:rPr>
        <w:t>т-вики. [Электронный ресурс]. – Режим доступа: http://ru.sport-wiki.org/vidy-sporta/voleybol/ (дата обращения: 20 мая 202</w:t>
      </w:r>
      <w:r w:rsidR="00265D35">
        <w:rPr>
          <w:rFonts w:ascii="Times New Roman" w:hAnsi="Times New Roman" w:cs="Times New Roman"/>
          <w:color w:val="auto"/>
          <w:sz w:val="28"/>
          <w:szCs w:val="28"/>
        </w:rPr>
        <w:t>3</w:t>
      </w:r>
      <w:r w:rsidRPr="00B45B39">
        <w:rPr>
          <w:rFonts w:ascii="Times New Roman" w:hAnsi="Times New Roman" w:cs="Times New Roman"/>
          <w:color w:val="auto"/>
          <w:sz w:val="28"/>
          <w:szCs w:val="28"/>
        </w:rPr>
        <w:t xml:space="preserve"> г.)</w:t>
      </w:r>
    </w:p>
    <w:p w:rsidR="00B24A5D" w:rsidRPr="00B45B39" w:rsidRDefault="00B24A5D" w:rsidP="00B24A5D">
      <w:pPr>
        <w:pStyle w:val="a7"/>
        <w:widowControl w:val="0"/>
        <w:numPr>
          <w:ilvl w:val="0"/>
          <w:numId w:val="15"/>
        </w:numPr>
        <w:tabs>
          <w:tab w:val="left" w:pos="851"/>
        </w:tabs>
        <w:autoSpaceDE w:val="0"/>
        <w:autoSpaceDN w:val="0"/>
        <w:adjustRightInd w:val="0"/>
        <w:ind w:left="0" w:firstLine="567"/>
        <w:jc w:val="both"/>
        <w:rPr>
          <w:rFonts w:ascii="Times New Roman" w:hAnsi="Times New Roman" w:cs="Times New Roman"/>
          <w:color w:val="auto"/>
          <w:sz w:val="28"/>
          <w:szCs w:val="28"/>
        </w:rPr>
      </w:pPr>
      <w:r w:rsidRPr="00B45B39">
        <w:rPr>
          <w:rFonts w:ascii="Times New Roman" w:hAnsi="Times New Roman" w:cs="Times New Roman"/>
          <w:color w:val="auto"/>
          <w:sz w:val="28"/>
          <w:szCs w:val="28"/>
        </w:rPr>
        <w:t>Уроки-онлайн. [Электронный ресурс]. – Режим доступа: http://uroki-online.com/sport/other-sport/1665-uroki-voleybola-obuchenie-onlayn.html (дата обращения: 20 мая 202</w:t>
      </w:r>
      <w:r w:rsidR="00265D35">
        <w:rPr>
          <w:rFonts w:ascii="Times New Roman" w:hAnsi="Times New Roman" w:cs="Times New Roman"/>
          <w:color w:val="auto"/>
          <w:sz w:val="28"/>
          <w:szCs w:val="28"/>
        </w:rPr>
        <w:t>3</w:t>
      </w:r>
      <w:r w:rsidRPr="00B45B39">
        <w:rPr>
          <w:rFonts w:ascii="Times New Roman" w:hAnsi="Times New Roman" w:cs="Times New Roman"/>
          <w:color w:val="auto"/>
          <w:sz w:val="28"/>
          <w:szCs w:val="28"/>
        </w:rPr>
        <w:t xml:space="preserve"> г.)</w:t>
      </w:r>
    </w:p>
    <w:p w:rsidR="00643962" w:rsidRDefault="00643962" w:rsidP="00573E0D">
      <w:pPr>
        <w:jc w:val="right"/>
        <w:rPr>
          <w:rFonts w:ascii="Times New Roman" w:eastAsia="Times New Roman" w:hAnsi="Times New Roman" w:cs="Times New Roman"/>
          <w:b/>
          <w:color w:val="auto"/>
          <w:szCs w:val="20"/>
        </w:rPr>
      </w:pPr>
    </w:p>
    <w:p w:rsidR="00643962" w:rsidRDefault="00643962" w:rsidP="00573E0D">
      <w:pPr>
        <w:jc w:val="right"/>
        <w:rPr>
          <w:rFonts w:ascii="Times New Roman" w:eastAsia="Times New Roman" w:hAnsi="Times New Roman" w:cs="Times New Roman"/>
          <w:b/>
          <w:color w:val="auto"/>
          <w:szCs w:val="20"/>
        </w:rPr>
      </w:pPr>
    </w:p>
    <w:p w:rsidR="00235524" w:rsidRDefault="00235524">
      <w:pPr>
        <w:spacing w:after="200" w:line="276" w:lineRule="auto"/>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br w:type="page"/>
      </w:r>
    </w:p>
    <w:p w:rsidR="00643962" w:rsidRPr="00230D5D" w:rsidRDefault="00235524" w:rsidP="00573E0D">
      <w:pPr>
        <w:jc w:val="right"/>
        <w:rPr>
          <w:rFonts w:ascii="Times New Roman" w:eastAsia="Times New Roman" w:hAnsi="Times New Roman" w:cs="Times New Roman"/>
          <w:color w:val="auto"/>
          <w:sz w:val="28"/>
          <w:szCs w:val="20"/>
        </w:rPr>
      </w:pPr>
      <w:r w:rsidRPr="00230D5D">
        <w:rPr>
          <w:rFonts w:ascii="Times New Roman" w:eastAsia="Times New Roman" w:hAnsi="Times New Roman" w:cs="Times New Roman"/>
          <w:color w:val="auto"/>
          <w:sz w:val="28"/>
          <w:szCs w:val="20"/>
        </w:rPr>
        <w:lastRenderedPageBreak/>
        <w:t>Приложение</w:t>
      </w:r>
      <w:r w:rsidR="00230D5D">
        <w:rPr>
          <w:rFonts w:ascii="Times New Roman" w:eastAsia="Times New Roman" w:hAnsi="Times New Roman" w:cs="Times New Roman"/>
          <w:color w:val="auto"/>
          <w:sz w:val="28"/>
          <w:szCs w:val="20"/>
        </w:rPr>
        <w:t>.</w:t>
      </w:r>
    </w:p>
    <w:p w:rsidR="00235524" w:rsidRDefault="00235524" w:rsidP="00235524">
      <w:pPr>
        <w:jc w:val="center"/>
        <w:rPr>
          <w:rFonts w:ascii="Times New Roman" w:eastAsia="Times New Roman" w:hAnsi="Times New Roman" w:cs="Times New Roman"/>
          <w:b/>
          <w:color w:val="auto"/>
          <w:szCs w:val="20"/>
        </w:rPr>
      </w:pPr>
    </w:p>
    <w:p w:rsidR="00235524" w:rsidRPr="00235524" w:rsidRDefault="00235524" w:rsidP="00235524">
      <w:pPr>
        <w:jc w:val="center"/>
        <w:rPr>
          <w:rFonts w:ascii="Times New Roman" w:eastAsia="Times New Roman" w:hAnsi="Times New Roman" w:cs="Times New Roman"/>
          <w:b/>
          <w:color w:val="auto"/>
          <w:szCs w:val="20"/>
        </w:rPr>
      </w:pPr>
      <w:r w:rsidRPr="00235524">
        <w:rPr>
          <w:rFonts w:ascii="Times New Roman" w:eastAsia="Times New Roman" w:hAnsi="Times New Roman" w:cs="Times New Roman"/>
          <w:b/>
          <w:color w:val="auto"/>
          <w:szCs w:val="20"/>
        </w:rPr>
        <w:t>КОНТРОЛЬНО-ДИАГНОСТИЧЕСКИЕ МАТЕРИАЛЫ</w:t>
      </w:r>
    </w:p>
    <w:p w:rsidR="00235524" w:rsidRDefault="00235524" w:rsidP="00573E0D">
      <w:pPr>
        <w:jc w:val="right"/>
        <w:rPr>
          <w:rFonts w:ascii="Times New Roman" w:eastAsia="Times New Roman" w:hAnsi="Times New Roman" w:cs="Times New Roman"/>
          <w:b/>
          <w:color w:val="auto"/>
          <w:szCs w:val="20"/>
        </w:rPr>
      </w:pPr>
    </w:p>
    <w:p w:rsidR="00C53500" w:rsidRDefault="00137B4D" w:rsidP="00137B4D">
      <w:pPr>
        <w:pStyle w:val="a7"/>
        <w:ind w:left="0" w:firstLine="709"/>
        <w:rPr>
          <w:rFonts w:ascii="Times New Roman" w:hAnsi="Times New Roman" w:cs="Times New Roman"/>
          <w:color w:val="auto"/>
          <w:sz w:val="28"/>
        </w:rPr>
      </w:pPr>
      <w:bookmarkStart w:id="0" w:name="_GoBack"/>
      <w:bookmarkEnd w:id="0"/>
      <w:r w:rsidRPr="00137B4D">
        <w:rPr>
          <w:rFonts w:ascii="Times New Roman" w:hAnsi="Times New Roman" w:cs="Times New Roman"/>
          <w:color w:val="auto"/>
          <w:sz w:val="28"/>
        </w:rPr>
        <w:t>Оценка физического развития</w:t>
      </w:r>
      <w:r>
        <w:rPr>
          <w:rFonts w:ascii="Times New Roman" w:hAnsi="Times New Roman" w:cs="Times New Roman"/>
          <w:color w:val="auto"/>
          <w:sz w:val="28"/>
        </w:rPr>
        <w:t xml:space="preserve"> учащихся проводится с использованием одних и тех же контрольно-диагностических процедур, чтобы отследить динамику их  развития за время участия в данной программе.</w:t>
      </w:r>
    </w:p>
    <w:p w:rsidR="00137B4D" w:rsidRPr="00137B4D" w:rsidRDefault="00137B4D" w:rsidP="00C53500">
      <w:pPr>
        <w:pStyle w:val="a7"/>
        <w:rPr>
          <w:rFonts w:ascii="Times New Roman" w:hAnsi="Times New Roman" w:cs="Times New Roman"/>
          <w:color w:val="auto"/>
          <w:sz w:val="28"/>
        </w:rPr>
      </w:pPr>
    </w:p>
    <w:p w:rsidR="00235524" w:rsidRPr="00832D60" w:rsidRDefault="00832D60" w:rsidP="00235524">
      <w:pPr>
        <w:tabs>
          <w:tab w:val="left" w:pos="5760"/>
        </w:tabs>
        <w:ind w:firstLine="709"/>
        <w:rPr>
          <w:rFonts w:ascii="Times New Roman" w:eastAsia="Times New Roman" w:hAnsi="Times New Roman" w:cs="Times New Roman"/>
          <w:b/>
          <w:sz w:val="28"/>
          <w:szCs w:val="28"/>
        </w:rPr>
      </w:pPr>
      <w:r w:rsidRPr="00832D60">
        <w:rPr>
          <w:rFonts w:ascii="Times New Roman" w:eastAsia="Times New Roman" w:hAnsi="Times New Roman" w:cs="Times New Roman"/>
          <w:b/>
          <w:sz w:val="28"/>
          <w:szCs w:val="28"/>
        </w:rPr>
        <w:t>ВВОДНЫЙ КОНТРОЛЬ</w:t>
      </w:r>
    </w:p>
    <w:p w:rsidR="00235524" w:rsidRPr="00573E0D" w:rsidRDefault="00235524" w:rsidP="00235524">
      <w:pPr>
        <w:ind w:firstLine="709"/>
        <w:jc w:val="both"/>
        <w:rPr>
          <w:rFonts w:ascii="Times New Roman" w:eastAsia="Times New Roman" w:hAnsi="Times New Roman" w:cs="Times New Roman"/>
          <w:sz w:val="28"/>
          <w:szCs w:val="28"/>
        </w:rPr>
      </w:pPr>
      <w:r w:rsidRPr="00573E0D">
        <w:rPr>
          <w:rFonts w:ascii="Times New Roman" w:eastAsia="Times New Roman" w:hAnsi="Times New Roman" w:cs="Times New Roman"/>
          <w:b/>
          <w:sz w:val="28"/>
          <w:szCs w:val="28"/>
        </w:rPr>
        <w:t>Цель:</w:t>
      </w:r>
      <w:r w:rsidRPr="00573E0D">
        <w:rPr>
          <w:rFonts w:ascii="Times New Roman" w:eastAsia="Times New Roman" w:hAnsi="Times New Roman" w:cs="Times New Roman"/>
          <w:sz w:val="28"/>
          <w:szCs w:val="28"/>
        </w:rPr>
        <w:t xml:space="preserve"> оценка исходного (начального) уровня знаний и умений </w:t>
      </w:r>
      <w:r>
        <w:rPr>
          <w:rFonts w:ascii="Times New Roman" w:eastAsia="Times New Roman" w:hAnsi="Times New Roman" w:cs="Times New Roman"/>
          <w:sz w:val="28"/>
          <w:szCs w:val="28"/>
        </w:rPr>
        <w:t>об</w:t>
      </w:r>
      <w:r w:rsidRPr="00573E0D">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573E0D">
        <w:rPr>
          <w:rFonts w:ascii="Times New Roman" w:eastAsia="Times New Roman" w:hAnsi="Times New Roman" w:cs="Times New Roman"/>
          <w:sz w:val="28"/>
          <w:szCs w:val="28"/>
        </w:rPr>
        <w:t xml:space="preserve">щихся перед началом образовательного процесса по программе. </w:t>
      </w:r>
    </w:p>
    <w:p w:rsidR="00235524" w:rsidRDefault="00235524" w:rsidP="00235524">
      <w:pPr>
        <w:tabs>
          <w:tab w:val="left" w:pos="1851"/>
        </w:tabs>
        <w:ind w:firstLine="709"/>
        <w:jc w:val="center"/>
        <w:rPr>
          <w:rFonts w:ascii="Times New Roman" w:eastAsia="Times New Roman" w:hAnsi="Times New Roman" w:cs="Times New Roman"/>
          <w:b/>
          <w:sz w:val="28"/>
          <w:szCs w:val="28"/>
        </w:rPr>
      </w:pPr>
    </w:p>
    <w:p w:rsidR="00235524" w:rsidRPr="00832D60" w:rsidRDefault="00832D60" w:rsidP="00235524">
      <w:pPr>
        <w:tabs>
          <w:tab w:val="left" w:pos="1851"/>
        </w:tabs>
        <w:ind w:firstLine="709"/>
        <w:rPr>
          <w:rFonts w:ascii="Times New Roman" w:eastAsia="Times New Roman" w:hAnsi="Times New Roman" w:cs="Times New Roman"/>
          <w:b/>
          <w:sz w:val="28"/>
          <w:szCs w:val="28"/>
        </w:rPr>
      </w:pPr>
      <w:r w:rsidRPr="00832D60">
        <w:rPr>
          <w:rFonts w:ascii="Times New Roman" w:eastAsia="Times New Roman" w:hAnsi="Times New Roman" w:cs="Times New Roman"/>
          <w:b/>
          <w:sz w:val="28"/>
          <w:szCs w:val="28"/>
        </w:rPr>
        <w:t>ПРОМЕЖУТОЧНЫЙ КОНТРОЛЬ</w:t>
      </w:r>
    </w:p>
    <w:p w:rsidR="00235524" w:rsidRPr="00573E0D" w:rsidRDefault="00235524" w:rsidP="00235524">
      <w:pPr>
        <w:tabs>
          <w:tab w:val="left" w:pos="1851"/>
        </w:tabs>
        <w:ind w:firstLine="709"/>
        <w:jc w:val="both"/>
        <w:rPr>
          <w:rFonts w:ascii="Times New Roman" w:eastAsia="Times New Roman" w:hAnsi="Times New Roman" w:cs="Times New Roman"/>
          <w:b/>
          <w:i/>
          <w:sz w:val="28"/>
          <w:szCs w:val="28"/>
        </w:rPr>
      </w:pPr>
      <w:r w:rsidRPr="00573E0D">
        <w:rPr>
          <w:rFonts w:ascii="Times New Roman" w:eastAsia="Times New Roman" w:hAnsi="Times New Roman" w:cs="Times New Roman"/>
          <w:b/>
          <w:bCs/>
          <w:sz w:val="28"/>
          <w:szCs w:val="28"/>
        </w:rPr>
        <w:t xml:space="preserve">Цель: </w:t>
      </w:r>
      <w:r w:rsidRPr="00573E0D">
        <w:rPr>
          <w:rFonts w:ascii="Times New Roman" w:eastAsia="Times New Roman" w:hAnsi="Times New Roman" w:cs="Times New Roman"/>
          <w:sz w:val="28"/>
          <w:szCs w:val="28"/>
        </w:rPr>
        <w:t xml:space="preserve">оценка качества усвоения </w:t>
      </w:r>
      <w:r>
        <w:rPr>
          <w:rFonts w:ascii="Times New Roman" w:eastAsia="Times New Roman" w:hAnsi="Times New Roman" w:cs="Times New Roman"/>
          <w:sz w:val="28"/>
          <w:szCs w:val="28"/>
        </w:rPr>
        <w:t>об</w:t>
      </w:r>
      <w:r w:rsidRPr="00573E0D">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573E0D">
        <w:rPr>
          <w:rFonts w:ascii="Times New Roman" w:eastAsia="Times New Roman" w:hAnsi="Times New Roman" w:cs="Times New Roman"/>
          <w:sz w:val="28"/>
          <w:szCs w:val="28"/>
        </w:rPr>
        <w:t>щимися содержания дополнительной общеобразовательной общеразвивающей программы в середине учебного года</w:t>
      </w:r>
      <w:r w:rsidRPr="00573E0D">
        <w:rPr>
          <w:rFonts w:ascii="Times New Roman" w:eastAsia="Times New Roman" w:hAnsi="Times New Roman" w:cs="Times New Roman"/>
          <w:b/>
          <w:i/>
          <w:sz w:val="28"/>
          <w:szCs w:val="28"/>
        </w:rPr>
        <w:t xml:space="preserve">. </w:t>
      </w:r>
    </w:p>
    <w:p w:rsidR="00235524" w:rsidRPr="00573E0D" w:rsidRDefault="00235524" w:rsidP="00235524">
      <w:pPr>
        <w:autoSpaceDE w:val="0"/>
        <w:autoSpaceDN w:val="0"/>
        <w:adjustRightInd w:val="0"/>
        <w:ind w:firstLine="709"/>
        <w:jc w:val="both"/>
        <w:rPr>
          <w:rFonts w:ascii="Times New Roman" w:eastAsia="Calibri" w:hAnsi="Times New Roman" w:cs="Times New Roman"/>
          <w:b/>
          <w:bCs/>
          <w:sz w:val="28"/>
          <w:szCs w:val="28"/>
          <w:lang w:eastAsia="en-US"/>
        </w:rPr>
      </w:pPr>
    </w:p>
    <w:p w:rsidR="00235524" w:rsidRPr="00832D60" w:rsidRDefault="00832D60" w:rsidP="00235524">
      <w:pPr>
        <w:pStyle w:val="Default"/>
        <w:ind w:firstLine="709"/>
        <w:jc w:val="both"/>
        <w:rPr>
          <w:rFonts w:eastAsia="Calibri"/>
          <w:b/>
          <w:bCs/>
          <w:sz w:val="28"/>
          <w:szCs w:val="28"/>
        </w:rPr>
      </w:pPr>
      <w:r w:rsidRPr="00832D60">
        <w:rPr>
          <w:rFonts w:eastAsia="Times New Roman"/>
          <w:b/>
          <w:sz w:val="28"/>
          <w:szCs w:val="28"/>
        </w:rPr>
        <w:t>ИТОГОВЫЙ КОНТРОЛЬ</w:t>
      </w:r>
      <w:r w:rsidRPr="00832D60">
        <w:rPr>
          <w:rFonts w:eastAsia="Calibri"/>
          <w:b/>
          <w:bCs/>
          <w:sz w:val="28"/>
          <w:szCs w:val="28"/>
        </w:rPr>
        <w:t xml:space="preserve"> </w:t>
      </w:r>
    </w:p>
    <w:p w:rsidR="00235524" w:rsidRPr="005E1EB5" w:rsidRDefault="00235524" w:rsidP="00235524">
      <w:pPr>
        <w:pStyle w:val="Default"/>
        <w:ind w:firstLine="709"/>
        <w:jc w:val="both"/>
        <w:rPr>
          <w:rFonts w:eastAsia="Calibri"/>
          <w:sz w:val="28"/>
          <w:szCs w:val="28"/>
        </w:rPr>
      </w:pPr>
      <w:r w:rsidRPr="005E1EB5">
        <w:rPr>
          <w:rFonts w:eastAsia="Calibri"/>
          <w:b/>
          <w:bCs/>
          <w:sz w:val="28"/>
          <w:szCs w:val="28"/>
        </w:rPr>
        <w:t xml:space="preserve">Цель: </w:t>
      </w:r>
      <w:r w:rsidRPr="005E1EB5">
        <w:rPr>
          <w:rFonts w:eastAsia="Calibri"/>
          <w:sz w:val="28"/>
          <w:szCs w:val="28"/>
        </w:rPr>
        <w:t xml:space="preserve">оценка качества знаний и умений за весь период обучения. </w:t>
      </w:r>
    </w:p>
    <w:p w:rsidR="00235524" w:rsidRPr="00EB7944" w:rsidRDefault="00235524" w:rsidP="00235524">
      <w:pPr>
        <w:ind w:firstLine="709"/>
        <w:jc w:val="both"/>
        <w:rPr>
          <w:rFonts w:ascii="Times New Roman" w:hAnsi="Times New Roman"/>
          <w:i/>
          <w:sz w:val="16"/>
        </w:rPr>
      </w:pPr>
    </w:p>
    <w:p w:rsidR="00235524" w:rsidRPr="00573E0D" w:rsidRDefault="00235524" w:rsidP="00235524">
      <w:pPr>
        <w:ind w:firstLine="709"/>
        <w:jc w:val="both"/>
        <w:rPr>
          <w:rFonts w:ascii="Times New Roman" w:eastAsia="Times New Roman" w:hAnsi="Times New Roman" w:cs="Times New Roman"/>
          <w:b/>
          <w:sz w:val="28"/>
          <w:szCs w:val="28"/>
        </w:rPr>
      </w:pPr>
      <w:r w:rsidRPr="00573E0D">
        <w:rPr>
          <w:rFonts w:ascii="Times New Roman" w:eastAsia="Times New Roman" w:hAnsi="Times New Roman" w:cs="Times New Roman"/>
          <w:i/>
          <w:sz w:val="28"/>
          <w:szCs w:val="28"/>
        </w:rPr>
        <w:t>Содержание:</w:t>
      </w:r>
      <w:r w:rsidRPr="00573E0D">
        <w:rPr>
          <w:rFonts w:ascii="Times New Roman" w:eastAsia="Times New Roman" w:hAnsi="Times New Roman" w:cs="Times New Roman"/>
          <w:b/>
          <w:sz w:val="28"/>
          <w:szCs w:val="28"/>
        </w:rPr>
        <w:t xml:space="preserve"> </w:t>
      </w:r>
    </w:p>
    <w:p w:rsidR="00235524" w:rsidRPr="004A240E" w:rsidRDefault="00235524" w:rsidP="00235524">
      <w:pPr>
        <w:pStyle w:val="ad"/>
        <w:shd w:val="clear" w:color="auto" w:fill="FFFFFF"/>
        <w:spacing w:before="0" w:beforeAutospacing="0" w:after="0" w:afterAutospacing="0"/>
        <w:ind w:firstLine="709"/>
        <w:jc w:val="both"/>
        <w:rPr>
          <w:color w:val="000000"/>
          <w:sz w:val="28"/>
          <w:szCs w:val="28"/>
        </w:rPr>
      </w:pPr>
      <w:r w:rsidRPr="004A240E">
        <w:rPr>
          <w:b/>
          <w:bCs/>
          <w:color w:val="000000"/>
          <w:sz w:val="28"/>
          <w:szCs w:val="28"/>
        </w:rPr>
        <w:t>Бег 30 м (сек)</w:t>
      </w:r>
      <w:r w:rsidRPr="004A240E">
        <w:rPr>
          <w:color w:val="000000"/>
          <w:sz w:val="28"/>
          <w:szCs w:val="28"/>
        </w:rPr>
        <w:t> – Бег проводится на стадионе или в зале с высокого старта, в спортивной форме, в обуви без шиповок. Судейская бригада может состоять из трех человек: судей на старте и финише, и секретаря.</w:t>
      </w:r>
    </w:p>
    <w:p w:rsidR="00235524" w:rsidRPr="004A240E" w:rsidRDefault="00235524" w:rsidP="00235524">
      <w:pPr>
        <w:pStyle w:val="ad"/>
        <w:shd w:val="clear" w:color="auto" w:fill="FFFFFF"/>
        <w:spacing w:before="0" w:beforeAutospacing="0" w:after="0" w:afterAutospacing="0"/>
        <w:ind w:firstLine="709"/>
        <w:jc w:val="both"/>
        <w:rPr>
          <w:color w:val="000000"/>
          <w:sz w:val="28"/>
          <w:szCs w:val="28"/>
        </w:rPr>
      </w:pPr>
      <w:r w:rsidRPr="004A240E">
        <w:rPr>
          <w:b/>
          <w:bCs/>
          <w:color w:val="000000"/>
          <w:sz w:val="28"/>
          <w:szCs w:val="28"/>
        </w:rPr>
        <w:t>Челночный бег 3 х 10 метров (сек)</w:t>
      </w:r>
      <w:r w:rsidRPr="004A240E">
        <w:rPr>
          <w:color w:val="000000"/>
          <w:sz w:val="28"/>
          <w:szCs w:val="28"/>
        </w:rPr>
        <w:t> – Тест проводится на ровной дорожке длиной 10 метров. Дистанция ограничена линиями старта и финиша. За каждой линией обозначают два полукруга радиусом 50 см.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rsidR="00235524" w:rsidRPr="004A240E" w:rsidRDefault="00235524" w:rsidP="00235524">
      <w:pPr>
        <w:pStyle w:val="ad"/>
        <w:shd w:val="clear" w:color="auto" w:fill="FFFFFF"/>
        <w:spacing w:before="0" w:beforeAutospacing="0" w:after="0" w:afterAutospacing="0"/>
        <w:ind w:firstLine="709"/>
        <w:jc w:val="both"/>
        <w:rPr>
          <w:color w:val="000000"/>
          <w:sz w:val="28"/>
          <w:szCs w:val="28"/>
          <w:shd w:val="clear" w:color="auto" w:fill="FFFFFF"/>
        </w:rPr>
      </w:pPr>
      <w:r w:rsidRPr="004A240E">
        <w:rPr>
          <w:b/>
          <w:bCs/>
          <w:color w:val="000000"/>
          <w:sz w:val="28"/>
          <w:szCs w:val="28"/>
          <w:shd w:val="clear" w:color="auto" w:fill="FFFFFF"/>
        </w:rPr>
        <w:t>Прыжок в длину с места (см</w:t>
      </w:r>
      <w:r w:rsidRPr="004A240E">
        <w:rPr>
          <w:color w:val="000000"/>
          <w:sz w:val="28"/>
          <w:szCs w:val="28"/>
          <w:shd w:val="clear" w:color="auto" w:fill="FFFFFF"/>
        </w:rPr>
        <w:t>) – 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трех попыток.</w:t>
      </w:r>
    </w:p>
    <w:p w:rsidR="00235524" w:rsidRPr="004A240E" w:rsidRDefault="00235524" w:rsidP="00235524">
      <w:pPr>
        <w:pStyle w:val="ad"/>
        <w:shd w:val="clear" w:color="auto" w:fill="FFFFFF"/>
        <w:spacing w:before="0" w:beforeAutospacing="0" w:after="0" w:afterAutospacing="0"/>
        <w:ind w:firstLine="709"/>
        <w:jc w:val="both"/>
        <w:rPr>
          <w:color w:val="000000"/>
          <w:sz w:val="28"/>
          <w:szCs w:val="28"/>
        </w:rPr>
      </w:pPr>
      <w:r w:rsidRPr="004A240E">
        <w:rPr>
          <w:b/>
          <w:bCs/>
          <w:color w:val="000000"/>
          <w:sz w:val="28"/>
          <w:szCs w:val="28"/>
        </w:rPr>
        <w:t>Бег по дистанции 6 минут (м)</w:t>
      </w:r>
      <w:r w:rsidRPr="004A240E">
        <w:rPr>
          <w:color w:val="000000"/>
          <w:sz w:val="28"/>
          <w:szCs w:val="28"/>
        </w:rPr>
        <w:t> – Для определения длины пробега за 6 минут дистанции тест проводится на стадионе, на котором вся дорожка размечена по 10- метровым отрезкам. Каждый участник делает отметку на том месте, где его застал сигнал об окончании 6 минут. Общее число кругов, пройденных за этот временной отрезок, плюс метраж неполного круга, составляют длину пройденной за 6 минут дистанции.</w:t>
      </w:r>
    </w:p>
    <w:p w:rsidR="00235524" w:rsidRPr="004A240E" w:rsidRDefault="00235524" w:rsidP="00235524">
      <w:pPr>
        <w:pStyle w:val="ad"/>
        <w:shd w:val="clear" w:color="auto" w:fill="FFFFFF"/>
        <w:spacing w:before="0" w:beforeAutospacing="0" w:after="0" w:afterAutospacing="0"/>
        <w:ind w:firstLine="709"/>
        <w:jc w:val="both"/>
        <w:rPr>
          <w:color w:val="000000"/>
          <w:sz w:val="28"/>
          <w:szCs w:val="28"/>
        </w:rPr>
      </w:pPr>
      <w:r w:rsidRPr="004A240E">
        <w:rPr>
          <w:b/>
          <w:bCs/>
          <w:color w:val="000000"/>
          <w:sz w:val="28"/>
          <w:szCs w:val="28"/>
        </w:rPr>
        <w:t>Подтягивание в висе на перекладине (кол-во раз)</w:t>
      </w:r>
      <w:r w:rsidRPr="004A240E">
        <w:rPr>
          <w:color w:val="000000"/>
          <w:sz w:val="28"/>
          <w:szCs w:val="28"/>
        </w:rPr>
        <w:t> – Выполняется из исходного положения вис хватом сверху, руки на ширине плеч. Темп выполнения упражнения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235524" w:rsidRPr="001B7271" w:rsidRDefault="00235524" w:rsidP="00235524">
      <w:pPr>
        <w:autoSpaceDE w:val="0"/>
        <w:autoSpaceDN w:val="0"/>
        <w:adjustRightInd w:val="0"/>
        <w:ind w:firstLine="709"/>
        <w:rPr>
          <w:rFonts w:ascii="Times New Roman" w:eastAsia="Calibri" w:hAnsi="Times New Roman" w:cs="Times New Roman"/>
          <w:bCs/>
          <w:i/>
          <w:sz w:val="28"/>
          <w:szCs w:val="28"/>
          <w:lang w:eastAsia="en-US"/>
        </w:rPr>
      </w:pPr>
      <w:r w:rsidRPr="005E1EB5">
        <w:rPr>
          <w:rFonts w:ascii="Times New Roman" w:eastAsia="Calibri" w:hAnsi="Times New Roman" w:cs="Times New Roman"/>
          <w:bCs/>
          <w:i/>
          <w:sz w:val="28"/>
          <w:szCs w:val="28"/>
          <w:lang w:eastAsia="en-US"/>
        </w:rPr>
        <w:lastRenderedPageBreak/>
        <w:t>Критерии определения результата:</w:t>
      </w:r>
    </w:p>
    <w:tbl>
      <w:tblPr>
        <w:tblW w:w="9607" w:type="dxa"/>
        <w:tblInd w:w="46" w:type="dxa"/>
        <w:shd w:val="clear" w:color="auto" w:fill="FFFFFF"/>
        <w:tblCellMar>
          <w:left w:w="0" w:type="dxa"/>
          <w:right w:w="0" w:type="dxa"/>
        </w:tblCellMar>
        <w:tblLook w:val="04A0"/>
      </w:tblPr>
      <w:tblGrid>
        <w:gridCol w:w="400"/>
        <w:gridCol w:w="820"/>
        <w:gridCol w:w="1414"/>
        <w:gridCol w:w="949"/>
        <w:gridCol w:w="947"/>
        <w:gridCol w:w="1149"/>
        <w:gridCol w:w="955"/>
        <w:gridCol w:w="20"/>
        <w:gridCol w:w="782"/>
        <w:gridCol w:w="1192"/>
        <w:gridCol w:w="979"/>
      </w:tblGrid>
      <w:tr w:rsidR="00235524" w:rsidRPr="005E1EB5" w:rsidTr="00DA3142">
        <w:trPr>
          <w:trHeight w:val="258"/>
        </w:trPr>
        <w:tc>
          <w:tcPr>
            <w:tcW w:w="400" w:type="dxa"/>
            <w:tcBorders>
              <w:top w:val="single" w:sz="8" w:space="0" w:color="000001"/>
              <w:left w:val="single" w:sz="8" w:space="0" w:color="000001"/>
              <w:bottom w:val="nil"/>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color w:val="181818"/>
              </w:rPr>
              <w:t> </w:t>
            </w:r>
          </w:p>
        </w:tc>
        <w:tc>
          <w:tcPr>
            <w:tcW w:w="820" w:type="dxa"/>
            <w:tcBorders>
              <w:top w:val="single" w:sz="8" w:space="0" w:color="000001"/>
              <w:left w:val="single" w:sz="8" w:space="0" w:color="000001"/>
              <w:bottom w:val="nil"/>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color w:val="181818"/>
              </w:rPr>
              <w:t> </w:t>
            </w:r>
          </w:p>
        </w:tc>
        <w:tc>
          <w:tcPr>
            <w:tcW w:w="1414" w:type="dxa"/>
            <w:tcBorders>
              <w:top w:val="single" w:sz="8" w:space="0" w:color="000001"/>
              <w:left w:val="single" w:sz="8" w:space="0" w:color="000001"/>
              <w:bottom w:val="nil"/>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color w:val="181818"/>
              </w:rPr>
              <w:t> </w:t>
            </w:r>
          </w:p>
        </w:tc>
        <w:tc>
          <w:tcPr>
            <w:tcW w:w="949" w:type="dxa"/>
            <w:vMerge w:val="restart"/>
            <w:tcBorders>
              <w:top w:val="single" w:sz="8" w:space="0" w:color="000001"/>
              <w:left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color w:val="181818"/>
              </w:rPr>
              <w:t>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Возраст, лет</w:t>
            </w:r>
          </w:p>
        </w:tc>
        <w:tc>
          <w:tcPr>
            <w:tcW w:w="6024" w:type="dxa"/>
            <w:gridSpan w:val="7"/>
            <w:vMerge w:val="restart"/>
            <w:tcBorders>
              <w:top w:val="single" w:sz="8" w:space="0" w:color="000001"/>
              <w:left w:val="single" w:sz="8" w:space="0" w:color="000001"/>
              <w:right w:val="single" w:sz="8" w:space="0" w:color="000001"/>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Уровень физического развития</w:t>
            </w:r>
          </w:p>
        </w:tc>
      </w:tr>
      <w:tr w:rsidR="00235524" w:rsidRPr="005E1EB5" w:rsidTr="00DA3142">
        <w:trPr>
          <w:trHeight w:val="289"/>
        </w:trPr>
        <w:tc>
          <w:tcPr>
            <w:tcW w:w="400" w:type="dxa"/>
            <w:tcBorders>
              <w:top w:val="nil"/>
              <w:left w:val="single" w:sz="8" w:space="0" w:color="000001"/>
              <w:bottom w:val="nil"/>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color w:val="181818"/>
              </w:rPr>
              <w:t> </w:t>
            </w:r>
          </w:p>
        </w:tc>
        <w:tc>
          <w:tcPr>
            <w:tcW w:w="820" w:type="dxa"/>
            <w:vMerge w:val="restart"/>
            <w:tcBorders>
              <w:top w:val="nil"/>
              <w:left w:val="single" w:sz="8" w:space="0" w:color="000001"/>
              <w:right w:val="nil"/>
            </w:tcBorders>
            <w:shd w:val="clear" w:color="auto" w:fill="FFFFFF"/>
            <w:tcMar>
              <w:top w:w="0" w:type="dxa"/>
              <w:left w:w="36" w:type="dxa"/>
              <w:bottom w:w="0" w:type="dxa"/>
              <w:right w:w="40" w:type="dxa"/>
            </w:tcMar>
            <w:textDirection w:val="btLr"/>
            <w:hideMark/>
          </w:tcPr>
          <w:p w:rsidR="00235524" w:rsidRPr="005E1EB5" w:rsidRDefault="00235524" w:rsidP="00DA3142">
            <w:pPr>
              <w:ind w:left="113" w:right="113"/>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Физические способности</w:t>
            </w:r>
          </w:p>
        </w:tc>
        <w:tc>
          <w:tcPr>
            <w:tcW w:w="1414" w:type="dxa"/>
            <w:vMerge w:val="restart"/>
            <w:tcBorders>
              <w:top w:val="nil"/>
              <w:left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Контрольное упражнение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(тест)</w:t>
            </w:r>
          </w:p>
        </w:tc>
        <w:tc>
          <w:tcPr>
            <w:tcW w:w="949" w:type="dxa"/>
            <w:vMerge/>
            <w:tcBorders>
              <w:left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p>
        </w:tc>
        <w:tc>
          <w:tcPr>
            <w:tcW w:w="6024" w:type="dxa"/>
            <w:gridSpan w:val="7"/>
            <w:vMerge/>
            <w:tcBorders>
              <w:left w:val="single" w:sz="8" w:space="0" w:color="000001"/>
              <w:bottom w:val="single" w:sz="8" w:space="0" w:color="000001"/>
              <w:right w:val="single" w:sz="8" w:space="0" w:color="000001"/>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p>
        </w:tc>
      </w:tr>
      <w:tr w:rsidR="00235524" w:rsidRPr="005E1EB5" w:rsidTr="00DA3142">
        <w:trPr>
          <w:trHeight w:val="249"/>
        </w:trPr>
        <w:tc>
          <w:tcPr>
            <w:tcW w:w="400" w:type="dxa"/>
            <w:tcBorders>
              <w:top w:val="nil"/>
              <w:left w:val="single" w:sz="8" w:space="0" w:color="000001"/>
              <w:bottom w:val="nil"/>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 п/п</w:t>
            </w:r>
          </w:p>
        </w:tc>
        <w:tc>
          <w:tcPr>
            <w:tcW w:w="820" w:type="dxa"/>
            <w:vMerge/>
            <w:tcBorders>
              <w:left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p>
        </w:tc>
        <w:tc>
          <w:tcPr>
            <w:tcW w:w="1414" w:type="dxa"/>
            <w:vMerge/>
            <w:tcBorders>
              <w:left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p>
        </w:tc>
        <w:tc>
          <w:tcPr>
            <w:tcW w:w="949" w:type="dxa"/>
            <w:vMerge/>
            <w:tcBorders>
              <w:left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p>
        </w:tc>
        <w:tc>
          <w:tcPr>
            <w:tcW w:w="3071" w:type="dxa"/>
            <w:gridSpan w:val="4"/>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мальчики</w:t>
            </w:r>
          </w:p>
        </w:tc>
        <w:tc>
          <w:tcPr>
            <w:tcW w:w="2953" w:type="dxa"/>
            <w:gridSpan w:val="3"/>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девочки</w:t>
            </w:r>
          </w:p>
        </w:tc>
      </w:tr>
      <w:tr w:rsidR="00235524" w:rsidRPr="005E1EB5" w:rsidTr="00DA3142">
        <w:trPr>
          <w:trHeight w:val="657"/>
        </w:trPr>
        <w:tc>
          <w:tcPr>
            <w:tcW w:w="40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color w:val="181818"/>
              </w:rPr>
              <w:t> </w:t>
            </w:r>
          </w:p>
        </w:tc>
        <w:tc>
          <w:tcPr>
            <w:tcW w:w="820" w:type="dxa"/>
            <w:vMerge/>
            <w:tcBorders>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p>
        </w:tc>
        <w:tc>
          <w:tcPr>
            <w:tcW w:w="1414" w:type="dxa"/>
            <w:vMerge/>
            <w:tcBorders>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p>
        </w:tc>
        <w:tc>
          <w:tcPr>
            <w:tcW w:w="949" w:type="dxa"/>
            <w:vMerge/>
            <w:tcBorders>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p>
        </w:tc>
        <w:tc>
          <w:tcPr>
            <w:tcW w:w="947"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низкий</w:t>
            </w:r>
          </w:p>
        </w:tc>
        <w:tc>
          <w:tcPr>
            <w:tcW w:w="1149" w:type="dxa"/>
            <w:tcBorders>
              <w:top w:val="single" w:sz="8" w:space="0" w:color="000001"/>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средний</w:t>
            </w:r>
          </w:p>
        </w:tc>
        <w:tc>
          <w:tcPr>
            <w:tcW w:w="955" w:type="dxa"/>
            <w:tcBorders>
              <w:top w:val="single" w:sz="8" w:space="0" w:color="000001"/>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высокий</w:t>
            </w:r>
          </w:p>
        </w:tc>
        <w:tc>
          <w:tcPr>
            <w:tcW w:w="802" w:type="dxa"/>
            <w:gridSpan w:val="2"/>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низкий</w:t>
            </w:r>
          </w:p>
        </w:tc>
        <w:tc>
          <w:tcPr>
            <w:tcW w:w="1192"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средний</w:t>
            </w:r>
          </w:p>
        </w:tc>
        <w:tc>
          <w:tcPr>
            <w:tcW w:w="979" w:type="dxa"/>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hideMark/>
          </w:tcPr>
          <w:p w:rsidR="00235524" w:rsidRPr="005E1EB5" w:rsidRDefault="00235524" w:rsidP="00DA3142">
            <w:pPr>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высокий</w:t>
            </w:r>
          </w:p>
        </w:tc>
      </w:tr>
      <w:tr w:rsidR="00235524" w:rsidRPr="005E1EB5" w:rsidTr="00DA3142">
        <w:trPr>
          <w:cantSplit/>
          <w:trHeight w:val="1134"/>
        </w:trPr>
        <w:tc>
          <w:tcPr>
            <w:tcW w:w="40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w:t>
            </w:r>
          </w:p>
        </w:tc>
        <w:tc>
          <w:tcPr>
            <w:tcW w:w="82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textDirection w:val="btLr"/>
            <w:hideMark/>
          </w:tcPr>
          <w:p w:rsidR="00235524" w:rsidRPr="005E1EB5" w:rsidRDefault="00235524" w:rsidP="00DA3142">
            <w:pPr>
              <w:ind w:left="113" w:right="113"/>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Скоростные</w:t>
            </w:r>
          </w:p>
        </w:tc>
        <w:tc>
          <w:tcPr>
            <w:tcW w:w="1414"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Бег 30 м, с</w:t>
            </w:r>
          </w:p>
        </w:tc>
        <w:tc>
          <w:tcPr>
            <w:tcW w:w="9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11</w:t>
            </w:r>
          </w:p>
          <w:p w:rsidR="00235524" w:rsidRPr="005E1EB5" w:rsidRDefault="00235524" w:rsidP="00DA3142">
            <w:pPr>
              <w:rPr>
                <w:rFonts w:ascii="Times New Roman" w:eastAsia="Times New Roman" w:hAnsi="Times New Roman" w:cs="Times New Roman"/>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w:t>
            </w:r>
          </w:p>
        </w:tc>
        <w:tc>
          <w:tcPr>
            <w:tcW w:w="947"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6,3 и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5,9</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5,8</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5,5</w:t>
            </w:r>
          </w:p>
        </w:tc>
        <w:tc>
          <w:tcPr>
            <w:tcW w:w="11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6,1—5,5</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5,8—5,4 5,6—5,2 5,5—5,1 5,3</w:t>
            </w:r>
            <w:r w:rsidRPr="005E1EB5">
              <w:rPr>
                <w:rFonts w:ascii="Times New Roman" w:eastAsia="Times New Roman" w:hAnsi="Times New Roman" w:cs="Times New Roman"/>
                <w:color w:val="181818"/>
              </w:rPr>
              <w:t xml:space="preserve"> – 4</w:t>
            </w:r>
            <w:r w:rsidRPr="005E1EB5">
              <w:rPr>
                <w:rFonts w:ascii="Times New Roman" w:eastAsia="Times New Roman" w:hAnsi="Times New Roman" w:cs="Times New Roman"/>
                <w:bCs/>
                <w:color w:val="181818"/>
              </w:rPr>
              <w:t>9</w:t>
            </w:r>
          </w:p>
        </w:tc>
        <w:tc>
          <w:tcPr>
            <w:tcW w:w="955"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5,0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4,9</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4,8</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4,7</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4,5</w:t>
            </w:r>
          </w:p>
        </w:tc>
        <w:tc>
          <w:tcPr>
            <w:tcW w:w="802" w:type="dxa"/>
            <w:gridSpan w:val="2"/>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6,4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6,1</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6,0</w:t>
            </w:r>
          </w:p>
        </w:tc>
        <w:tc>
          <w:tcPr>
            <w:tcW w:w="1192"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6,3—5,7 </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6,2—5,5 6,0—5,4 5,9—5,4 5,8—5,3</w:t>
            </w:r>
          </w:p>
        </w:tc>
        <w:tc>
          <w:tcPr>
            <w:tcW w:w="979" w:type="dxa"/>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5,1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4,9</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4,9</w:t>
            </w:r>
          </w:p>
        </w:tc>
      </w:tr>
      <w:tr w:rsidR="00235524" w:rsidRPr="005E1EB5" w:rsidTr="00DA3142">
        <w:trPr>
          <w:cantSplit/>
          <w:trHeight w:val="1134"/>
        </w:trPr>
        <w:tc>
          <w:tcPr>
            <w:tcW w:w="40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w:t>
            </w:r>
          </w:p>
        </w:tc>
        <w:tc>
          <w:tcPr>
            <w:tcW w:w="82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textDirection w:val="btLr"/>
            <w:hideMark/>
          </w:tcPr>
          <w:p w:rsidR="00235524" w:rsidRPr="005E1EB5" w:rsidRDefault="00235524" w:rsidP="00DA3142">
            <w:pPr>
              <w:ind w:left="113" w:right="113"/>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Координационные</w:t>
            </w:r>
          </w:p>
        </w:tc>
        <w:tc>
          <w:tcPr>
            <w:tcW w:w="1414"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Челночный бег 3*10 м, с</w:t>
            </w:r>
          </w:p>
        </w:tc>
        <w:tc>
          <w:tcPr>
            <w:tcW w:w="9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11</w:t>
            </w:r>
          </w:p>
          <w:p w:rsidR="00235524" w:rsidRPr="005E1EB5" w:rsidRDefault="00235524" w:rsidP="00DA3142">
            <w:pPr>
              <w:rPr>
                <w:rFonts w:ascii="Times New Roman" w:eastAsia="Times New Roman" w:hAnsi="Times New Roman" w:cs="Times New Roman"/>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w:t>
            </w:r>
          </w:p>
        </w:tc>
        <w:tc>
          <w:tcPr>
            <w:tcW w:w="947"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9,7 и 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8,6</w:t>
            </w:r>
          </w:p>
        </w:tc>
        <w:tc>
          <w:tcPr>
            <w:tcW w:w="11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9.3—8,8 </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9,0—8,6 9,0—8,6 8,7—8,3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8,4—8,0</w:t>
            </w:r>
          </w:p>
        </w:tc>
        <w:tc>
          <w:tcPr>
            <w:tcW w:w="955"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8,5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7,7</w:t>
            </w:r>
          </w:p>
        </w:tc>
        <w:tc>
          <w:tcPr>
            <w:tcW w:w="802" w:type="dxa"/>
            <w:gridSpan w:val="2"/>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10,1 и 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9,9</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9,7</w:t>
            </w:r>
          </w:p>
        </w:tc>
        <w:tc>
          <w:tcPr>
            <w:tcW w:w="1192"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9,7—9,3</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9,6—9,1</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9,5—9,0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9,4—9,0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9,3—8,8</w:t>
            </w:r>
          </w:p>
        </w:tc>
        <w:tc>
          <w:tcPr>
            <w:tcW w:w="979" w:type="dxa"/>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8,9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8,8</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8,7</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8,6</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8,5</w:t>
            </w:r>
          </w:p>
        </w:tc>
      </w:tr>
      <w:tr w:rsidR="00235524" w:rsidRPr="005E1EB5" w:rsidTr="00DA3142">
        <w:trPr>
          <w:cantSplit/>
          <w:trHeight w:val="1134"/>
        </w:trPr>
        <w:tc>
          <w:tcPr>
            <w:tcW w:w="40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3</w:t>
            </w:r>
          </w:p>
        </w:tc>
        <w:tc>
          <w:tcPr>
            <w:tcW w:w="82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textDirection w:val="btLr"/>
            <w:hideMark/>
          </w:tcPr>
          <w:p w:rsidR="00235524" w:rsidRPr="005E1EB5" w:rsidRDefault="00235524" w:rsidP="00DA3142">
            <w:pPr>
              <w:ind w:left="113" w:right="113"/>
              <w:jc w:val="center"/>
              <w:rPr>
                <w:rFonts w:ascii="Times New Roman" w:eastAsia="Times New Roman" w:hAnsi="Times New Roman" w:cs="Times New Roman"/>
                <w:color w:val="181818"/>
              </w:rPr>
            </w:pPr>
            <w:r w:rsidRPr="005E1EB5">
              <w:rPr>
                <w:rFonts w:ascii="Times New Roman" w:eastAsia="Times New Roman" w:hAnsi="Times New Roman" w:cs="Times New Roman"/>
                <w:bCs/>
                <w:iCs/>
                <w:color w:val="181818"/>
              </w:rPr>
              <w:t>С</w:t>
            </w:r>
            <w:r w:rsidRPr="005E1EB5">
              <w:rPr>
                <w:rFonts w:ascii="Times New Roman" w:eastAsia="Times New Roman" w:hAnsi="Times New Roman" w:cs="Times New Roman"/>
                <w:bCs/>
                <w:color w:val="181818"/>
              </w:rPr>
              <w:t>коростно-силовые</w:t>
            </w:r>
          </w:p>
        </w:tc>
        <w:tc>
          <w:tcPr>
            <w:tcW w:w="1414"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Прыжок в</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длину с места, см</w:t>
            </w:r>
          </w:p>
        </w:tc>
        <w:tc>
          <w:tcPr>
            <w:tcW w:w="9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w:t>
            </w:r>
          </w:p>
        </w:tc>
        <w:tc>
          <w:tcPr>
            <w:tcW w:w="947"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140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160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175</w:t>
            </w:r>
          </w:p>
        </w:tc>
        <w:tc>
          <w:tcPr>
            <w:tcW w:w="11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160-180 </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165-180 170-190 </w:t>
            </w: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180-195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190-205</w:t>
            </w:r>
          </w:p>
        </w:tc>
        <w:tc>
          <w:tcPr>
            <w:tcW w:w="955"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195 и 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200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205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210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220</w:t>
            </w:r>
          </w:p>
        </w:tc>
        <w:tc>
          <w:tcPr>
            <w:tcW w:w="802" w:type="dxa"/>
            <w:gridSpan w:val="2"/>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130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155</w:t>
            </w:r>
          </w:p>
        </w:tc>
        <w:tc>
          <w:tcPr>
            <w:tcW w:w="1192"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150-175 </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155-175 160-180 160-180 165-185</w:t>
            </w:r>
          </w:p>
        </w:tc>
        <w:tc>
          <w:tcPr>
            <w:tcW w:w="979" w:type="dxa"/>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185 и выше 190 -200 200 -205</w:t>
            </w:r>
          </w:p>
        </w:tc>
      </w:tr>
      <w:tr w:rsidR="00235524" w:rsidRPr="005E1EB5" w:rsidTr="008A0181">
        <w:trPr>
          <w:cantSplit/>
          <w:trHeight w:val="1858"/>
        </w:trPr>
        <w:tc>
          <w:tcPr>
            <w:tcW w:w="40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w:t>
            </w:r>
          </w:p>
        </w:tc>
        <w:tc>
          <w:tcPr>
            <w:tcW w:w="82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textDirection w:val="btLr"/>
            <w:hideMark/>
          </w:tcPr>
          <w:p w:rsidR="00235524" w:rsidRPr="005E1EB5" w:rsidRDefault="00235524" w:rsidP="00DA3142">
            <w:pPr>
              <w:ind w:left="113" w:right="113"/>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Выносливость</w:t>
            </w:r>
          </w:p>
        </w:tc>
        <w:tc>
          <w:tcPr>
            <w:tcW w:w="1414"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6-минутный бег, м</w:t>
            </w:r>
          </w:p>
          <w:p w:rsidR="00235524" w:rsidRPr="005E1EB5" w:rsidRDefault="00235524" w:rsidP="00DA3142">
            <w:pPr>
              <w:spacing w:after="200" w:line="276" w:lineRule="auto"/>
              <w:rPr>
                <w:rFonts w:ascii="Times New Roman" w:eastAsia="Times New Roman" w:hAnsi="Times New Roman" w:cs="Times New Roman"/>
              </w:rPr>
            </w:pPr>
          </w:p>
        </w:tc>
        <w:tc>
          <w:tcPr>
            <w:tcW w:w="9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w:t>
            </w:r>
          </w:p>
        </w:tc>
        <w:tc>
          <w:tcPr>
            <w:tcW w:w="947"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900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1000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1100</w:t>
            </w:r>
          </w:p>
        </w:tc>
        <w:tc>
          <w:tcPr>
            <w:tcW w:w="11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1000-1100 </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1100-1200 1150-1250 1200-1300 1250-350</w:t>
            </w:r>
          </w:p>
        </w:tc>
        <w:tc>
          <w:tcPr>
            <w:tcW w:w="955"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1300 и 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1400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1450</w:t>
            </w:r>
          </w:p>
        </w:tc>
        <w:tc>
          <w:tcPr>
            <w:tcW w:w="802" w:type="dxa"/>
            <w:gridSpan w:val="2"/>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700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750 800 850 900</w:t>
            </w:r>
          </w:p>
        </w:tc>
        <w:tc>
          <w:tcPr>
            <w:tcW w:w="1192"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850-1000 </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900-1050 950-1100 1000-1150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1050-1200</w:t>
            </w:r>
          </w:p>
        </w:tc>
        <w:tc>
          <w:tcPr>
            <w:tcW w:w="979" w:type="dxa"/>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1100 и 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1200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1250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1300</w:t>
            </w:r>
          </w:p>
        </w:tc>
      </w:tr>
      <w:tr w:rsidR="00235524" w:rsidRPr="005E1EB5" w:rsidTr="00DA3142">
        <w:trPr>
          <w:cantSplit/>
          <w:trHeight w:val="1134"/>
        </w:trPr>
        <w:tc>
          <w:tcPr>
            <w:tcW w:w="40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w:t>
            </w:r>
          </w:p>
        </w:tc>
        <w:tc>
          <w:tcPr>
            <w:tcW w:w="82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textDirection w:val="btLr"/>
            <w:hideMark/>
          </w:tcPr>
          <w:p w:rsidR="00235524" w:rsidRPr="005E1EB5" w:rsidRDefault="00235524" w:rsidP="00DA3142">
            <w:pPr>
              <w:ind w:left="113" w:right="113"/>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Гибкость</w:t>
            </w:r>
          </w:p>
        </w:tc>
        <w:tc>
          <w:tcPr>
            <w:tcW w:w="1414"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Наклон вперед из положение стоя, см</w:t>
            </w:r>
          </w:p>
        </w:tc>
        <w:tc>
          <w:tcPr>
            <w:tcW w:w="9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11</w:t>
            </w:r>
          </w:p>
          <w:p w:rsidR="00235524" w:rsidRPr="005E1EB5" w:rsidRDefault="00235524" w:rsidP="00DA3142">
            <w:pPr>
              <w:rPr>
                <w:rFonts w:ascii="Times New Roman" w:eastAsia="Times New Roman" w:hAnsi="Times New Roman" w:cs="Times New Roman"/>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w:t>
            </w:r>
          </w:p>
        </w:tc>
        <w:tc>
          <w:tcPr>
            <w:tcW w:w="947"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w:t>
            </w:r>
          </w:p>
        </w:tc>
        <w:tc>
          <w:tcPr>
            <w:tcW w:w="11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6-8</w:t>
            </w:r>
          </w:p>
          <w:p w:rsidR="00235524" w:rsidRPr="005E1EB5" w:rsidRDefault="00235524" w:rsidP="00DA3142">
            <w:pPr>
              <w:rPr>
                <w:rFonts w:ascii="Times New Roman" w:eastAsia="Times New Roman" w:hAnsi="Times New Roman" w:cs="Times New Roman"/>
                <w:color w:val="181818"/>
              </w:rPr>
            </w:pP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6- 8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5-7</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7- 9</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8- 10</w:t>
            </w:r>
          </w:p>
        </w:tc>
        <w:tc>
          <w:tcPr>
            <w:tcW w:w="955"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 и 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w:t>
            </w:r>
          </w:p>
        </w:tc>
        <w:tc>
          <w:tcPr>
            <w:tcW w:w="802" w:type="dxa"/>
            <w:gridSpan w:val="2"/>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 и ниже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7</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7</w:t>
            </w:r>
          </w:p>
        </w:tc>
        <w:tc>
          <w:tcPr>
            <w:tcW w:w="1192"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8- 10</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9- 11</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10- 12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12-14</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12-14</w:t>
            </w:r>
          </w:p>
        </w:tc>
        <w:tc>
          <w:tcPr>
            <w:tcW w:w="979" w:type="dxa"/>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 и выше</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16</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18</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20</w:t>
            </w:r>
          </w:p>
        </w:tc>
      </w:tr>
      <w:tr w:rsidR="00235524" w:rsidRPr="005E1EB5" w:rsidTr="00DA3142">
        <w:trPr>
          <w:cantSplit/>
          <w:trHeight w:val="1134"/>
        </w:trPr>
        <w:tc>
          <w:tcPr>
            <w:tcW w:w="40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w:t>
            </w:r>
          </w:p>
        </w:tc>
        <w:tc>
          <w:tcPr>
            <w:tcW w:w="820"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textDirection w:val="btLr"/>
            <w:hideMark/>
          </w:tcPr>
          <w:p w:rsidR="00235524" w:rsidRPr="005E1EB5" w:rsidRDefault="00235524" w:rsidP="00DA3142">
            <w:pPr>
              <w:ind w:left="113" w:right="113"/>
              <w:jc w:val="cente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Силовые</w:t>
            </w:r>
          </w:p>
        </w:tc>
        <w:tc>
          <w:tcPr>
            <w:tcW w:w="1414"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vAlign w:val="cente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sz w:val="22"/>
              </w:rPr>
              <w:t xml:space="preserve">Подтягивание </w:t>
            </w:r>
            <w:r w:rsidRPr="005E1EB5">
              <w:rPr>
                <w:rFonts w:ascii="Times New Roman" w:eastAsia="Times New Roman" w:hAnsi="Times New Roman" w:cs="Times New Roman"/>
                <w:bCs/>
                <w:color w:val="181818"/>
              </w:rPr>
              <w:t>на высокой перекладине из виса, раз (м), на низ</w:t>
            </w:r>
            <w:r>
              <w:rPr>
                <w:rFonts w:ascii="Times New Roman" w:eastAsia="Times New Roman" w:hAnsi="Times New Roman" w:cs="Times New Roman"/>
                <w:bCs/>
                <w:color w:val="181818"/>
              </w:rPr>
              <w:t>.</w:t>
            </w:r>
            <w:r w:rsidRPr="005E1EB5">
              <w:rPr>
                <w:rFonts w:ascii="Times New Roman" w:eastAsia="Times New Roman" w:hAnsi="Times New Roman" w:cs="Times New Roman"/>
                <w:bCs/>
                <w:color w:val="181818"/>
              </w:rPr>
              <w:t xml:space="preserve"> перекладине из виса лежа, раз (д)</w:t>
            </w:r>
          </w:p>
        </w:tc>
        <w:tc>
          <w:tcPr>
            <w:tcW w:w="9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14</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15</w:t>
            </w:r>
          </w:p>
        </w:tc>
        <w:tc>
          <w:tcPr>
            <w:tcW w:w="947"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2</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3</w:t>
            </w:r>
          </w:p>
        </w:tc>
        <w:tc>
          <w:tcPr>
            <w:tcW w:w="1149"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4-5</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4- 6</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5- 6</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6- 7</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7- 8</w:t>
            </w:r>
          </w:p>
        </w:tc>
        <w:tc>
          <w:tcPr>
            <w:tcW w:w="955"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6 и выше</w:t>
            </w: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7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8- 9</w:t>
            </w: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10</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w:t>
            </w:r>
          </w:p>
        </w:tc>
        <w:tc>
          <w:tcPr>
            <w:tcW w:w="802" w:type="dxa"/>
            <w:gridSpan w:val="2"/>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4 и ниже</w:t>
            </w: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4 </w:t>
            </w: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5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5</w:t>
            </w:r>
          </w:p>
        </w:tc>
        <w:tc>
          <w:tcPr>
            <w:tcW w:w="1192" w:type="dxa"/>
            <w:tcBorders>
              <w:top w:val="nil"/>
              <w:left w:val="single" w:sz="8" w:space="0" w:color="000001"/>
              <w:bottom w:val="single" w:sz="8" w:space="0" w:color="000001"/>
              <w:right w:val="nil"/>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10- 14</w:t>
            </w:r>
          </w:p>
          <w:p w:rsidR="00235524" w:rsidRPr="005E1EB5" w:rsidRDefault="00235524" w:rsidP="00DA3142">
            <w:pPr>
              <w:rPr>
                <w:rFonts w:ascii="Times New Roman" w:eastAsia="Times New Roman" w:hAnsi="Times New Roman" w:cs="Times New Roman"/>
                <w:bCs/>
                <w:color w:val="181818"/>
              </w:rPr>
            </w:pP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11- 15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12- 15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13- 15</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12-13</w:t>
            </w:r>
          </w:p>
        </w:tc>
        <w:tc>
          <w:tcPr>
            <w:tcW w:w="979" w:type="dxa"/>
            <w:tcBorders>
              <w:top w:val="nil"/>
              <w:left w:val="single" w:sz="8" w:space="0" w:color="000001"/>
              <w:bottom w:val="single" w:sz="8" w:space="0" w:color="000001"/>
              <w:right w:val="single" w:sz="8" w:space="0" w:color="000001"/>
            </w:tcBorders>
            <w:shd w:val="clear" w:color="auto" w:fill="FFFFFF"/>
            <w:tcMar>
              <w:top w:w="0" w:type="dxa"/>
              <w:left w:w="36" w:type="dxa"/>
              <w:bottom w:w="0" w:type="dxa"/>
              <w:right w:w="40" w:type="dxa"/>
            </w:tcMar>
            <w:hideMark/>
          </w:tcPr>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19 и выше</w:t>
            </w: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20</w:t>
            </w:r>
          </w:p>
          <w:p w:rsidR="00235524" w:rsidRPr="005E1EB5" w:rsidRDefault="00235524" w:rsidP="00DA3142">
            <w:pPr>
              <w:rPr>
                <w:rFonts w:ascii="Times New Roman" w:eastAsia="Times New Roman" w:hAnsi="Times New Roman" w:cs="Times New Roman"/>
                <w:bCs/>
                <w:color w:val="181818"/>
              </w:rPr>
            </w:pPr>
            <w:r w:rsidRPr="005E1EB5">
              <w:rPr>
                <w:rFonts w:ascii="Times New Roman" w:eastAsia="Times New Roman" w:hAnsi="Times New Roman" w:cs="Times New Roman"/>
                <w:bCs/>
                <w:color w:val="181818"/>
              </w:rPr>
              <w:t xml:space="preserve">19 </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17</w:t>
            </w:r>
          </w:p>
          <w:p w:rsidR="00235524" w:rsidRPr="005E1EB5" w:rsidRDefault="00235524" w:rsidP="00DA3142">
            <w:pPr>
              <w:rPr>
                <w:rFonts w:ascii="Times New Roman" w:eastAsia="Times New Roman" w:hAnsi="Times New Roman" w:cs="Times New Roman"/>
                <w:color w:val="181818"/>
              </w:rPr>
            </w:pPr>
            <w:r w:rsidRPr="005E1EB5">
              <w:rPr>
                <w:rFonts w:ascii="Times New Roman" w:eastAsia="Times New Roman" w:hAnsi="Times New Roman" w:cs="Times New Roman"/>
                <w:bCs/>
                <w:color w:val="181818"/>
              </w:rPr>
              <w:t>16</w:t>
            </w:r>
          </w:p>
        </w:tc>
      </w:tr>
    </w:tbl>
    <w:p w:rsidR="00235524" w:rsidRPr="00944602" w:rsidRDefault="00235524" w:rsidP="00C53500">
      <w:pPr>
        <w:pStyle w:val="a7"/>
        <w:rPr>
          <w:rFonts w:ascii="Times New Roman" w:hAnsi="Times New Roman" w:cs="Times New Roman"/>
          <w:b/>
          <w:color w:val="auto"/>
        </w:rPr>
      </w:pPr>
    </w:p>
    <w:sectPr w:rsidR="00235524" w:rsidRPr="00944602" w:rsidSect="00380CE5">
      <w:footerReference w:type="default" r:id="rId19"/>
      <w:footerReference w:type="first" r:id="rId20"/>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1FE" w:rsidRDefault="003C11FE" w:rsidP="00C30A85">
      <w:r>
        <w:separator/>
      </w:r>
    </w:p>
  </w:endnote>
  <w:endnote w:type="continuationSeparator" w:id="1">
    <w:p w:rsidR="003C11FE" w:rsidRDefault="003C11FE" w:rsidP="00C30A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6501"/>
      <w:docPartObj>
        <w:docPartGallery w:val="Page Numbers (Bottom of Page)"/>
        <w:docPartUnique/>
      </w:docPartObj>
    </w:sdtPr>
    <w:sdtEndPr>
      <w:rPr>
        <w:rFonts w:ascii="Times New Roman" w:hAnsi="Times New Roman" w:cs="Times New Roman"/>
        <w:sz w:val="28"/>
      </w:rPr>
    </w:sdtEndPr>
    <w:sdtContent>
      <w:p w:rsidR="00EB1080" w:rsidRPr="000B532B" w:rsidRDefault="00B216D9" w:rsidP="000B532B">
        <w:pPr>
          <w:pStyle w:val="af4"/>
          <w:jc w:val="right"/>
          <w:rPr>
            <w:rFonts w:ascii="Times New Roman" w:hAnsi="Times New Roman" w:cs="Times New Roman"/>
            <w:sz w:val="28"/>
          </w:rPr>
        </w:pPr>
        <w:r w:rsidRPr="000B532B">
          <w:rPr>
            <w:rFonts w:ascii="Times New Roman" w:hAnsi="Times New Roman" w:cs="Times New Roman"/>
            <w:sz w:val="28"/>
          </w:rPr>
          <w:fldChar w:fldCharType="begin"/>
        </w:r>
        <w:r w:rsidR="00EB1080" w:rsidRPr="000B532B">
          <w:rPr>
            <w:rFonts w:ascii="Times New Roman" w:hAnsi="Times New Roman" w:cs="Times New Roman"/>
            <w:sz w:val="28"/>
          </w:rPr>
          <w:instrText xml:space="preserve"> PAGE   \* MERGEFORMAT </w:instrText>
        </w:r>
        <w:r w:rsidRPr="000B532B">
          <w:rPr>
            <w:rFonts w:ascii="Times New Roman" w:hAnsi="Times New Roman" w:cs="Times New Roman"/>
            <w:sz w:val="28"/>
          </w:rPr>
          <w:fldChar w:fldCharType="separate"/>
        </w:r>
        <w:r w:rsidR="00E61B02">
          <w:rPr>
            <w:rFonts w:ascii="Times New Roman" w:hAnsi="Times New Roman" w:cs="Times New Roman"/>
            <w:noProof/>
            <w:sz w:val="28"/>
          </w:rPr>
          <w:t>6</w:t>
        </w:r>
        <w:r w:rsidRPr="000B532B">
          <w:rPr>
            <w:rFonts w:ascii="Times New Roman" w:hAnsi="Times New Roman" w:cs="Times New Roman"/>
            <w:sz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958"/>
      <w:docPartObj>
        <w:docPartGallery w:val="Page Numbers (Bottom of Page)"/>
        <w:docPartUnique/>
      </w:docPartObj>
    </w:sdtPr>
    <w:sdtContent>
      <w:p w:rsidR="00EB1080" w:rsidRDefault="00B216D9" w:rsidP="00380CE5">
        <w:pPr>
          <w:pStyle w:val="af4"/>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1FE" w:rsidRDefault="003C11FE" w:rsidP="00C30A85">
      <w:r>
        <w:separator/>
      </w:r>
    </w:p>
  </w:footnote>
  <w:footnote w:type="continuationSeparator" w:id="1">
    <w:p w:rsidR="003C11FE" w:rsidRDefault="003C11FE" w:rsidP="00C30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2">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3">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4">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5">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6">
    <w:nsid w:val="0000000F"/>
    <w:multiLevelType w:val="singleLevel"/>
    <w:tmpl w:val="0000000F"/>
    <w:name w:val="WW8Num30"/>
    <w:lvl w:ilvl="0">
      <w:start w:val="1"/>
      <w:numFmt w:val="decimal"/>
      <w:lvlText w:val="%1."/>
      <w:lvlJc w:val="left"/>
      <w:pPr>
        <w:tabs>
          <w:tab w:val="num" w:pos="0"/>
        </w:tabs>
        <w:ind w:left="720" w:hanging="360"/>
      </w:pPr>
    </w:lvl>
  </w:abstractNum>
  <w:abstractNum w:abstractNumId="7">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8">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9">
    <w:nsid w:val="00AF6F23"/>
    <w:multiLevelType w:val="hybridMultilevel"/>
    <w:tmpl w:val="C396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7A47D6"/>
    <w:multiLevelType w:val="multilevel"/>
    <w:tmpl w:val="50DE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1F2CF0"/>
    <w:multiLevelType w:val="hybridMultilevel"/>
    <w:tmpl w:val="5C4AE39E"/>
    <w:lvl w:ilvl="0" w:tplc="DEC0156A">
      <w:start w:val="1"/>
      <w:numFmt w:val="bullet"/>
      <w:lvlText w:val=""/>
      <w:lvlJc w:val="left"/>
      <w:pPr>
        <w:tabs>
          <w:tab w:val="num" w:pos="720"/>
        </w:tabs>
        <w:ind w:left="720" w:hanging="360"/>
      </w:pPr>
      <w:rPr>
        <w:rFonts w:ascii="Symbol" w:hAnsi="Symbol" w:hint="default"/>
      </w:rPr>
    </w:lvl>
    <w:lvl w:ilvl="1" w:tplc="C268CB8E">
      <w:start w:val="1"/>
      <w:numFmt w:val="bullet"/>
      <w:lvlText w:val=""/>
      <w:lvlJc w:val="left"/>
      <w:pPr>
        <w:tabs>
          <w:tab w:val="num" w:pos="1440"/>
        </w:tabs>
        <w:ind w:left="1440" w:hanging="360"/>
      </w:pPr>
      <w:rPr>
        <w:rFonts w:ascii="Symbol" w:hAnsi="Symbol" w:hint="default"/>
      </w:rPr>
    </w:lvl>
    <w:lvl w:ilvl="2" w:tplc="809664CC" w:tentative="1">
      <w:start w:val="1"/>
      <w:numFmt w:val="bullet"/>
      <w:lvlText w:val=""/>
      <w:lvlJc w:val="left"/>
      <w:pPr>
        <w:tabs>
          <w:tab w:val="num" w:pos="2160"/>
        </w:tabs>
        <w:ind w:left="2160" w:hanging="360"/>
      </w:pPr>
      <w:rPr>
        <w:rFonts w:ascii="Symbol" w:hAnsi="Symbol" w:hint="default"/>
      </w:rPr>
    </w:lvl>
    <w:lvl w:ilvl="3" w:tplc="80F26332" w:tentative="1">
      <w:start w:val="1"/>
      <w:numFmt w:val="bullet"/>
      <w:lvlText w:val=""/>
      <w:lvlJc w:val="left"/>
      <w:pPr>
        <w:tabs>
          <w:tab w:val="num" w:pos="2880"/>
        </w:tabs>
        <w:ind w:left="2880" w:hanging="360"/>
      </w:pPr>
      <w:rPr>
        <w:rFonts w:ascii="Symbol" w:hAnsi="Symbol" w:hint="default"/>
      </w:rPr>
    </w:lvl>
    <w:lvl w:ilvl="4" w:tplc="D2A0EF66" w:tentative="1">
      <w:start w:val="1"/>
      <w:numFmt w:val="bullet"/>
      <w:lvlText w:val=""/>
      <w:lvlJc w:val="left"/>
      <w:pPr>
        <w:tabs>
          <w:tab w:val="num" w:pos="3600"/>
        </w:tabs>
        <w:ind w:left="3600" w:hanging="360"/>
      </w:pPr>
      <w:rPr>
        <w:rFonts w:ascii="Symbol" w:hAnsi="Symbol" w:hint="default"/>
      </w:rPr>
    </w:lvl>
    <w:lvl w:ilvl="5" w:tplc="BE846982" w:tentative="1">
      <w:start w:val="1"/>
      <w:numFmt w:val="bullet"/>
      <w:lvlText w:val=""/>
      <w:lvlJc w:val="left"/>
      <w:pPr>
        <w:tabs>
          <w:tab w:val="num" w:pos="4320"/>
        </w:tabs>
        <w:ind w:left="4320" w:hanging="360"/>
      </w:pPr>
      <w:rPr>
        <w:rFonts w:ascii="Symbol" w:hAnsi="Symbol" w:hint="default"/>
      </w:rPr>
    </w:lvl>
    <w:lvl w:ilvl="6" w:tplc="FEAA5066" w:tentative="1">
      <w:start w:val="1"/>
      <w:numFmt w:val="bullet"/>
      <w:lvlText w:val=""/>
      <w:lvlJc w:val="left"/>
      <w:pPr>
        <w:tabs>
          <w:tab w:val="num" w:pos="5040"/>
        </w:tabs>
        <w:ind w:left="5040" w:hanging="360"/>
      </w:pPr>
      <w:rPr>
        <w:rFonts w:ascii="Symbol" w:hAnsi="Symbol" w:hint="default"/>
      </w:rPr>
    </w:lvl>
    <w:lvl w:ilvl="7" w:tplc="E66660D6" w:tentative="1">
      <w:start w:val="1"/>
      <w:numFmt w:val="bullet"/>
      <w:lvlText w:val=""/>
      <w:lvlJc w:val="left"/>
      <w:pPr>
        <w:tabs>
          <w:tab w:val="num" w:pos="5760"/>
        </w:tabs>
        <w:ind w:left="5760" w:hanging="360"/>
      </w:pPr>
      <w:rPr>
        <w:rFonts w:ascii="Symbol" w:hAnsi="Symbol" w:hint="default"/>
      </w:rPr>
    </w:lvl>
    <w:lvl w:ilvl="8" w:tplc="77AEC230" w:tentative="1">
      <w:start w:val="1"/>
      <w:numFmt w:val="bullet"/>
      <w:lvlText w:val=""/>
      <w:lvlJc w:val="left"/>
      <w:pPr>
        <w:tabs>
          <w:tab w:val="num" w:pos="6480"/>
        </w:tabs>
        <w:ind w:left="6480" w:hanging="360"/>
      </w:pPr>
      <w:rPr>
        <w:rFonts w:ascii="Symbol" w:hAnsi="Symbol" w:hint="default"/>
      </w:rPr>
    </w:lvl>
  </w:abstractNum>
  <w:abstractNum w:abstractNumId="12">
    <w:nsid w:val="0F706F37"/>
    <w:multiLevelType w:val="multilevel"/>
    <w:tmpl w:val="C1208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1E4C8D"/>
    <w:multiLevelType w:val="hybridMultilevel"/>
    <w:tmpl w:val="9B60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1002A6"/>
    <w:multiLevelType w:val="multilevel"/>
    <w:tmpl w:val="6E4AAC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18C573EE"/>
    <w:multiLevelType w:val="multilevel"/>
    <w:tmpl w:val="9E40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E95962"/>
    <w:multiLevelType w:val="hybridMultilevel"/>
    <w:tmpl w:val="9630229A"/>
    <w:lvl w:ilvl="0" w:tplc="0419000F">
      <w:start w:val="1"/>
      <w:numFmt w:val="decimal"/>
      <w:lvlText w:val="%1."/>
      <w:lvlJc w:val="left"/>
      <w:pPr>
        <w:ind w:left="4754" w:hanging="360"/>
      </w:pPr>
    </w:lvl>
    <w:lvl w:ilvl="1" w:tplc="04190019" w:tentative="1">
      <w:start w:val="1"/>
      <w:numFmt w:val="lowerLetter"/>
      <w:lvlText w:val="%2."/>
      <w:lvlJc w:val="left"/>
      <w:pPr>
        <w:ind w:left="5474" w:hanging="360"/>
      </w:pPr>
    </w:lvl>
    <w:lvl w:ilvl="2" w:tplc="0419001B" w:tentative="1">
      <w:start w:val="1"/>
      <w:numFmt w:val="lowerRoman"/>
      <w:lvlText w:val="%3."/>
      <w:lvlJc w:val="right"/>
      <w:pPr>
        <w:ind w:left="6194" w:hanging="180"/>
      </w:pPr>
    </w:lvl>
    <w:lvl w:ilvl="3" w:tplc="0419000F" w:tentative="1">
      <w:start w:val="1"/>
      <w:numFmt w:val="decimal"/>
      <w:lvlText w:val="%4."/>
      <w:lvlJc w:val="left"/>
      <w:pPr>
        <w:ind w:left="6914" w:hanging="360"/>
      </w:pPr>
    </w:lvl>
    <w:lvl w:ilvl="4" w:tplc="04190019" w:tentative="1">
      <w:start w:val="1"/>
      <w:numFmt w:val="lowerLetter"/>
      <w:lvlText w:val="%5."/>
      <w:lvlJc w:val="left"/>
      <w:pPr>
        <w:ind w:left="7634" w:hanging="360"/>
      </w:pPr>
    </w:lvl>
    <w:lvl w:ilvl="5" w:tplc="0419001B" w:tentative="1">
      <w:start w:val="1"/>
      <w:numFmt w:val="lowerRoman"/>
      <w:lvlText w:val="%6."/>
      <w:lvlJc w:val="right"/>
      <w:pPr>
        <w:ind w:left="8354" w:hanging="180"/>
      </w:pPr>
    </w:lvl>
    <w:lvl w:ilvl="6" w:tplc="0419000F" w:tentative="1">
      <w:start w:val="1"/>
      <w:numFmt w:val="decimal"/>
      <w:lvlText w:val="%7."/>
      <w:lvlJc w:val="left"/>
      <w:pPr>
        <w:ind w:left="9074" w:hanging="360"/>
      </w:pPr>
    </w:lvl>
    <w:lvl w:ilvl="7" w:tplc="04190019" w:tentative="1">
      <w:start w:val="1"/>
      <w:numFmt w:val="lowerLetter"/>
      <w:lvlText w:val="%8."/>
      <w:lvlJc w:val="left"/>
      <w:pPr>
        <w:ind w:left="9794" w:hanging="360"/>
      </w:pPr>
    </w:lvl>
    <w:lvl w:ilvl="8" w:tplc="0419001B" w:tentative="1">
      <w:start w:val="1"/>
      <w:numFmt w:val="lowerRoman"/>
      <w:lvlText w:val="%9."/>
      <w:lvlJc w:val="right"/>
      <w:pPr>
        <w:ind w:left="10514" w:hanging="180"/>
      </w:pPr>
    </w:lvl>
  </w:abstractNum>
  <w:abstractNum w:abstractNumId="17">
    <w:nsid w:val="20686468"/>
    <w:multiLevelType w:val="hybridMultilevel"/>
    <w:tmpl w:val="4CAE0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E87E90"/>
    <w:multiLevelType w:val="multilevel"/>
    <w:tmpl w:val="63A6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F26BFE"/>
    <w:multiLevelType w:val="multilevel"/>
    <w:tmpl w:val="7CC2BEF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258343C6"/>
    <w:multiLevelType w:val="multilevel"/>
    <w:tmpl w:val="84C8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424D9E"/>
    <w:multiLevelType w:val="hybridMultilevel"/>
    <w:tmpl w:val="F264AC90"/>
    <w:lvl w:ilvl="0" w:tplc="8B361D78">
      <w:start w:val="1"/>
      <w:numFmt w:val="bullet"/>
      <w:lvlText w:val=""/>
      <w:lvlJc w:val="left"/>
      <w:pPr>
        <w:ind w:left="502"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9880346"/>
    <w:multiLevelType w:val="hybridMultilevel"/>
    <w:tmpl w:val="65A85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AA366F"/>
    <w:multiLevelType w:val="hybridMultilevel"/>
    <w:tmpl w:val="EBE6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75189"/>
    <w:multiLevelType w:val="hybridMultilevel"/>
    <w:tmpl w:val="6C70960E"/>
    <w:lvl w:ilvl="0" w:tplc="881E6CC0">
      <w:start w:val="1"/>
      <w:numFmt w:val="bullet"/>
      <w:lvlText w:val=""/>
      <w:lvlJc w:val="left"/>
      <w:pPr>
        <w:ind w:left="1287" w:hanging="360"/>
      </w:pPr>
      <w:rPr>
        <w:rFonts w:ascii="Symbol" w:hAnsi="Symbol" w:hint="default"/>
        <w:sz w:val="20"/>
      </w:rPr>
    </w:lvl>
    <w:lvl w:ilvl="1" w:tplc="2A984D76">
      <w:numFmt w:val="bullet"/>
      <w:lvlText w:val="·"/>
      <w:lvlJc w:val="left"/>
      <w:pPr>
        <w:ind w:left="2442" w:hanging="795"/>
      </w:pPr>
      <w:rPr>
        <w:rFonts w:ascii="Symbol" w:eastAsiaTheme="minorHAnsi" w:hAnsi="Symbol" w:cstheme="minorBidi" w:hint="default"/>
        <w:sz w:val="24"/>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4261E06"/>
    <w:multiLevelType w:val="multilevel"/>
    <w:tmpl w:val="F482E528"/>
    <w:lvl w:ilvl="0">
      <w:start w:val="1"/>
      <w:numFmt w:val="bullet"/>
      <w:lvlText w:val=""/>
      <w:lvlJc w:val="left"/>
      <w:pPr>
        <w:ind w:left="1287" w:hanging="360"/>
      </w:pPr>
      <w:rPr>
        <w:rFonts w:ascii="Symbol" w:hAnsi="Symbol"/>
        <w:sz w:val="20"/>
      </w:rPr>
    </w:lvl>
    <w:lvl w:ilvl="1">
      <w:numFmt w:val="bullet"/>
      <w:lvlText w:val="·"/>
      <w:lvlJc w:val="left"/>
      <w:pPr>
        <w:ind w:left="2442" w:hanging="795"/>
      </w:pPr>
      <w:rPr>
        <w:rFonts w:ascii="Symbol" w:hAnsi="Symbol"/>
        <w:sz w:val="24"/>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6">
    <w:nsid w:val="443039AA"/>
    <w:multiLevelType w:val="hybridMultilevel"/>
    <w:tmpl w:val="4E8244B4"/>
    <w:lvl w:ilvl="0" w:tplc="7E669A3A">
      <w:start w:val="1"/>
      <w:numFmt w:val="bullet"/>
      <w:lvlText w:val="•"/>
      <w:lvlJc w:val="left"/>
      <w:pPr>
        <w:tabs>
          <w:tab w:val="num" w:pos="720"/>
        </w:tabs>
        <w:ind w:left="720" w:hanging="360"/>
      </w:pPr>
      <w:rPr>
        <w:rFonts w:ascii="Times New Roman" w:hAnsi="Times New Roman" w:hint="default"/>
      </w:rPr>
    </w:lvl>
    <w:lvl w:ilvl="1" w:tplc="340C207E">
      <w:start w:val="1689"/>
      <w:numFmt w:val="bullet"/>
      <w:lvlText w:val=""/>
      <w:lvlJc w:val="left"/>
      <w:pPr>
        <w:tabs>
          <w:tab w:val="num" w:pos="1440"/>
        </w:tabs>
        <w:ind w:left="1440" w:hanging="360"/>
      </w:pPr>
      <w:rPr>
        <w:rFonts w:ascii="Symbol" w:hAnsi="Symbol" w:hint="default"/>
        <w:sz w:val="22"/>
      </w:rPr>
    </w:lvl>
    <w:lvl w:ilvl="2" w:tplc="1F1CD128" w:tentative="1">
      <w:start w:val="1"/>
      <w:numFmt w:val="bullet"/>
      <w:lvlText w:val="•"/>
      <w:lvlJc w:val="left"/>
      <w:pPr>
        <w:tabs>
          <w:tab w:val="num" w:pos="2160"/>
        </w:tabs>
        <w:ind w:left="2160" w:hanging="360"/>
      </w:pPr>
      <w:rPr>
        <w:rFonts w:ascii="Times New Roman" w:hAnsi="Times New Roman" w:hint="default"/>
      </w:rPr>
    </w:lvl>
    <w:lvl w:ilvl="3" w:tplc="86A619E0" w:tentative="1">
      <w:start w:val="1"/>
      <w:numFmt w:val="bullet"/>
      <w:lvlText w:val="•"/>
      <w:lvlJc w:val="left"/>
      <w:pPr>
        <w:tabs>
          <w:tab w:val="num" w:pos="2880"/>
        </w:tabs>
        <w:ind w:left="2880" w:hanging="360"/>
      </w:pPr>
      <w:rPr>
        <w:rFonts w:ascii="Times New Roman" w:hAnsi="Times New Roman" w:hint="default"/>
      </w:rPr>
    </w:lvl>
    <w:lvl w:ilvl="4" w:tplc="1B70022A" w:tentative="1">
      <w:start w:val="1"/>
      <w:numFmt w:val="bullet"/>
      <w:lvlText w:val="•"/>
      <w:lvlJc w:val="left"/>
      <w:pPr>
        <w:tabs>
          <w:tab w:val="num" w:pos="3600"/>
        </w:tabs>
        <w:ind w:left="3600" w:hanging="360"/>
      </w:pPr>
      <w:rPr>
        <w:rFonts w:ascii="Times New Roman" w:hAnsi="Times New Roman" w:hint="default"/>
      </w:rPr>
    </w:lvl>
    <w:lvl w:ilvl="5" w:tplc="6C545A36" w:tentative="1">
      <w:start w:val="1"/>
      <w:numFmt w:val="bullet"/>
      <w:lvlText w:val="•"/>
      <w:lvlJc w:val="left"/>
      <w:pPr>
        <w:tabs>
          <w:tab w:val="num" w:pos="4320"/>
        </w:tabs>
        <w:ind w:left="4320" w:hanging="360"/>
      </w:pPr>
      <w:rPr>
        <w:rFonts w:ascii="Times New Roman" w:hAnsi="Times New Roman" w:hint="default"/>
      </w:rPr>
    </w:lvl>
    <w:lvl w:ilvl="6" w:tplc="4B905888" w:tentative="1">
      <w:start w:val="1"/>
      <w:numFmt w:val="bullet"/>
      <w:lvlText w:val="•"/>
      <w:lvlJc w:val="left"/>
      <w:pPr>
        <w:tabs>
          <w:tab w:val="num" w:pos="5040"/>
        </w:tabs>
        <w:ind w:left="5040" w:hanging="360"/>
      </w:pPr>
      <w:rPr>
        <w:rFonts w:ascii="Times New Roman" w:hAnsi="Times New Roman" w:hint="default"/>
      </w:rPr>
    </w:lvl>
    <w:lvl w:ilvl="7" w:tplc="EF0C603E" w:tentative="1">
      <w:start w:val="1"/>
      <w:numFmt w:val="bullet"/>
      <w:lvlText w:val="•"/>
      <w:lvlJc w:val="left"/>
      <w:pPr>
        <w:tabs>
          <w:tab w:val="num" w:pos="5760"/>
        </w:tabs>
        <w:ind w:left="5760" w:hanging="360"/>
      </w:pPr>
      <w:rPr>
        <w:rFonts w:ascii="Times New Roman" w:hAnsi="Times New Roman" w:hint="default"/>
      </w:rPr>
    </w:lvl>
    <w:lvl w:ilvl="8" w:tplc="80C8D9A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E01839"/>
    <w:multiLevelType w:val="multilevel"/>
    <w:tmpl w:val="EC622B58"/>
    <w:lvl w:ilvl="0">
      <w:start w:val="1"/>
      <w:numFmt w:val="decimal"/>
      <w:lvlText w:val="%1."/>
      <w:lvlJc w:val="left"/>
      <w:pPr>
        <w:tabs>
          <w:tab w:val="num" w:pos="502"/>
        </w:tabs>
        <w:ind w:left="502" w:hanging="360"/>
      </w:pPr>
      <w:rPr>
        <w:rFonts w:ascii="Times New Roman" w:hAnsi="Times New Roman" w:cs="Times New Roman" w:hint="default"/>
        <w:sz w:val="28"/>
        <w:szCs w:val="28"/>
      </w:rPr>
    </w:lvl>
    <w:lvl w:ilvl="1" w:tentative="1">
      <w:start w:val="1"/>
      <w:numFmt w:val="decimal"/>
      <w:lvlText w:val="%2."/>
      <w:lvlJc w:val="left"/>
      <w:pPr>
        <w:tabs>
          <w:tab w:val="num" w:pos="1014"/>
        </w:tabs>
        <w:ind w:left="1014" w:hanging="360"/>
      </w:p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28">
    <w:nsid w:val="52F017E7"/>
    <w:multiLevelType w:val="multilevel"/>
    <w:tmpl w:val="49B40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046604"/>
    <w:multiLevelType w:val="multilevel"/>
    <w:tmpl w:val="D2F6AF3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nsid w:val="632F55ED"/>
    <w:multiLevelType w:val="multilevel"/>
    <w:tmpl w:val="73E6BCB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4203A9"/>
    <w:multiLevelType w:val="multilevel"/>
    <w:tmpl w:val="501E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8637B"/>
    <w:multiLevelType w:val="multilevel"/>
    <w:tmpl w:val="787A494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6C030C24"/>
    <w:multiLevelType w:val="multilevel"/>
    <w:tmpl w:val="C4A0D102"/>
    <w:lvl w:ilvl="0">
      <w:start w:val="1"/>
      <w:numFmt w:val="bullet"/>
      <w:lvlText w:val="К"/>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73037C51"/>
    <w:multiLevelType w:val="hybridMultilevel"/>
    <w:tmpl w:val="7728B9E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584AC6"/>
    <w:multiLevelType w:val="hybridMultilevel"/>
    <w:tmpl w:val="A2CE2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5A73D2"/>
    <w:multiLevelType w:val="multilevel"/>
    <w:tmpl w:val="04E408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30"/>
  </w:num>
  <w:num w:numId="3">
    <w:abstractNumId w:val="24"/>
  </w:num>
  <w:num w:numId="4">
    <w:abstractNumId w:val="13"/>
  </w:num>
  <w:num w:numId="5">
    <w:abstractNumId w:val="31"/>
  </w:num>
  <w:num w:numId="6">
    <w:abstractNumId w:val="10"/>
  </w:num>
  <w:num w:numId="7">
    <w:abstractNumId w:val="15"/>
  </w:num>
  <w:num w:numId="8">
    <w:abstractNumId w:val="12"/>
  </w:num>
  <w:num w:numId="9">
    <w:abstractNumId w:val="27"/>
  </w:num>
  <w:num w:numId="10">
    <w:abstractNumId w:val="18"/>
  </w:num>
  <w:num w:numId="11">
    <w:abstractNumId w:val="20"/>
  </w:num>
  <w:num w:numId="12">
    <w:abstractNumId w:val="23"/>
  </w:num>
  <w:num w:numId="13">
    <w:abstractNumId w:val="22"/>
  </w:num>
  <w:num w:numId="14">
    <w:abstractNumId w:val="17"/>
  </w:num>
  <w:num w:numId="15">
    <w:abstractNumId w:val="16"/>
  </w:num>
  <w:num w:numId="16">
    <w:abstractNumId w:val="36"/>
  </w:num>
  <w:num w:numId="17">
    <w:abstractNumId w:val="33"/>
  </w:num>
  <w:num w:numId="18">
    <w:abstractNumId w:val="29"/>
  </w:num>
  <w:num w:numId="19">
    <w:abstractNumId w:val="19"/>
  </w:num>
  <w:num w:numId="20">
    <w:abstractNumId w:val="14"/>
  </w:num>
  <w:num w:numId="21">
    <w:abstractNumId w:val="32"/>
  </w:num>
  <w:num w:numId="22">
    <w:abstractNumId w:val="35"/>
  </w:num>
  <w:num w:numId="23">
    <w:abstractNumId w:val="28"/>
  </w:num>
  <w:num w:numId="24">
    <w:abstractNumId w:val="11"/>
  </w:num>
  <w:num w:numId="25">
    <w:abstractNumId w:val="21"/>
  </w:num>
  <w:num w:numId="26">
    <w:abstractNumId w:val="34"/>
  </w:num>
  <w:num w:numId="27">
    <w:abstractNumId w:val="9"/>
  </w:num>
  <w:num w:numId="28">
    <w:abstractNumId w:val="26"/>
  </w:num>
  <w:num w:numId="29">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A754A7"/>
    <w:rsid w:val="00000C2D"/>
    <w:rsid w:val="000057E7"/>
    <w:rsid w:val="00006DA1"/>
    <w:rsid w:val="000070D8"/>
    <w:rsid w:val="00013AF9"/>
    <w:rsid w:val="00015EFC"/>
    <w:rsid w:val="00020309"/>
    <w:rsid w:val="00033522"/>
    <w:rsid w:val="00037206"/>
    <w:rsid w:val="00041572"/>
    <w:rsid w:val="000444C8"/>
    <w:rsid w:val="0004560E"/>
    <w:rsid w:val="00047D86"/>
    <w:rsid w:val="00062031"/>
    <w:rsid w:val="000672F9"/>
    <w:rsid w:val="00070064"/>
    <w:rsid w:val="00074DCA"/>
    <w:rsid w:val="0007698F"/>
    <w:rsid w:val="000774C9"/>
    <w:rsid w:val="00081235"/>
    <w:rsid w:val="00086699"/>
    <w:rsid w:val="0009069B"/>
    <w:rsid w:val="000A3082"/>
    <w:rsid w:val="000A380C"/>
    <w:rsid w:val="000B3CBF"/>
    <w:rsid w:val="000B532B"/>
    <w:rsid w:val="000C2775"/>
    <w:rsid w:val="000C30A6"/>
    <w:rsid w:val="000C5CF8"/>
    <w:rsid w:val="000D6566"/>
    <w:rsid w:val="000E63D6"/>
    <w:rsid w:val="000F6454"/>
    <w:rsid w:val="0010185B"/>
    <w:rsid w:val="00101F58"/>
    <w:rsid w:val="0010464F"/>
    <w:rsid w:val="00124AFE"/>
    <w:rsid w:val="00131DA1"/>
    <w:rsid w:val="001322C8"/>
    <w:rsid w:val="00137B4D"/>
    <w:rsid w:val="001540B4"/>
    <w:rsid w:val="0015582E"/>
    <w:rsid w:val="00157123"/>
    <w:rsid w:val="00157F81"/>
    <w:rsid w:val="001625DB"/>
    <w:rsid w:val="00172646"/>
    <w:rsid w:val="00175974"/>
    <w:rsid w:val="00186714"/>
    <w:rsid w:val="0019062C"/>
    <w:rsid w:val="001B469E"/>
    <w:rsid w:val="001B7271"/>
    <w:rsid w:val="001E18B4"/>
    <w:rsid w:val="001E1F97"/>
    <w:rsid w:val="001E2DD2"/>
    <w:rsid w:val="001E43E5"/>
    <w:rsid w:val="001F43D3"/>
    <w:rsid w:val="001F5A4F"/>
    <w:rsid w:val="001F6CFA"/>
    <w:rsid w:val="001F7ACF"/>
    <w:rsid w:val="0020233B"/>
    <w:rsid w:val="00207DA0"/>
    <w:rsid w:val="0021138C"/>
    <w:rsid w:val="002121DA"/>
    <w:rsid w:val="0021413E"/>
    <w:rsid w:val="002309D5"/>
    <w:rsid w:val="00230D5D"/>
    <w:rsid w:val="00235524"/>
    <w:rsid w:val="0023650F"/>
    <w:rsid w:val="00236E32"/>
    <w:rsid w:val="00243FD5"/>
    <w:rsid w:val="0024652C"/>
    <w:rsid w:val="002474E8"/>
    <w:rsid w:val="002600A0"/>
    <w:rsid w:val="00265D35"/>
    <w:rsid w:val="00272EE0"/>
    <w:rsid w:val="00281D9E"/>
    <w:rsid w:val="00282ABC"/>
    <w:rsid w:val="00286E39"/>
    <w:rsid w:val="00292262"/>
    <w:rsid w:val="00292D4D"/>
    <w:rsid w:val="00294245"/>
    <w:rsid w:val="002A3B06"/>
    <w:rsid w:val="002A3E5D"/>
    <w:rsid w:val="002B0999"/>
    <w:rsid w:val="002B4FEA"/>
    <w:rsid w:val="002B5865"/>
    <w:rsid w:val="002B7204"/>
    <w:rsid w:val="002C575A"/>
    <w:rsid w:val="002E2650"/>
    <w:rsid w:val="002F5ABD"/>
    <w:rsid w:val="003020CF"/>
    <w:rsid w:val="003046D4"/>
    <w:rsid w:val="003115DE"/>
    <w:rsid w:val="0031188E"/>
    <w:rsid w:val="00314D31"/>
    <w:rsid w:val="00324A79"/>
    <w:rsid w:val="00332424"/>
    <w:rsid w:val="003408DA"/>
    <w:rsid w:val="0034527B"/>
    <w:rsid w:val="0034725E"/>
    <w:rsid w:val="003553A0"/>
    <w:rsid w:val="00357D0B"/>
    <w:rsid w:val="00372CFC"/>
    <w:rsid w:val="003777A8"/>
    <w:rsid w:val="00380CE5"/>
    <w:rsid w:val="00391FCA"/>
    <w:rsid w:val="00392E23"/>
    <w:rsid w:val="00395A19"/>
    <w:rsid w:val="003A051E"/>
    <w:rsid w:val="003A26D7"/>
    <w:rsid w:val="003A48A1"/>
    <w:rsid w:val="003A5500"/>
    <w:rsid w:val="003A5878"/>
    <w:rsid w:val="003B64BD"/>
    <w:rsid w:val="003C11FE"/>
    <w:rsid w:val="003C12EF"/>
    <w:rsid w:val="003C267E"/>
    <w:rsid w:val="003C5A9E"/>
    <w:rsid w:val="003E70D0"/>
    <w:rsid w:val="003F4243"/>
    <w:rsid w:val="00401E82"/>
    <w:rsid w:val="00403070"/>
    <w:rsid w:val="004150FC"/>
    <w:rsid w:val="004153B6"/>
    <w:rsid w:val="00420D05"/>
    <w:rsid w:val="00422C36"/>
    <w:rsid w:val="004243E4"/>
    <w:rsid w:val="00431012"/>
    <w:rsid w:val="00441EFD"/>
    <w:rsid w:val="00454905"/>
    <w:rsid w:val="00466A57"/>
    <w:rsid w:val="00475009"/>
    <w:rsid w:val="00485639"/>
    <w:rsid w:val="00490E12"/>
    <w:rsid w:val="00490FBE"/>
    <w:rsid w:val="00495A63"/>
    <w:rsid w:val="004A1FC7"/>
    <w:rsid w:val="004A240E"/>
    <w:rsid w:val="004A6795"/>
    <w:rsid w:val="004B3933"/>
    <w:rsid w:val="004B4352"/>
    <w:rsid w:val="004C1E24"/>
    <w:rsid w:val="004C3E1F"/>
    <w:rsid w:val="004C4BB3"/>
    <w:rsid w:val="004E19E6"/>
    <w:rsid w:val="004E72A0"/>
    <w:rsid w:val="004E7EBE"/>
    <w:rsid w:val="004F27E3"/>
    <w:rsid w:val="00504730"/>
    <w:rsid w:val="00525E18"/>
    <w:rsid w:val="005530BF"/>
    <w:rsid w:val="005619D8"/>
    <w:rsid w:val="0057147A"/>
    <w:rsid w:val="00573E0D"/>
    <w:rsid w:val="00574F70"/>
    <w:rsid w:val="005851F7"/>
    <w:rsid w:val="00591602"/>
    <w:rsid w:val="00593DA0"/>
    <w:rsid w:val="00597FB7"/>
    <w:rsid w:val="005A0AC3"/>
    <w:rsid w:val="005A11AC"/>
    <w:rsid w:val="005A23C2"/>
    <w:rsid w:val="005A5008"/>
    <w:rsid w:val="005B1F54"/>
    <w:rsid w:val="005B76E3"/>
    <w:rsid w:val="005B7FFB"/>
    <w:rsid w:val="005C7116"/>
    <w:rsid w:val="005D017F"/>
    <w:rsid w:val="005D645C"/>
    <w:rsid w:val="005D7048"/>
    <w:rsid w:val="005E1EB5"/>
    <w:rsid w:val="005E3DD9"/>
    <w:rsid w:val="005F17C1"/>
    <w:rsid w:val="00602C97"/>
    <w:rsid w:val="0061228C"/>
    <w:rsid w:val="00622B80"/>
    <w:rsid w:val="00624A13"/>
    <w:rsid w:val="006325E0"/>
    <w:rsid w:val="00637069"/>
    <w:rsid w:val="00640060"/>
    <w:rsid w:val="00640A6D"/>
    <w:rsid w:val="00643962"/>
    <w:rsid w:val="006439B3"/>
    <w:rsid w:val="00646E36"/>
    <w:rsid w:val="006474DC"/>
    <w:rsid w:val="006524B3"/>
    <w:rsid w:val="006537CF"/>
    <w:rsid w:val="006566DE"/>
    <w:rsid w:val="00670F94"/>
    <w:rsid w:val="00682E65"/>
    <w:rsid w:val="006869A5"/>
    <w:rsid w:val="00687A22"/>
    <w:rsid w:val="006903DE"/>
    <w:rsid w:val="0069431E"/>
    <w:rsid w:val="0069688E"/>
    <w:rsid w:val="006A3237"/>
    <w:rsid w:val="006B0F55"/>
    <w:rsid w:val="006E31FA"/>
    <w:rsid w:val="006F2D20"/>
    <w:rsid w:val="006F3DC7"/>
    <w:rsid w:val="006F5B76"/>
    <w:rsid w:val="00701C99"/>
    <w:rsid w:val="00711D7C"/>
    <w:rsid w:val="0071791A"/>
    <w:rsid w:val="00717A64"/>
    <w:rsid w:val="00726454"/>
    <w:rsid w:val="00744074"/>
    <w:rsid w:val="007613A9"/>
    <w:rsid w:val="00761A0C"/>
    <w:rsid w:val="00763971"/>
    <w:rsid w:val="007641D6"/>
    <w:rsid w:val="007743B4"/>
    <w:rsid w:val="007744E7"/>
    <w:rsid w:val="00785B5D"/>
    <w:rsid w:val="00786749"/>
    <w:rsid w:val="007C11FA"/>
    <w:rsid w:val="007C582E"/>
    <w:rsid w:val="007D2709"/>
    <w:rsid w:val="007D46B2"/>
    <w:rsid w:val="007F7E33"/>
    <w:rsid w:val="008045EC"/>
    <w:rsid w:val="0081544D"/>
    <w:rsid w:val="00822106"/>
    <w:rsid w:val="00823622"/>
    <w:rsid w:val="00824633"/>
    <w:rsid w:val="00832D60"/>
    <w:rsid w:val="008373DA"/>
    <w:rsid w:val="008408FC"/>
    <w:rsid w:val="0084677B"/>
    <w:rsid w:val="00860E43"/>
    <w:rsid w:val="008744D6"/>
    <w:rsid w:val="00882582"/>
    <w:rsid w:val="0088637B"/>
    <w:rsid w:val="00886CD7"/>
    <w:rsid w:val="008943C7"/>
    <w:rsid w:val="008A0181"/>
    <w:rsid w:val="008A54E1"/>
    <w:rsid w:val="008A56E1"/>
    <w:rsid w:val="008B15D6"/>
    <w:rsid w:val="008C1C20"/>
    <w:rsid w:val="008D1DAD"/>
    <w:rsid w:val="008E1862"/>
    <w:rsid w:val="008F4312"/>
    <w:rsid w:val="008F6E0D"/>
    <w:rsid w:val="009044CC"/>
    <w:rsid w:val="009112BA"/>
    <w:rsid w:val="00912CDA"/>
    <w:rsid w:val="00921118"/>
    <w:rsid w:val="009223A0"/>
    <w:rsid w:val="00932D1A"/>
    <w:rsid w:val="00942477"/>
    <w:rsid w:val="00944602"/>
    <w:rsid w:val="00953C72"/>
    <w:rsid w:val="009600CA"/>
    <w:rsid w:val="009707FF"/>
    <w:rsid w:val="00973A57"/>
    <w:rsid w:val="009921F3"/>
    <w:rsid w:val="0099707E"/>
    <w:rsid w:val="009A5B60"/>
    <w:rsid w:val="009B3DBE"/>
    <w:rsid w:val="009B65CD"/>
    <w:rsid w:val="009C7DD1"/>
    <w:rsid w:val="009D2B0E"/>
    <w:rsid w:val="009D4705"/>
    <w:rsid w:val="009F38AE"/>
    <w:rsid w:val="009F740A"/>
    <w:rsid w:val="009F7B98"/>
    <w:rsid w:val="00A00291"/>
    <w:rsid w:val="00A03870"/>
    <w:rsid w:val="00A1280A"/>
    <w:rsid w:val="00A17A1D"/>
    <w:rsid w:val="00A30720"/>
    <w:rsid w:val="00A3078F"/>
    <w:rsid w:val="00A35294"/>
    <w:rsid w:val="00A50746"/>
    <w:rsid w:val="00A508C7"/>
    <w:rsid w:val="00A529FE"/>
    <w:rsid w:val="00A542D4"/>
    <w:rsid w:val="00A55023"/>
    <w:rsid w:val="00A600AC"/>
    <w:rsid w:val="00A665C1"/>
    <w:rsid w:val="00A72100"/>
    <w:rsid w:val="00A754A7"/>
    <w:rsid w:val="00A80B35"/>
    <w:rsid w:val="00A92066"/>
    <w:rsid w:val="00A93ABF"/>
    <w:rsid w:val="00A9570C"/>
    <w:rsid w:val="00A95A33"/>
    <w:rsid w:val="00A95E88"/>
    <w:rsid w:val="00A97692"/>
    <w:rsid w:val="00AB2B88"/>
    <w:rsid w:val="00AB7C93"/>
    <w:rsid w:val="00AC5654"/>
    <w:rsid w:val="00AD19B0"/>
    <w:rsid w:val="00AD440F"/>
    <w:rsid w:val="00AD4624"/>
    <w:rsid w:val="00AE01BF"/>
    <w:rsid w:val="00AF449B"/>
    <w:rsid w:val="00AF5AFC"/>
    <w:rsid w:val="00B1062E"/>
    <w:rsid w:val="00B10CD2"/>
    <w:rsid w:val="00B12513"/>
    <w:rsid w:val="00B17B5E"/>
    <w:rsid w:val="00B216D9"/>
    <w:rsid w:val="00B22FBD"/>
    <w:rsid w:val="00B24A5D"/>
    <w:rsid w:val="00B36ED4"/>
    <w:rsid w:val="00B4189F"/>
    <w:rsid w:val="00B45B39"/>
    <w:rsid w:val="00B507B3"/>
    <w:rsid w:val="00B51B29"/>
    <w:rsid w:val="00B55D29"/>
    <w:rsid w:val="00B63696"/>
    <w:rsid w:val="00B63A3F"/>
    <w:rsid w:val="00B73E39"/>
    <w:rsid w:val="00B762A4"/>
    <w:rsid w:val="00B82511"/>
    <w:rsid w:val="00B82D93"/>
    <w:rsid w:val="00B83DD7"/>
    <w:rsid w:val="00BA4262"/>
    <w:rsid w:val="00BA4382"/>
    <w:rsid w:val="00BA6309"/>
    <w:rsid w:val="00BA641E"/>
    <w:rsid w:val="00BA78FA"/>
    <w:rsid w:val="00BB0DE4"/>
    <w:rsid w:val="00BB340D"/>
    <w:rsid w:val="00BB5CCB"/>
    <w:rsid w:val="00BC0FB2"/>
    <w:rsid w:val="00BD01BE"/>
    <w:rsid w:val="00BD32D1"/>
    <w:rsid w:val="00BE0262"/>
    <w:rsid w:val="00BE2697"/>
    <w:rsid w:val="00BF342B"/>
    <w:rsid w:val="00BF3862"/>
    <w:rsid w:val="00BF46FF"/>
    <w:rsid w:val="00BF6D08"/>
    <w:rsid w:val="00C01CEC"/>
    <w:rsid w:val="00C04213"/>
    <w:rsid w:val="00C04BA4"/>
    <w:rsid w:val="00C056A9"/>
    <w:rsid w:val="00C123B1"/>
    <w:rsid w:val="00C124FA"/>
    <w:rsid w:val="00C205F2"/>
    <w:rsid w:val="00C30A85"/>
    <w:rsid w:val="00C405BB"/>
    <w:rsid w:val="00C40D16"/>
    <w:rsid w:val="00C4376E"/>
    <w:rsid w:val="00C53500"/>
    <w:rsid w:val="00C54746"/>
    <w:rsid w:val="00C54F12"/>
    <w:rsid w:val="00C74F83"/>
    <w:rsid w:val="00C75BD7"/>
    <w:rsid w:val="00C8507B"/>
    <w:rsid w:val="00C86ABD"/>
    <w:rsid w:val="00CA7DC7"/>
    <w:rsid w:val="00CB1533"/>
    <w:rsid w:val="00CB4787"/>
    <w:rsid w:val="00CB5385"/>
    <w:rsid w:val="00CC5F68"/>
    <w:rsid w:val="00CD72DA"/>
    <w:rsid w:val="00CE2140"/>
    <w:rsid w:val="00CE34E6"/>
    <w:rsid w:val="00CE719F"/>
    <w:rsid w:val="00CE72D5"/>
    <w:rsid w:val="00CF769B"/>
    <w:rsid w:val="00D0310A"/>
    <w:rsid w:val="00D032C7"/>
    <w:rsid w:val="00D071EA"/>
    <w:rsid w:val="00D1023E"/>
    <w:rsid w:val="00D202E1"/>
    <w:rsid w:val="00D4487F"/>
    <w:rsid w:val="00D500CF"/>
    <w:rsid w:val="00D5123D"/>
    <w:rsid w:val="00D547EF"/>
    <w:rsid w:val="00D62BBB"/>
    <w:rsid w:val="00D6320F"/>
    <w:rsid w:val="00D70692"/>
    <w:rsid w:val="00D7288C"/>
    <w:rsid w:val="00D72AB7"/>
    <w:rsid w:val="00D831A1"/>
    <w:rsid w:val="00D865E8"/>
    <w:rsid w:val="00D944C3"/>
    <w:rsid w:val="00D94AF2"/>
    <w:rsid w:val="00D96099"/>
    <w:rsid w:val="00DA30C2"/>
    <w:rsid w:val="00DA3142"/>
    <w:rsid w:val="00DA73B6"/>
    <w:rsid w:val="00DB0438"/>
    <w:rsid w:val="00DB1084"/>
    <w:rsid w:val="00DB2AE0"/>
    <w:rsid w:val="00DB4A08"/>
    <w:rsid w:val="00DB4DB4"/>
    <w:rsid w:val="00DE0B5C"/>
    <w:rsid w:val="00DE155D"/>
    <w:rsid w:val="00DE2957"/>
    <w:rsid w:val="00DF0E23"/>
    <w:rsid w:val="00E02DD5"/>
    <w:rsid w:val="00E03639"/>
    <w:rsid w:val="00E04A05"/>
    <w:rsid w:val="00E110C3"/>
    <w:rsid w:val="00E1139B"/>
    <w:rsid w:val="00E11C0F"/>
    <w:rsid w:val="00E201D4"/>
    <w:rsid w:val="00E20E0C"/>
    <w:rsid w:val="00E22545"/>
    <w:rsid w:val="00E30600"/>
    <w:rsid w:val="00E45E96"/>
    <w:rsid w:val="00E47C8D"/>
    <w:rsid w:val="00E57A80"/>
    <w:rsid w:val="00E60A08"/>
    <w:rsid w:val="00E61B02"/>
    <w:rsid w:val="00E62F00"/>
    <w:rsid w:val="00E63DEE"/>
    <w:rsid w:val="00E6493C"/>
    <w:rsid w:val="00E8036D"/>
    <w:rsid w:val="00E81322"/>
    <w:rsid w:val="00E84734"/>
    <w:rsid w:val="00E87BC4"/>
    <w:rsid w:val="00E9151E"/>
    <w:rsid w:val="00E9386D"/>
    <w:rsid w:val="00E962CE"/>
    <w:rsid w:val="00EA3753"/>
    <w:rsid w:val="00EA3CB0"/>
    <w:rsid w:val="00EB1080"/>
    <w:rsid w:val="00EB318B"/>
    <w:rsid w:val="00EB45B7"/>
    <w:rsid w:val="00EB5EDE"/>
    <w:rsid w:val="00EB7944"/>
    <w:rsid w:val="00EC086F"/>
    <w:rsid w:val="00EC7035"/>
    <w:rsid w:val="00EC7EA7"/>
    <w:rsid w:val="00ED0FDE"/>
    <w:rsid w:val="00ED3674"/>
    <w:rsid w:val="00EF1B46"/>
    <w:rsid w:val="00F013F1"/>
    <w:rsid w:val="00F02ECB"/>
    <w:rsid w:val="00F04958"/>
    <w:rsid w:val="00F11B46"/>
    <w:rsid w:val="00F277F9"/>
    <w:rsid w:val="00F35585"/>
    <w:rsid w:val="00F40ABE"/>
    <w:rsid w:val="00F41E98"/>
    <w:rsid w:val="00F44CE0"/>
    <w:rsid w:val="00F44F2C"/>
    <w:rsid w:val="00F469C4"/>
    <w:rsid w:val="00F47389"/>
    <w:rsid w:val="00F50FA7"/>
    <w:rsid w:val="00F51262"/>
    <w:rsid w:val="00F5470A"/>
    <w:rsid w:val="00F614BE"/>
    <w:rsid w:val="00F64262"/>
    <w:rsid w:val="00F7283E"/>
    <w:rsid w:val="00F756EE"/>
    <w:rsid w:val="00F7675C"/>
    <w:rsid w:val="00F76969"/>
    <w:rsid w:val="00F7718C"/>
    <w:rsid w:val="00F94678"/>
    <w:rsid w:val="00F94840"/>
    <w:rsid w:val="00FA0922"/>
    <w:rsid w:val="00FA0BA2"/>
    <w:rsid w:val="00FA0F25"/>
    <w:rsid w:val="00FA35E8"/>
    <w:rsid w:val="00FB2BDA"/>
    <w:rsid w:val="00FB412B"/>
    <w:rsid w:val="00FB7859"/>
    <w:rsid w:val="00FE5DC9"/>
    <w:rsid w:val="00FF4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54A7"/>
    <w:pPr>
      <w:spacing w:after="0" w:line="240" w:lineRule="auto"/>
    </w:pPr>
    <w:rPr>
      <w:rFonts w:ascii="Tahoma" w:eastAsia="Tahoma" w:hAnsi="Tahoma" w:cs="Tahoma"/>
      <w:color w:val="000000"/>
      <w:sz w:val="24"/>
      <w:szCs w:val="24"/>
      <w:lang w:eastAsia="ru-RU"/>
    </w:rPr>
  </w:style>
  <w:style w:type="paragraph" w:styleId="1">
    <w:name w:val="heading 1"/>
    <w:basedOn w:val="a"/>
    <w:next w:val="a"/>
    <w:link w:val="10"/>
    <w:uiPriority w:val="9"/>
    <w:qFormat/>
    <w:rsid w:val="00214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3553A0"/>
    <w:pPr>
      <w:spacing w:before="210" w:after="210" w:line="330" w:lineRule="atLeast"/>
      <w:outlineLvl w:val="2"/>
    </w:pPr>
    <w:rPr>
      <w:rFonts w:ascii="Georgia" w:eastAsia="Times New Roman" w:hAnsi="Georgia" w:cs="Times New Roman"/>
      <w:b/>
      <w:bCs/>
      <w:i/>
      <w:i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754A7"/>
    <w:rPr>
      <w:rFonts w:ascii="Times New Roman" w:eastAsia="Times New Roman" w:hAnsi="Times New Roman" w:cs="Times New Roman"/>
      <w:shd w:val="clear" w:color="auto" w:fill="FFFFFF"/>
    </w:rPr>
  </w:style>
  <w:style w:type="character" w:customStyle="1" w:styleId="a4">
    <w:name w:val="Колонтитул_"/>
    <w:basedOn w:val="a0"/>
    <w:link w:val="a5"/>
    <w:rsid w:val="00A754A7"/>
    <w:rPr>
      <w:rFonts w:ascii="Times New Roman" w:eastAsia="Times New Roman" w:hAnsi="Times New Roman" w:cs="Times New Roman"/>
      <w:sz w:val="20"/>
      <w:szCs w:val="20"/>
      <w:shd w:val="clear" w:color="auto" w:fill="FFFFFF"/>
    </w:rPr>
  </w:style>
  <w:style w:type="character" w:customStyle="1" w:styleId="TrebuchetMS9pt-1pt">
    <w:name w:val="Колонтитул + Trebuchet MS;9 pt;Интервал -1 pt"/>
    <w:basedOn w:val="a4"/>
    <w:rsid w:val="00A754A7"/>
    <w:rPr>
      <w:rFonts w:ascii="Trebuchet MS" w:eastAsia="Trebuchet MS" w:hAnsi="Trebuchet MS" w:cs="Trebuchet MS"/>
      <w:spacing w:val="-20"/>
      <w:sz w:val="18"/>
      <w:szCs w:val="18"/>
      <w:shd w:val="clear" w:color="auto" w:fill="FFFFFF"/>
    </w:rPr>
  </w:style>
  <w:style w:type="character" w:customStyle="1" w:styleId="a6">
    <w:name w:val="Основной текст + Курсив"/>
    <w:basedOn w:val="a3"/>
    <w:rsid w:val="00A754A7"/>
    <w:rPr>
      <w:rFonts w:ascii="Times New Roman" w:eastAsia="Times New Roman" w:hAnsi="Times New Roman" w:cs="Times New Roman"/>
      <w:i/>
      <w:iCs/>
      <w:shd w:val="clear" w:color="auto" w:fill="FFFFFF"/>
    </w:rPr>
  </w:style>
  <w:style w:type="paragraph" w:customStyle="1" w:styleId="11">
    <w:name w:val="Основной текст1"/>
    <w:basedOn w:val="a"/>
    <w:link w:val="a3"/>
    <w:rsid w:val="00A754A7"/>
    <w:pPr>
      <w:shd w:val="clear" w:color="auto" w:fill="FFFFFF"/>
      <w:spacing w:after="1380" w:line="216" w:lineRule="exact"/>
      <w:ind w:hanging="500"/>
      <w:jc w:val="center"/>
    </w:pPr>
    <w:rPr>
      <w:rFonts w:ascii="Times New Roman" w:eastAsia="Times New Roman" w:hAnsi="Times New Roman" w:cs="Times New Roman"/>
      <w:color w:val="auto"/>
      <w:sz w:val="22"/>
      <w:szCs w:val="22"/>
      <w:lang w:eastAsia="en-US"/>
    </w:rPr>
  </w:style>
  <w:style w:type="paragraph" w:customStyle="1" w:styleId="a5">
    <w:name w:val="Колонтитул"/>
    <w:basedOn w:val="a"/>
    <w:link w:val="a4"/>
    <w:rsid w:val="00A754A7"/>
    <w:pPr>
      <w:shd w:val="clear" w:color="auto" w:fill="FFFFFF"/>
    </w:pPr>
    <w:rPr>
      <w:rFonts w:ascii="Times New Roman" w:eastAsia="Times New Roman" w:hAnsi="Times New Roman" w:cs="Times New Roman"/>
      <w:color w:val="auto"/>
      <w:sz w:val="20"/>
      <w:szCs w:val="20"/>
      <w:lang w:eastAsia="en-US"/>
    </w:rPr>
  </w:style>
  <w:style w:type="paragraph" w:styleId="a7">
    <w:name w:val="List Paragraph"/>
    <w:basedOn w:val="a"/>
    <w:link w:val="a8"/>
    <w:uiPriority w:val="99"/>
    <w:qFormat/>
    <w:rsid w:val="004C1E24"/>
    <w:pPr>
      <w:ind w:left="720"/>
      <w:contextualSpacing/>
    </w:pPr>
  </w:style>
  <w:style w:type="table" w:styleId="a9">
    <w:name w:val="Table Grid"/>
    <w:basedOn w:val="a1"/>
    <w:rsid w:val="00B36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281D9E"/>
    <w:rPr>
      <w:rFonts w:ascii="Times New Roman" w:eastAsia="Times New Roman" w:hAnsi="Times New Roman" w:cs="Times New Roman"/>
      <w:spacing w:val="-10"/>
      <w:sz w:val="32"/>
      <w:szCs w:val="32"/>
      <w:shd w:val="clear" w:color="auto" w:fill="FFFFFF"/>
    </w:rPr>
  </w:style>
  <w:style w:type="character" w:customStyle="1" w:styleId="aa">
    <w:name w:val="Основной текст + Полужирный"/>
    <w:basedOn w:val="a3"/>
    <w:rsid w:val="00281D9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basedOn w:val="a3"/>
    <w:rsid w:val="00281D9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281D9E"/>
    <w:pPr>
      <w:shd w:val="clear" w:color="auto" w:fill="FFFFFF"/>
      <w:spacing w:line="346" w:lineRule="exact"/>
    </w:pPr>
    <w:rPr>
      <w:rFonts w:ascii="Times New Roman" w:eastAsia="Times New Roman" w:hAnsi="Times New Roman" w:cs="Times New Roman"/>
      <w:color w:val="auto"/>
      <w:spacing w:val="-10"/>
      <w:sz w:val="32"/>
      <w:szCs w:val="32"/>
      <w:lang w:eastAsia="en-US"/>
    </w:rPr>
  </w:style>
  <w:style w:type="paragraph" w:styleId="ab">
    <w:name w:val="Balloon Text"/>
    <w:basedOn w:val="a"/>
    <w:link w:val="ac"/>
    <w:uiPriority w:val="99"/>
    <w:semiHidden/>
    <w:unhideWhenUsed/>
    <w:rsid w:val="00281D9E"/>
    <w:rPr>
      <w:sz w:val="16"/>
      <w:szCs w:val="16"/>
    </w:rPr>
  </w:style>
  <w:style w:type="character" w:customStyle="1" w:styleId="ac">
    <w:name w:val="Текст выноски Знак"/>
    <w:basedOn w:val="a0"/>
    <w:link w:val="ab"/>
    <w:uiPriority w:val="99"/>
    <w:semiHidden/>
    <w:rsid w:val="00281D9E"/>
    <w:rPr>
      <w:rFonts w:ascii="Tahoma" w:eastAsia="Tahoma" w:hAnsi="Tahoma" w:cs="Tahoma"/>
      <w:color w:val="000000"/>
      <w:sz w:val="16"/>
      <w:szCs w:val="16"/>
      <w:lang w:eastAsia="ru-RU"/>
    </w:rPr>
  </w:style>
  <w:style w:type="character" w:customStyle="1" w:styleId="2">
    <w:name w:val="Заголовок №2_"/>
    <w:basedOn w:val="a0"/>
    <w:link w:val="20"/>
    <w:rsid w:val="00281D9E"/>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281D9E"/>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281D9E"/>
    <w:rPr>
      <w:rFonts w:ascii="Times New Roman" w:eastAsia="Times New Roman" w:hAnsi="Times New Roman" w:cs="Times New Roman"/>
      <w:sz w:val="20"/>
      <w:szCs w:val="20"/>
      <w:shd w:val="clear" w:color="auto" w:fill="FFFFFF"/>
    </w:rPr>
  </w:style>
  <w:style w:type="paragraph" w:customStyle="1" w:styleId="20">
    <w:name w:val="Заголовок №2"/>
    <w:basedOn w:val="a"/>
    <w:link w:val="2"/>
    <w:rsid w:val="00281D9E"/>
    <w:pPr>
      <w:shd w:val="clear" w:color="auto" w:fill="FFFFFF"/>
      <w:spacing w:before="3840" w:line="216" w:lineRule="exact"/>
      <w:outlineLvl w:val="1"/>
    </w:pPr>
    <w:rPr>
      <w:rFonts w:ascii="Times New Roman" w:eastAsia="Times New Roman" w:hAnsi="Times New Roman" w:cs="Times New Roman"/>
      <w:color w:val="auto"/>
      <w:sz w:val="22"/>
      <w:szCs w:val="22"/>
      <w:lang w:eastAsia="en-US"/>
    </w:rPr>
  </w:style>
  <w:style w:type="paragraph" w:customStyle="1" w:styleId="90">
    <w:name w:val="Основной текст (9)"/>
    <w:basedOn w:val="a"/>
    <w:link w:val="9"/>
    <w:rsid w:val="00281D9E"/>
    <w:pPr>
      <w:shd w:val="clear" w:color="auto" w:fill="FFFFFF"/>
      <w:spacing w:line="0" w:lineRule="atLeast"/>
    </w:pPr>
    <w:rPr>
      <w:rFonts w:ascii="Times New Roman" w:eastAsia="Times New Roman" w:hAnsi="Times New Roman" w:cs="Times New Roman"/>
      <w:color w:val="auto"/>
      <w:sz w:val="22"/>
      <w:szCs w:val="22"/>
      <w:lang w:eastAsia="en-US"/>
    </w:rPr>
  </w:style>
  <w:style w:type="paragraph" w:customStyle="1" w:styleId="80">
    <w:name w:val="Основной текст (8)"/>
    <w:basedOn w:val="a"/>
    <w:link w:val="8"/>
    <w:rsid w:val="00281D9E"/>
    <w:pPr>
      <w:shd w:val="clear" w:color="auto" w:fill="FFFFFF"/>
      <w:spacing w:line="245" w:lineRule="exact"/>
    </w:pPr>
    <w:rPr>
      <w:rFonts w:ascii="Times New Roman" w:eastAsia="Times New Roman" w:hAnsi="Times New Roman" w:cs="Times New Roman"/>
      <w:color w:val="auto"/>
      <w:sz w:val="20"/>
      <w:szCs w:val="20"/>
      <w:lang w:eastAsia="en-US"/>
    </w:rPr>
  </w:style>
  <w:style w:type="character" w:customStyle="1" w:styleId="21">
    <w:name w:val="Подпись к картинке (2)_"/>
    <w:basedOn w:val="a0"/>
    <w:link w:val="22"/>
    <w:rsid w:val="0019062C"/>
    <w:rPr>
      <w:rFonts w:ascii="Times New Roman" w:eastAsia="Times New Roman" w:hAnsi="Times New Roman" w:cs="Times New Roman"/>
      <w:shd w:val="clear" w:color="auto" w:fill="FFFFFF"/>
    </w:rPr>
  </w:style>
  <w:style w:type="paragraph" w:customStyle="1" w:styleId="22">
    <w:name w:val="Подпись к картинке (2)"/>
    <w:basedOn w:val="a"/>
    <w:link w:val="21"/>
    <w:rsid w:val="0019062C"/>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110">
    <w:name w:val="Основной текст (11)_"/>
    <w:basedOn w:val="a0"/>
    <w:link w:val="111"/>
    <w:rsid w:val="00E962CE"/>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E962CE"/>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E962CE"/>
    <w:pPr>
      <w:shd w:val="clear" w:color="auto" w:fill="FFFFFF"/>
      <w:spacing w:before="120" w:after="120" w:line="235" w:lineRule="exact"/>
      <w:ind w:firstLine="400"/>
      <w:jc w:val="both"/>
    </w:pPr>
    <w:rPr>
      <w:rFonts w:ascii="Microsoft Sans Serif" w:eastAsia="Microsoft Sans Serif" w:hAnsi="Microsoft Sans Serif" w:cs="Microsoft Sans Serif"/>
      <w:color w:val="auto"/>
      <w:sz w:val="18"/>
      <w:szCs w:val="18"/>
      <w:lang w:eastAsia="en-US"/>
    </w:rPr>
  </w:style>
  <w:style w:type="character" w:customStyle="1" w:styleId="23">
    <w:name w:val="Основной текст (2)_"/>
    <w:basedOn w:val="a0"/>
    <w:link w:val="24"/>
    <w:rsid w:val="00E962CE"/>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962CE"/>
    <w:pPr>
      <w:shd w:val="clear" w:color="auto" w:fill="FFFFFF"/>
      <w:spacing w:before="1380" w:after="3840" w:line="216" w:lineRule="exact"/>
      <w:jc w:val="center"/>
    </w:pPr>
    <w:rPr>
      <w:rFonts w:ascii="Times New Roman" w:eastAsia="Times New Roman" w:hAnsi="Times New Roman" w:cs="Times New Roman"/>
      <w:color w:val="auto"/>
      <w:sz w:val="22"/>
      <w:szCs w:val="22"/>
      <w:lang w:eastAsia="en-US"/>
    </w:rPr>
  </w:style>
  <w:style w:type="character" w:customStyle="1" w:styleId="30">
    <w:name w:val="Заголовок 3 Знак"/>
    <w:basedOn w:val="a0"/>
    <w:link w:val="3"/>
    <w:rsid w:val="003553A0"/>
    <w:rPr>
      <w:rFonts w:ascii="Georgia" w:eastAsia="Times New Roman" w:hAnsi="Georgia" w:cs="Times New Roman"/>
      <w:b/>
      <w:bCs/>
      <w:i/>
      <w:iCs/>
      <w:sz w:val="27"/>
      <w:szCs w:val="27"/>
      <w:lang w:eastAsia="ru-RU"/>
    </w:rPr>
  </w:style>
  <w:style w:type="paragraph" w:styleId="ad">
    <w:name w:val="Normal (Web)"/>
    <w:basedOn w:val="a"/>
    <w:uiPriority w:val="99"/>
    <w:unhideWhenUsed/>
    <w:rsid w:val="003553A0"/>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3553A0"/>
    <w:rPr>
      <w:b/>
      <w:bCs/>
    </w:rPr>
  </w:style>
  <w:style w:type="paragraph" w:styleId="af">
    <w:name w:val="Body Text"/>
    <w:basedOn w:val="a"/>
    <w:link w:val="af0"/>
    <w:rsid w:val="003553A0"/>
    <w:rPr>
      <w:rFonts w:ascii="Times New Roman" w:eastAsia="Times New Roman" w:hAnsi="Times New Roman" w:cs="Times New Roman"/>
      <w:color w:val="auto"/>
      <w:sz w:val="28"/>
    </w:rPr>
  </w:style>
  <w:style w:type="character" w:customStyle="1" w:styleId="af0">
    <w:name w:val="Основной текст Знак"/>
    <w:basedOn w:val="a0"/>
    <w:link w:val="af"/>
    <w:rsid w:val="003553A0"/>
    <w:rPr>
      <w:rFonts w:ascii="Times New Roman" w:eastAsia="Times New Roman" w:hAnsi="Times New Roman" w:cs="Times New Roman"/>
      <w:sz w:val="28"/>
      <w:szCs w:val="24"/>
      <w:lang w:eastAsia="ru-RU"/>
    </w:rPr>
  </w:style>
  <w:style w:type="character" w:styleId="af1">
    <w:name w:val="Emphasis"/>
    <w:basedOn w:val="a0"/>
    <w:qFormat/>
    <w:rsid w:val="003553A0"/>
    <w:rPr>
      <w:i/>
      <w:iCs/>
    </w:rPr>
  </w:style>
  <w:style w:type="paragraph" w:styleId="af2">
    <w:name w:val="header"/>
    <w:basedOn w:val="a"/>
    <w:link w:val="af3"/>
    <w:uiPriority w:val="99"/>
    <w:unhideWhenUsed/>
    <w:rsid w:val="008A56E1"/>
    <w:pPr>
      <w:tabs>
        <w:tab w:val="center" w:pos="4677"/>
        <w:tab w:val="right" w:pos="9355"/>
      </w:tabs>
    </w:pPr>
  </w:style>
  <w:style w:type="character" w:customStyle="1" w:styleId="af3">
    <w:name w:val="Верхний колонтитул Знак"/>
    <w:basedOn w:val="a0"/>
    <w:link w:val="af2"/>
    <w:uiPriority w:val="99"/>
    <w:rsid w:val="008A56E1"/>
    <w:rPr>
      <w:rFonts w:ascii="Tahoma" w:eastAsia="Tahoma" w:hAnsi="Tahoma" w:cs="Tahoma"/>
      <w:color w:val="000000"/>
      <w:sz w:val="24"/>
      <w:szCs w:val="24"/>
      <w:lang w:eastAsia="ru-RU"/>
    </w:rPr>
  </w:style>
  <w:style w:type="paragraph" w:styleId="af4">
    <w:name w:val="footer"/>
    <w:basedOn w:val="a"/>
    <w:link w:val="af5"/>
    <w:uiPriority w:val="99"/>
    <w:unhideWhenUsed/>
    <w:rsid w:val="008A56E1"/>
    <w:pPr>
      <w:tabs>
        <w:tab w:val="center" w:pos="4677"/>
        <w:tab w:val="right" w:pos="9355"/>
      </w:tabs>
    </w:pPr>
  </w:style>
  <w:style w:type="character" w:customStyle="1" w:styleId="af5">
    <w:name w:val="Нижний колонтитул Знак"/>
    <w:basedOn w:val="a0"/>
    <w:link w:val="af4"/>
    <w:uiPriority w:val="99"/>
    <w:rsid w:val="008A56E1"/>
    <w:rPr>
      <w:rFonts w:ascii="Tahoma" w:eastAsia="Tahoma" w:hAnsi="Tahoma" w:cs="Tahoma"/>
      <w:color w:val="000000"/>
      <w:sz w:val="24"/>
      <w:szCs w:val="24"/>
      <w:lang w:eastAsia="ru-RU"/>
    </w:rPr>
  </w:style>
  <w:style w:type="character" w:customStyle="1" w:styleId="12">
    <w:name w:val="Заголовок №1_"/>
    <w:basedOn w:val="a0"/>
    <w:link w:val="13"/>
    <w:rsid w:val="00A600AC"/>
    <w:rPr>
      <w:rFonts w:ascii="Times New Roman" w:eastAsia="Times New Roman" w:hAnsi="Times New Roman" w:cs="Times New Roman"/>
      <w:sz w:val="26"/>
      <w:szCs w:val="26"/>
      <w:shd w:val="clear" w:color="auto" w:fill="FFFFFF"/>
      <w:lang w:val="en-US"/>
    </w:rPr>
  </w:style>
  <w:style w:type="character" w:customStyle="1" w:styleId="4">
    <w:name w:val="Заголовок №4_"/>
    <w:basedOn w:val="a0"/>
    <w:link w:val="40"/>
    <w:rsid w:val="00A600AC"/>
    <w:rPr>
      <w:rFonts w:ascii="Times New Roman" w:eastAsia="Times New Roman" w:hAnsi="Times New Roman" w:cs="Times New Roman"/>
      <w:spacing w:val="10"/>
      <w:sz w:val="26"/>
      <w:szCs w:val="26"/>
      <w:shd w:val="clear" w:color="auto" w:fill="FFFFFF"/>
    </w:rPr>
  </w:style>
  <w:style w:type="paragraph" w:customStyle="1" w:styleId="13">
    <w:name w:val="Заголовок №1"/>
    <w:basedOn w:val="a"/>
    <w:link w:val="12"/>
    <w:rsid w:val="00A600AC"/>
    <w:pPr>
      <w:shd w:val="clear" w:color="auto" w:fill="FFFFFF"/>
      <w:spacing w:line="0" w:lineRule="atLeast"/>
      <w:jc w:val="right"/>
      <w:outlineLvl w:val="0"/>
    </w:pPr>
    <w:rPr>
      <w:rFonts w:ascii="Times New Roman" w:eastAsia="Times New Roman" w:hAnsi="Times New Roman" w:cs="Times New Roman"/>
      <w:color w:val="auto"/>
      <w:sz w:val="26"/>
      <w:szCs w:val="26"/>
      <w:lang w:val="en-US" w:eastAsia="en-US"/>
    </w:rPr>
  </w:style>
  <w:style w:type="paragraph" w:customStyle="1" w:styleId="40">
    <w:name w:val="Заголовок №4"/>
    <w:basedOn w:val="a"/>
    <w:link w:val="4"/>
    <w:rsid w:val="00A600AC"/>
    <w:pPr>
      <w:shd w:val="clear" w:color="auto" w:fill="FFFFFF"/>
      <w:spacing w:after="660" w:line="0" w:lineRule="atLeast"/>
      <w:ind w:hanging="940"/>
      <w:outlineLvl w:val="3"/>
    </w:pPr>
    <w:rPr>
      <w:rFonts w:ascii="Times New Roman" w:eastAsia="Times New Roman" w:hAnsi="Times New Roman" w:cs="Times New Roman"/>
      <w:color w:val="auto"/>
      <w:spacing w:val="10"/>
      <w:sz w:val="26"/>
      <w:szCs w:val="26"/>
      <w:lang w:eastAsia="en-US"/>
    </w:rPr>
  </w:style>
  <w:style w:type="character" w:customStyle="1" w:styleId="0pt">
    <w:name w:val="Основной текст + Полужирный;Интервал 0 pt"/>
    <w:basedOn w:val="a3"/>
    <w:rsid w:val="00A600AC"/>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3"/>
    <w:rsid w:val="006E31FA"/>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7C11FA"/>
    <w:rPr>
      <w:rFonts w:ascii="Times New Roman" w:eastAsia="Times New Roman" w:hAnsi="Times New Roman" w:cs="Times New Roman"/>
      <w:spacing w:val="10"/>
      <w:sz w:val="26"/>
      <w:szCs w:val="26"/>
      <w:shd w:val="clear" w:color="auto" w:fill="FFFFFF"/>
    </w:rPr>
  </w:style>
  <w:style w:type="paragraph" w:customStyle="1" w:styleId="32">
    <w:name w:val="Заголовок №3"/>
    <w:basedOn w:val="a"/>
    <w:link w:val="31"/>
    <w:rsid w:val="007C11FA"/>
    <w:pPr>
      <w:shd w:val="clear" w:color="auto" w:fill="FFFFFF"/>
      <w:spacing w:line="480" w:lineRule="exact"/>
      <w:ind w:hanging="320"/>
      <w:outlineLvl w:val="2"/>
    </w:pPr>
    <w:rPr>
      <w:rFonts w:ascii="Times New Roman" w:eastAsia="Times New Roman" w:hAnsi="Times New Roman" w:cs="Times New Roman"/>
      <w:color w:val="auto"/>
      <w:spacing w:val="10"/>
      <w:sz w:val="26"/>
      <w:szCs w:val="26"/>
      <w:lang w:eastAsia="en-US"/>
    </w:rPr>
  </w:style>
  <w:style w:type="character" w:customStyle="1" w:styleId="5">
    <w:name w:val="Основной текст (5)_"/>
    <w:basedOn w:val="a0"/>
    <w:link w:val="50"/>
    <w:rsid w:val="00466A57"/>
    <w:rPr>
      <w:rFonts w:ascii="Times New Roman" w:eastAsia="Times New Roman" w:hAnsi="Times New Roman" w:cs="Times New Roman"/>
      <w:shd w:val="clear" w:color="auto" w:fill="FFFFFF"/>
    </w:rPr>
  </w:style>
  <w:style w:type="paragraph" w:customStyle="1" w:styleId="50">
    <w:name w:val="Основной текст (5)"/>
    <w:basedOn w:val="a"/>
    <w:link w:val="5"/>
    <w:rsid w:val="00466A57"/>
    <w:pPr>
      <w:shd w:val="clear" w:color="auto" w:fill="FFFFFF"/>
      <w:spacing w:line="0" w:lineRule="atLeast"/>
      <w:ind w:hanging="600"/>
    </w:pPr>
    <w:rPr>
      <w:rFonts w:ascii="Times New Roman" w:eastAsia="Times New Roman" w:hAnsi="Times New Roman" w:cs="Times New Roman"/>
      <w:color w:val="auto"/>
      <w:sz w:val="22"/>
      <w:szCs w:val="22"/>
      <w:lang w:eastAsia="en-US"/>
    </w:rPr>
  </w:style>
  <w:style w:type="character" w:customStyle="1" w:styleId="61">
    <w:name w:val="Основной текст (61)_"/>
    <w:basedOn w:val="a0"/>
    <w:link w:val="610"/>
    <w:rsid w:val="00466A57"/>
    <w:rPr>
      <w:rFonts w:ascii="SimHei" w:eastAsia="SimHei" w:hAnsi="SimHei" w:cs="SimHei"/>
      <w:sz w:val="42"/>
      <w:szCs w:val="42"/>
      <w:shd w:val="clear" w:color="auto" w:fill="FFFFFF"/>
    </w:rPr>
  </w:style>
  <w:style w:type="paragraph" w:customStyle="1" w:styleId="610">
    <w:name w:val="Основной текст (61)"/>
    <w:basedOn w:val="a"/>
    <w:link w:val="61"/>
    <w:rsid w:val="00466A57"/>
    <w:pPr>
      <w:shd w:val="clear" w:color="auto" w:fill="FFFFFF"/>
      <w:spacing w:line="0" w:lineRule="atLeast"/>
    </w:pPr>
    <w:rPr>
      <w:rFonts w:ascii="SimHei" w:eastAsia="SimHei" w:hAnsi="SimHei" w:cs="SimHei"/>
      <w:color w:val="auto"/>
      <w:sz w:val="42"/>
      <w:szCs w:val="42"/>
      <w:lang w:eastAsia="en-US"/>
    </w:rPr>
  </w:style>
  <w:style w:type="character" w:customStyle="1" w:styleId="52pt">
    <w:name w:val="Основной текст (5) + Интервал 2 pt"/>
    <w:basedOn w:val="5"/>
    <w:rsid w:val="00466A57"/>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466A57"/>
    <w:rPr>
      <w:rFonts w:ascii="Georgia" w:eastAsia="Georgia" w:hAnsi="Georgia" w:cs="Georgia"/>
      <w:sz w:val="33"/>
      <w:szCs w:val="33"/>
      <w:shd w:val="clear" w:color="auto" w:fill="FFFFFF"/>
    </w:rPr>
  </w:style>
  <w:style w:type="paragraph" w:customStyle="1" w:styleId="620">
    <w:name w:val="Основной текст (62)"/>
    <w:basedOn w:val="a"/>
    <w:link w:val="62"/>
    <w:rsid w:val="00466A57"/>
    <w:pPr>
      <w:shd w:val="clear" w:color="auto" w:fill="FFFFFF"/>
      <w:spacing w:line="0" w:lineRule="atLeast"/>
    </w:pPr>
    <w:rPr>
      <w:rFonts w:ascii="Georgia" w:eastAsia="Georgia" w:hAnsi="Georgia" w:cs="Georgia"/>
      <w:color w:val="auto"/>
      <w:sz w:val="33"/>
      <w:szCs w:val="33"/>
      <w:lang w:eastAsia="en-US"/>
    </w:rPr>
  </w:style>
  <w:style w:type="character" w:customStyle="1" w:styleId="33">
    <w:name w:val="Основной текст (3)_"/>
    <w:basedOn w:val="a0"/>
    <w:link w:val="34"/>
    <w:rsid w:val="00392E23"/>
    <w:rPr>
      <w:rFonts w:ascii="Times New Roman" w:eastAsia="Times New Roman" w:hAnsi="Times New Roman" w:cs="Times New Roman"/>
      <w:spacing w:val="10"/>
      <w:sz w:val="26"/>
      <w:szCs w:val="26"/>
      <w:shd w:val="clear" w:color="auto" w:fill="FFFFFF"/>
    </w:rPr>
  </w:style>
  <w:style w:type="paragraph" w:customStyle="1" w:styleId="34">
    <w:name w:val="Основной текст (3)"/>
    <w:basedOn w:val="a"/>
    <w:link w:val="33"/>
    <w:rsid w:val="00392E23"/>
    <w:pPr>
      <w:shd w:val="clear" w:color="auto" w:fill="FFFFFF"/>
      <w:spacing w:line="490" w:lineRule="exact"/>
      <w:jc w:val="center"/>
    </w:pPr>
    <w:rPr>
      <w:rFonts w:ascii="Times New Roman" w:eastAsia="Times New Roman" w:hAnsi="Times New Roman" w:cs="Times New Roman"/>
      <w:color w:val="auto"/>
      <w:spacing w:val="10"/>
      <w:sz w:val="26"/>
      <w:szCs w:val="26"/>
      <w:lang w:eastAsia="en-US"/>
    </w:rPr>
  </w:style>
  <w:style w:type="character" w:customStyle="1" w:styleId="125pt">
    <w:name w:val="Колонтитул + 12;5 pt"/>
    <w:basedOn w:val="a4"/>
    <w:rsid w:val="00062031"/>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styleId="af6">
    <w:name w:val="No Spacing"/>
    <w:link w:val="af7"/>
    <w:qFormat/>
    <w:rsid w:val="00EA3CB0"/>
    <w:pPr>
      <w:spacing w:after="0" w:line="240" w:lineRule="auto"/>
    </w:pPr>
    <w:rPr>
      <w:rFonts w:eastAsiaTheme="minorEastAsia"/>
    </w:rPr>
  </w:style>
  <w:style w:type="character" w:customStyle="1" w:styleId="af7">
    <w:name w:val="Без интервала Знак"/>
    <w:basedOn w:val="a0"/>
    <w:link w:val="af6"/>
    <w:rsid w:val="00EA3CB0"/>
    <w:rPr>
      <w:rFonts w:eastAsiaTheme="minorEastAsia"/>
    </w:rPr>
  </w:style>
  <w:style w:type="character" w:customStyle="1" w:styleId="apple-converted-space">
    <w:name w:val="apple-converted-space"/>
    <w:basedOn w:val="a0"/>
    <w:rsid w:val="00CB5385"/>
  </w:style>
  <w:style w:type="paragraph" w:customStyle="1" w:styleId="ConsPlusNormal">
    <w:name w:val="ConsPlusNormal"/>
    <w:rsid w:val="00CB5385"/>
    <w:pPr>
      <w:suppressAutoHyphens/>
      <w:spacing w:after="0" w:line="100" w:lineRule="atLeast"/>
    </w:pPr>
    <w:rPr>
      <w:rFonts w:ascii="Arial" w:eastAsia="SimSun" w:hAnsi="Arial" w:cs="Arial"/>
      <w:sz w:val="20"/>
      <w:szCs w:val="20"/>
      <w:lang w:eastAsia="ar-SA"/>
    </w:rPr>
  </w:style>
  <w:style w:type="character" w:customStyle="1" w:styleId="a8">
    <w:name w:val="Абзац списка Знак"/>
    <w:basedOn w:val="a0"/>
    <w:link w:val="a7"/>
    <w:uiPriority w:val="99"/>
    <w:rsid w:val="008B15D6"/>
    <w:rPr>
      <w:rFonts w:ascii="Tahoma" w:eastAsia="Tahoma" w:hAnsi="Tahoma" w:cs="Tahoma"/>
      <w:color w:val="000000"/>
      <w:sz w:val="24"/>
      <w:szCs w:val="24"/>
      <w:lang w:eastAsia="ru-RU"/>
    </w:rPr>
  </w:style>
  <w:style w:type="paragraph" w:customStyle="1" w:styleId="c10">
    <w:name w:val="c10"/>
    <w:basedOn w:val="a"/>
    <w:rsid w:val="002600A0"/>
    <w:pPr>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2600A0"/>
  </w:style>
  <w:style w:type="paragraph" w:customStyle="1" w:styleId="c28">
    <w:name w:val="c28"/>
    <w:basedOn w:val="a"/>
    <w:rsid w:val="002600A0"/>
    <w:pPr>
      <w:spacing w:before="100" w:beforeAutospacing="1" w:after="100" w:afterAutospacing="1"/>
    </w:pPr>
    <w:rPr>
      <w:rFonts w:ascii="Times New Roman" w:eastAsia="Times New Roman" w:hAnsi="Times New Roman" w:cs="Times New Roman"/>
      <w:color w:val="auto"/>
    </w:rPr>
  </w:style>
  <w:style w:type="character" w:customStyle="1" w:styleId="14">
    <w:name w:val="1"/>
    <w:basedOn w:val="a0"/>
    <w:rsid w:val="00D944C3"/>
  </w:style>
  <w:style w:type="character" w:customStyle="1" w:styleId="c6c9">
    <w:name w:val="c6c9"/>
    <w:basedOn w:val="a0"/>
    <w:rsid w:val="00D944C3"/>
  </w:style>
  <w:style w:type="table" w:customStyle="1" w:styleId="15">
    <w:name w:val="Сетка таблицы1"/>
    <w:basedOn w:val="a1"/>
    <w:next w:val="a9"/>
    <w:uiPriority w:val="39"/>
    <w:rsid w:val="00EC086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EC086F"/>
    <w:pPr>
      <w:spacing w:after="200" w:line="276" w:lineRule="auto"/>
      <w:ind w:left="720"/>
      <w:contextualSpacing/>
    </w:pPr>
    <w:rPr>
      <w:rFonts w:ascii="Constantia" w:eastAsia="Times New Roman" w:hAnsi="Constantia" w:cs="Times New Roman"/>
      <w:color w:val="auto"/>
      <w:sz w:val="22"/>
      <w:szCs w:val="22"/>
      <w:lang w:eastAsia="en-US"/>
    </w:rPr>
  </w:style>
  <w:style w:type="character" w:styleId="af8">
    <w:name w:val="Hyperlink"/>
    <w:basedOn w:val="a0"/>
    <w:link w:val="17"/>
    <w:uiPriority w:val="99"/>
    <w:unhideWhenUsed/>
    <w:rsid w:val="002B0999"/>
    <w:rPr>
      <w:color w:val="0000FF"/>
      <w:u w:val="single"/>
    </w:rPr>
  </w:style>
  <w:style w:type="paragraph" w:customStyle="1" w:styleId="ParagraphStyle">
    <w:name w:val="Paragraph Style"/>
    <w:rsid w:val="00332424"/>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21413E"/>
    <w:rPr>
      <w:rFonts w:asciiTheme="majorHAnsi" w:eastAsiaTheme="majorEastAsia" w:hAnsiTheme="majorHAnsi" w:cstheme="majorBidi"/>
      <w:b/>
      <w:bCs/>
      <w:color w:val="365F91" w:themeColor="accent1" w:themeShade="BF"/>
      <w:sz w:val="28"/>
      <w:szCs w:val="28"/>
      <w:lang w:eastAsia="ru-RU"/>
    </w:rPr>
  </w:style>
  <w:style w:type="paragraph" w:customStyle="1" w:styleId="17">
    <w:name w:val="Гиперссылка1"/>
    <w:link w:val="af8"/>
    <w:uiPriority w:val="99"/>
    <w:rsid w:val="0099707E"/>
    <w:rPr>
      <w:color w:val="0000FF"/>
      <w:u w:val="single"/>
    </w:rPr>
  </w:style>
  <w:style w:type="table" w:customStyle="1" w:styleId="25">
    <w:name w:val="Сетка таблицы2"/>
    <w:basedOn w:val="a1"/>
    <w:next w:val="a9"/>
    <w:rsid w:val="00573E0D"/>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E1E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8764028">
      <w:bodyDiv w:val="1"/>
      <w:marLeft w:val="0"/>
      <w:marRight w:val="0"/>
      <w:marTop w:val="0"/>
      <w:marBottom w:val="0"/>
      <w:divBdr>
        <w:top w:val="none" w:sz="0" w:space="0" w:color="auto"/>
        <w:left w:val="none" w:sz="0" w:space="0" w:color="auto"/>
        <w:bottom w:val="none" w:sz="0" w:space="0" w:color="auto"/>
        <w:right w:val="none" w:sz="0" w:space="0" w:color="auto"/>
      </w:divBdr>
    </w:div>
    <w:div w:id="127943159">
      <w:bodyDiv w:val="1"/>
      <w:marLeft w:val="0"/>
      <w:marRight w:val="0"/>
      <w:marTop w:val="0"/>
      <w:marBottom w:val="0"/>
      <w:divBdr>
        <w:top w:val="none" w:sz="0" w:space="0" w:color="auto"/>
        <w:left w:val="none" w:sz="0" w:space="0" w:color="auto"/>
        <w:bottom w:val="none" w:sz="0" w:space="0" w:color="auto"/>
        <w:right w:val="none" w:sz="0" w:space="0" w:color="auto"/>
      </w:divBdr>
    </w:div>
    <w:div w:id="129834571">
      <w:bodyDiv w:val="1"/>
      <w:marLeft w:val="0"/>
      <w:marRight w:val="0"/>
      <w:marTop w:val="0"/>
      <w:marBottom w:val="0"/>
      <w:divBdr>
        <w:top w:val="none" w:sz="0" w:space="0" w:color="auto"/>
        <w:left w:val="none" w:sz="0" w:space="0" w:color="auto"/>
        <w:bottom w:val="none" w:sz="0" w:space="0" w:color="auto"/>
        <w:right w:val="none" w:sz="0" w:space="0" w:color="auto"/>
      </w:divBdr>
    </w:div>
    <w:div w:id="180240450">
      <w:bodyDiv w:val="1"/>
      <w:marLeft w:val="0"/>
      <w:marRight w:val="0"/>
      <w:marTop w:val="0"/>
      <w:marBottom w:val="0"/>
      <w:divBdr>
        <w:top w:val="none" w:sz="0" w:space="0" w:color="auto"/>
        <w:left w:val="none" w:sz="0" w:space="0" w:color="auto"/>
        <w:bottom w:val="none" w:sz="0" w:space="0" w:color="auto"/>
        <w:right w:val="none" w:sz="0" w:space="0" w:color="auto"/>
      </w:divBdr>
    </w:div>
    <w:div w:id="239566034">
      <w:bodyDiv w:val="1"/>
      <w:marLeft w:val="0"/>
      <w:marRight w:val="0"/>
      <w:marTop w:val="0"/>
      <w:marBottom w:val="0"/>
      <w:divBdr>
        <w:top w:val="none" w:sz="0" w:space="0" w:color="auto"/>
        <w:left w:val="none" w:sz="0" w:space="0" w:color="auto"/>
        <w:bottom w:val="none" w:sz="0" w:space="0" w:color="auto"/>
        <w:right w:val="none" w:sz="0" w:space="0" w:color="auto"/>
      </w:divBdr>
    </w:div>
    <w:div w:id="270816859">
      <w:bodyDiv w:val="1"/>
      <w:marLeft w:val="0"/>
      <w:marRight w:val="0"/>
      <w:marTop w:val="0"/>
      <w:marBottom w:val="0"/>
      <w:divBdr>
        <w:top w:val="none" w:sz="0" w:space="0" w:color="auto"/>
        <w:left w:val="none" w:sz="0" w:space="0" w:color="auto"/>
        <w:bottom w:val="none" w:sz="0" w:space="0" w:color="auto"/>
        <w:right w:val="none" w:sz="0" w:space="0" w:color="auto"/>
      </w:divBdr>
    </w:div>
    <w:div w:id="273832912">
      <w:bodyDiv w:val="1"/>
      <w:marLeft w:val="0"/>
      <w:marRight w:val="0"/>
      <w:marTop w:val="0"/>
      <w:marBottom w:val="0"/>
      <w:divBdr>
        <w:top w:val="none" w:sz="0" w:space="0" w:color="auto"/>
        <w:left w:val="none" w:sz="0" w:space="0" w:color="auto"/>
        <w:bottom w:val="none" w:sz="0" w:space="0" w:color="auto"/>
        <w:right w:val="none" w:sz="0" w:space="0" w:color="auto"/>
      </w:divBdr>
    </w:div>
    <w:div w:id="283923523">
      <w:bodyDiv w:val="1"/>
      <w:marLeft w:val="0"/>
      <w:marRight w:val="0"/>
      <w:marTop w:val="0"/>
      <w:marBottom w:val="0"/>
      <w:divBdr>
        <w:top w:val="none" w:sz="0" w:space="0" w:color="auto"/>
        <w:left w:val="none" w:sz="0" w:space="0" w:color="auto"/>
        <w:bottom w:val="none" w:sz="0" w:space="0" w:color="auto"/>
        <w:right w:val="none" w:sz="0" w:space="0" w:color="auto"/>
      </w:divBdr>
    </w:div>
    <w:div w:id="302658519">
      <w:bodyDiv w:val="1"/>
      <w:marLeft w:val="0"/>
      <w:marRight w:val="0"/>
      <w:marTop w:val="0"/>
      <w:marBottom w:val="0"/>
      <w:divBdr>
        <w:top w:val="none" w:sz="0" w:space="0" w:color="auto"/>
        <w:left w:val="none" w:sz="0" w:space="0" w:color="auto"/>
        <w:bottom w:val="none" w:sz="0" w:space="0" w:color="auto"/>
        <w:right w:val="none" w:sz="0" w:space="0" w:color="auto"/>
      </w:divBdr>
    </w:div>
    <w:div w:id="321857350">
      <w:bodyDiv w:val="1"/>
      <w:marLeft w:val="0"/>
      <w:marRight w:val="0"/>
      <w:marTop w:val="0"/>
      <w:marBottom w:val="0"/>
      <w:divBdr>
        <w:top w:val="none" w:sz="0" w:space="0" w:color="auto"/>
        <w:left w:val="none" w:sz="0" w:space="0" w:color="auto"/>
        <w:bottom w:val="none" w:sz="0" w:space="0" w:color="auto"/>
        <w:right w:val="none" w:sz="0" w:space="0" w:color="auto"/>
      </w:divBdr>
      <w:divsChild>
        <w:div w:id="1628588994">
          <w:marLeft w:val="0"/>
          <w:marRight w:val="0"/>
          <w:marTop w:val="0"/>
          <w:marBottom w:val="0"/>
          <w:divBdr>
            <w:top w:val="none" w:sz="0" w:space="0" w:color="auto"/>
            <w:left w:val="none" w:sz="0" w:space="0" w:color="auto"/>
            <w:bottom w:val="none" w:sz="0" w:space="0" w:color="auto"/>
            <w:right w:val="none" w:sz="0" w:space="0" w:color="auto"/>
          </w:divBdr>
        </w:div>
        <w:div w:id="1625192593">
          <w:marLeft w:val="0"/>
          <w:marRight w:val="0"/>
          <w:marTop w:val="0"/>
          <w:marBottom w:val="0"/>
          <w:divBdr>
            <w:top w:val="none" w:sz="0" w:space="0" w:color="auto"/>
            <w:left w:val="none" w:sz="0" w:space="0" w:color="auto"/>
            <w:bottom w:val="none" w:sz="0" w:space="0" w:color="auto"/>
            <w:right w:val="none" w:sz="0" w:space="0" w:color="auto"/>
          </w:divBdr>
        </w:div>
        <w:div w:id="2098480825">
          <w:marLeft w:val="0"/>
          <w:marRight w:val="0"/>
          <w:marTop w:val="0"/>
          <w:marBottom w:val="0"/>
          <w:divBdr>
            <w:top w:val="none" w:sz="0" w:space="0" w:color="auto"/>
            <w:left w:val="none" w:sz="0" w:space="0" w:color="auto"/>
            <w:bottom w:val="none" w:sz="0" w:space="0" w:color="auto"/>
            <w:right w:val="none" w:sz="0" w:space="0" w:color="auto"/>
          </w:divBdr>
        </w:div>
        <w:div w:id="1381133516">
          <w:marLeft w:val="0"/>
          <w:marRight w:val="0"/>
          <w:marTop w:val="0"/>
          <w:marBottom w:val="0"/>
          <w:divBdr>
            <w:top w:val="none" w:sz="0" w:space="0" w:color="auto"/>
            <w:left w:val="none" w:sz="0" w:space="0" w:color="auto"/>
            <w:bottom w:val="none" w:sz="0" w:space="0" w:color="auto"/>
            <w:right w:val="none" w:sz="0" w:space="0" w:color="auto"/>
          </w:divBdr>
        </w:div>
        <w:div w:id="2106994863">
          <w:marLeft w:val="0"/>
          <w:marRight w:val="0"/>
          <w:marTop w:val="0"/>
          <w:marBottom w:val="0"/>
          <w:divBdr>
            <w:top w:val="none" w:sz="0" w:space="0" w:color="auto"/>
            <w:left w:val="none" w:sz="0" w:space="0" w:color="auto"/>
            <w:bottom w:val="none" w:sz="0" w:space="0" w:color="auto"/>
            <w:right w:val="none" w:sz="0" w:space="0" w:color="auto"/>
          </w:divBdr>
        </w:div>
        <w:div w:id="1072659671">
          <w:marLeft w:val="0"/>
          <w:marRight w:val="0"/>
          <w:marTop w:val="0"/>
          <w:marBottom w:val="0"/>
          <w:divBdr>
            <w:top w:val="none" w:sz="0" w:space="0" w:color="auto"/>
            <w:left w:val="none" w:sz="0" w:space="0" w:color="auto"/>
            <w:bottom w:val="none" w:sz="0" w:space="0" w:color="auto"/>
            <w:right w:val="none" w:sz="0" w:space="0" w:color="auto"/>
          </w:divBdr>
        </w:div>
        <w:div w:id="1734959620">
          <w:marLeft w:val="0"/>
          <w:marRight w:val="0"/>
          <w:marTop w:val="0"/>
          <w:marBottom w:val="0"/>
          <w:divBdr>
            <w:top w:val="none" w:sz="0" w:space="0" w:color="auto"/>
            <w:left w:val="none" w:sz="0" w:space="0" w:color="auto"/>
            <w:bottom w:val="none" w:sz="0" w:space="0" w:color="auto"/>
            <w:right w:val="none" w:sz="0" w:space="0" w:color="auto"/>
          </w:divBdr>
        </w:div>
        <w:div w:id="1737512181">
          <w:marLeft w:val="0"/>
          <w:marRight w:val="0"/>
          <w:marTop w:val="0"/>
          <w:marBottom w:val="0"/>
          <w:divBdr>
            <w:top w:val="none" w:sz="0" w:space="0" w:color="auto"/>
            <w:left w:val="none" w:sz="0" w:space="0" w:color="auto"/>
            <w:bottom w:val="none" w:sz="0" w:space="0" w:color="auto"/>
            <w:right w:val="none" w:sz="0" w:space="0" w:color="auto"/>
          </w:divBdr>
        </w:div>
        <w:div w:id="1663653709">
          <w:marLeft w:val="0"/>
          <w:marRight w:val="0"/>
          <w:marTop w:val="0"/>
          <w:marBottom w:val="0"/>
          <w:divBdr>
            <w:top w:val="none" w:sz="0" w:space="0" w:color="auto"/>
            <w:left w:val="none" w:sz="0" w:space="0" w:color="auto"/>
            <w:bottom w:val="none" w:sz="0" w:space="0" w:color="auto"/>
            <w:right w:val="none" w:sz="0" w:space="0" w:color="auto"/>
          </w:divBdr>
        </w:div>
        <w:div w:id="956911613">
          <w:marLeft w:val="0"/>
          <w:marRight w:val="0"/>
          <w:marTop w:val="0"/>
          <w:marBottom w:val="0"/>
          <w:divBdr>
            <w:top w:val="none" w:sz="0" w:space="0" w:color="auto"/>
            <w:left w:val="none" w:sz="0" w:space="0" w:color="auto"/>
            <w:bottom w:val="none" w:sz="0" w:space="0" w:color="auto"/>
            <w:right w:val="none" w:sz="0" w:space="0" w:color="auto"/>
          </w:divBdr>
        </w:div>
        <w:div w:id="812598115">
          <w:marLeft w:val="0"/>
          <w:marRight w:val="0"/>
          <w:marTop w:val="0"/>
          <w:marBottom w:val="0"/>
          <w:divBdr>
            <w:top w:val="none" w:sz="0" w:space="0" w:color="auto"/>
            <w:left w:val="none" w:sz="0" w:space="0" w:color="auto"/>
            <w:bottom w:val="none" w:sz="0" w:space="0" w:color="auto"/>
            <w:right w:val="none" w:sz="0" w:space="0" w:color="auto"/>
          </w:divBdr>
        </w:div>
        <w:div w:id="1523855385">
          <w:marLeft w:val="0"/>
          <w:marRight w:val="0"/>
          <w:marTop w:val="0"/>
          <w:marBottom w:val="0"/>
          <w:divBdr>
            <w:top w:val="none" w:sz="0" w:space="0" w:color="auto"/>
            <w:left w:val="none" w:sz="0" w:space="0" w:color="auto"/>
            <w:bottom w:val="none" w:sz="0" w:space="0" w:color="auto"/>
            <w:right w:val="none" w:sz="0" w:space="0" w:color="auto"/>
          </w:divBdr>
        </w:div>
        <w:div w:id="917636056">
          <w:marLeft w:val="0"/>
          <w:marRight w:val="0"/>
          <w:marTop w:val="0"/>
          <w:marBottom w:val="0"/>
          <w:divBdr>
            <w:top w:val="none" w:sz="0" w:space="0" w:color="auto"/>
            <w:left w:val="none" w:sz="0" w:space="0" w:color="auto"/>
            <w:bottom w:val="none" w:sz="0" w:space="0" w:color="auto"/>
            <w:right w:val="none" w:sz="0" w:space="0" w:color="auto"/>
          </w:divBdr>
        </w:div>
        <w:div w:id="1900162872">
          <w:marLeft w:val="0"/>
          <w:marRight w:val="0"/>
          <w:marTop w:val="0"/>
          <w:marBottom w:val="0"/>
          <w:divBdr>
            <w:top w:val="none" w:sz="0" w:space="0" w:color="auto"/>
            <w:left w:val="none" w:sz="0" w:space="0" w:color="auto"/>
            <w:bottom w:val="none" w:sz="0" w:space="0" w:color="auto"/>
            <w:right w:val="none" w:sz="0" w:space="0" w:color="auto"/>
          </w:divBdr>
        </w:div>
        <w:div w:id="498469694">
          <w:marLeft w:val="0"/>
          <w:marRight w:val="0"/>
          <w:marTop w:val="0"/>
          <w:marBottom w:val="0"/>
          <w:divBdr>
            <w:top w:val="none" w:sz="0" w:space="0" w:color="auto"/>
            <w:left w:val="none" w:sz="0" w:space="0" w:color="auto"/>
            <w:bottom w:val="none" w:sz="0" w:space="0" w:color="auto"/>
            <w:right w:val="none" w:sz="0" w:space="0" w:color="auto"/>
          </w:divBdr>
        </w:div>
        <w:div w:id="1472601568">
          <w:marLeft w:val="0"/>
          <w:marRight w:val="0"/>
          <w:marTop w:val="0"/>
          <w:marBottom w:val="0"/>
          <w:divBdr>
            <w:top w:val="none" w:sz="0" w:space="0" w:color="auto"/>
            <w:left w:val="none" w:sz="0" w:space="0" w:color="auto"/>
            <w:bottom w:val="none" w:sz="0" w:space="0" w:color="auto"/>
            <w:right w:val="none" w:sz="0" w:space="0" w:color="auto"/>
          </w:divBdr>
        </w:div>
        <w:div w:id="577639367">
          <w:marLeft w:val="0"/>
          <w:marRight w:val="0"/>
          <w:marTop w:val="0"/>
          <w:marBottom w:val="0"/>
          <w:divBdr>
            <w:top w:val="none" w:sz="0" w:space="0" w:color="auto"/>
            <w:left w:val="none" w:sz="0" w:space="0" w:color="auto"/>
            <w:bottom w:val="none" w:sz="0" w:space="0" w:color="auto"/>
            <w:right w:val="none" w:sz="0" w:space="0" w:color="auto"/>
          </w:divBdr>
        </w:div>
        <w:div w:id="1295259288">
          <w:marLeft w:val="0"/>
          <w:marRight w:val="0"/>
          <w:marTop w:val="0"/>
          <w:marBottom w:val="0"/>
          <w:divBdr>
            <w:top w:val="none" w:sz="0" w:space="0" w:color="auto"/>
            <w:left w:val="none" w:sz="0" w:space="0" w:color="auto"/>
            <w:bottom w:val="none" w:sz="0" w:space="0" w:color="auto"/>
            <w:right w:val="none" w:sz="0" w:space="0" w:color="auto"/>
          </w:divBdr>
        </w:div>
        <w:div w:id="1118572018">
          <w:marLeft w:val="0"/>
          <w:marRight w:val="0"/>
          <w:marTop w:val="0"/>
          <w:marBottom w:val="0"/>
          <w:divBdr>
            <w:top w:val="none" w:sz="0" w:space="0" w:color="auto"/>
            <w:left w:val="none" w:sz="0" w:space="0" w:color="auto"/>
            <w:bottom w:val="none" w:sz="0" w:space="0" w:color="auto"/>
            <w:right w:val="none" w:sz="0" w:space="0" w:color="auto"/>
          </w:divBdr>
        </w:div>
        <w:div w:id="377172315">
          <w:marLeft w:val="0"/>
          <w:marRight w:val="0"/>
          <w:marTop w:val="0"/>
          <w:marBottom w:val="0"/>
          <w:divBdr>
            <w:top w:val="none" w:sz="0" w:space="0" w:color="auto"/>
            <w:left w:val="none" w:sz="0" w:space="0" w:color="auto"/>
            <w:bottom w:val="none" w:sz="0" w:space="0" w:color="auto"/>
            <w:right w:val="none" w:sz="0" w:space="0" w:color="auto"/>
          </w:divBdr>
        </w:div>
        <w:div w:id="262618400">
          <w:marLeft w:val="0"/>
          <w:marRight w:val="0"/>
          <w:marTop w:val="0"/>
          <w:marBottom w:val="0"/>
          <w:divBdr>
            <w:top w:val="none" w:sz="0" w:space="0" w:color="auto"/>
            <w:left w:val="none" w:sz="0" w:space="0" w:color="auto"/>
            <w:bottom w:val="none" w:sz="0" w:space="0" w:color="auto"/>
            <w:right w:val="none" w:sz="0" w:space="0" w:color="auto"/>
          </w:divBdr>
        </w:div>
        <w:div w:id="77943824">
          <w:marLeft w:val="0"/>
          <w:marRight w:val="0"/>
          <w:marTop w:val="0"/>
          <w:marBottom w:val="0"/>
          <w:divBdr>
            <w:top w:val="none" w:sz="0" w:space="0" w:color="auto"/>
            <w:left w:val="none" w:sz="0" w:space="0" w:color="auto"/>
            <w:bottom w:val="none" w:sz="0" w:space="0" w:color="auto"/>
            <w:right w:val="none" w:sz="0" w:space="0" w:color="auto"/>
          </w:divBdr>
        </w:div>
        <w:div w:id="291130527">
          <w:marLeft w:val="0"/>
          <w:marRight w:val="0"/>
          <w:marTop w:val="0"/>
          <w:marBottom w:val="0"/>
          <w:divBdr>
            <w:top w:val="none" w:sz="0" w:space="0" w:color="auto"/>
            <w:left w:val="none" w:sz="0" w:space="0" w:color="auto"/>
            <w:bottom w:val="none" w:sz="0" w:space="0" w:color="auto"/>
            <w:right w:val="none" w:sz="0" w:space="0" w:color="auto"/>
          </w:divBdr>
        </w:div>
        <w:div w:id="182400663">
          <w:marLeft w:val="0"/>
          <w:marRight w:val="0"/>
          <w:marTop w:val="0"/>
          <w:marBottom w:val="0"/>
          <w:divBdr>
            <w:top w:val="none" w:sz="0" w:space="0" w:color="auto"/>
            <w:left w:val="none" w:sz="0" w:space="0" w:color="auto"/>
            <w:bottom w:val="none" w:sz="0" w:space="0" w:color="auto"/>
            <w:right w:val="none" w:sz="0" w:space="0" w:color="auto"/>
          </w:divBdr>
        </w:div>
        <w:div w:id="1231161695">
          <w:marLeft w:val="0"/>
          <w:marRight w:val="0"/>
          <w:marTop w:val="0"/>
          <w:marBottom w:val="0"/>
          <w:divBdr>
            <w:top w:val="none" w:sz="0" w:space="0" w:color="auto"/>
            <w:left w:val="none" w:sz="0" w:space="0" w:color="auto"/>
            <w:bottom w:val="none" w:sz="0" w:space="0" w:color="auto"/>
            <w:right w:val="none" w:sz="0" w:space="0" w:color="auto"/>
          </w:divBdr>
        </w:div>
        <w:div w:id="2128696054">
          <w:marLeft w:val="0"/>
          <w:marRight w:val="0"/>
          <w:marTop w:val="0"/>
          <w:marBottom w:val="0"/>
          <w:divBdr>
            <w:top w:val="none" w:sz="0" w:space="0" w:color="auto"/>
            <w:left w:val="none" w:sz="0" w:space="0" w:color="auto"/>
            <w:bottom w:val="none" w:sz="0" w:space="0" w:color="auto"/>
            <w:right w:val="none" w:sz="0" w:space="0" w:color="auto"/>
          </w:divBdr>
        </w:div>
        <w:div w:id="1007484988">
          <w:marLeft w:val="0"/>
          <w:marRight w:val="0"/>
          <w:marTop w:val="0"/>
          <w:marBottom w:val="0"/>
          <w:divBdr>
            <w:top w:val="none" w:sz="0" w:space="0" w:color="auto"/>
            <w:left w:val="none" w:sz="0" w:space="0" w:color="auto"/>
            <w:bottom w:val="none" w:sz="0" w:space="0" w:color="auto"/>
            <w:right w:val="none" w:sz="0" w:space="0" w:color="auto"/>
          </w:divBdr>
        </w:div>
        <w:div w:id="259072996">
          <w:marLeft w:val="0"/>
          <w:marRight w:val="0"/>
          <w:marTop w:val="0"/>
          <w:marBottom w:val="0"/>
          <w:divBdr>
            <w:top w:val="none" w:sz="0" w:space="0" w:color="auto"/>
            <w:left w:val="none" w:sz="0" w:space="0" w:color="auto"/>
            <w:bottom w:val="none" w:sz="0" w:space="0" w:color="auto"/>
            <w:right w:val="none" w:sz="0" w:space="0" w:color="auto"/>
          </w:divBdr>
        </w:div>
        <w:div w:id="1653874676">
          <w:marLeft w:val="0"/>
          <w:marRight w:val="0"/>
          <w:marTop w:val="0"/>
          <w:marBottom w:val="0"/>
          <w:divBdr>
            <w:top w:val="none" w:sz="0" w:space="0" w:color="auto"/>
            <w:left w:val="none" w:sz="0" w:space="0" w:color="auto"/>
            <w:bottom w:val="none" w:sz="0" w:space="0" w:color="auto"/>
            <w:right w:val="none" w:sz="0" w:space="0" w:color="auto"/>
          </w:divBdr>
        </w:div>
        <w:div w:id="1387334350">
          <w:marLeft w:val="0"/>
          <w:marRight w:val="0"/>
          <w:marTop w:val="0"/>
          <w:marBottom w:val="0"/>
          <w:divBdr>
            <w:top w:val="none" w:sz="0" w:space="0" w:color="auto"/>
            <w:left w:val="none" w:sz="0" w:space="0" w:color="auto"/>
            <w:bottom w:val="none" w:sz="0" w:space="0" w:color="auto"/>
            <w:right w:val="none" w:sz="0" w:space="0" w:color="auto"/>
          </w:divBdr>
        </w:div>
        <w:div w:id="2137289025">
          <w:marLeft w:val="0"/>
          <w:marRight w:val="0"/>
          <w:marTop w:val="0"/>
          <w:marBottom w:val="0"/>
          <w:divBdr>
            <w:top w:val="none" w:sz="0" w:space="0" w:color="auto"/>
            <w:left w:val="none" w:sz="0" w:space="0" w:color="auto"/>
            <w:bottom w:val="none" w:sz="0" w:space="0" w:color="auto"/>
            <w:right w:val="none" w:sz="0" w:space="0" w:color="auto"/>
          </w:divBdr>
        </w:div>
        <w:div w:id="1805198240">
          <w:marLeft w:val="0"/>
          <w:marRight w:val="0"/>
          <w:marTop w:val="0"/>
          <w:marBottom w:val="0"/>
          <w:divBdr>
            <w:top w:val="none" w:sz="0" w:space="0" w:color="auto"/>
            <w:left w:val="none" w:sz="0" w:space="0" w:color="auto"/>
            <w:bottom w:val="none" w:sz="0" w:space="0" w:color="auto"/>
            <w:right w:val="none" w:sz="0" w:space="0" w:color="auto"/>
          </w:divBdr>
        </w:div>
        <w:div w:id="1038050702">
          <w:marLeft w:val="0"/>
          <w:marRight w:val="0"/>
          <w:marTop w:val="0"/>
          <w:marBottom w:val="0"/>
          <w:divBdr>
            <w:top w:val="none" w:sz="0" w:space="0" w:color="auto"/>
            <w:left w:val="none" w:sz="0" w:space="0" w:color="auto"/>
            <w:bottom w:val="none" w:sz="0" w:space="0" w:color="auto"/>
            <w:right w:val="none" w:sz="0" w:space="0" w:color="auto"/>
          </w:divBdr>
        </w:div>
        <w:div w:id="494224877">
          <w:marLeft w:val="0"/>
          <w:marRight w:val="0"/>
          <w:marTop w:val="0"/>
          <w:marBottom w:val="0"/>
          <w:divBdr>
            <w:top w:val="none" w:sz="0" w:space="0" w:color="auto"/>
            <w:left w:val="none" w:sz="0" w:space="0" w:color="auto"/>
            <w:bottom w:val="none" w:sz="0" w:space="0" w:color="auto"/>
            <w:right w:val="none" w:sz="0" w:space="0" w:color="auto"/>
          </w:divBdr>
        </w:div>
        <w:div w:id="530535430">
          <w:marLeft w:val="0"/>
          <w:marRight w:val="0"/>
          <w:marTop w:val="0"/>
          <w:marBottom w:val="0"/>
          <w:divBdr>
            <w:top w:val="none" w:sz="0" w:space="0" w:color="auto"/>
            <w:left w:val="none" w:sz="0" w:space="0" w:color="auto"/>
            <w:bottom w:val="none" w:sz="0" w:space="0" w:color="auto"/>
            <w:right w:val="none" w:sz="0" w:space="0" w:color="auto"/>
          </w:divBdr>
        </w:div>
        <w:div w:id="2080667045">
          <w:marLeft w:val="0"/>
          <w:marRight w:val="0"/>
          <w:marTop w:val="0"/>
          <w:marBottom w:val="0"/>
          <w:divBdr>
            <w:top w:val="none" w:sz="0" w:space="0" w:color="auto"/>
            <w:left w:val="none" w:sz="0" w:space="0" w:color="auto"/>
            <w:bottom w:val="none" w:sz="0" w:space="0" w:color="auto"/>
            <w:right w:val="none" w:sz="0" w:space="0" w:color="auto"/>
          </w:divBdr>
        </w:div>
        <w:div w:id="1825511064">
          <w:marLeft w:val="0"/>
          <w:marRight w:val="0"/>
          <w:marTop w:val="0"/>
          <w:marBottom w:val="0"/>
          <w:divBdr>
            <w:top w:val="none" w:sz="0" w:space="0" w:color="auto"/>
            <w:left w:val="none" w:sz="0" w:space="0" w:color="auto"/>
            <w:bottom w:val="none" w:sz="0" w:space="0" w:color="auto"/>
            <w:right w:val="none" w:sz="0" w:space="0" w:color="auto"/>
          </w:divBdr>
        </w:div>
        <w:div w:id="1582640454">
          <w:marLeft w:val="0"/>
          <w:marRight w:val="0"/>
          <w:marTop w:val="0"/>
          <w:marBottom w:val="0"/>
          <w:divBdr>
            <w:top w:val="none" w:sz="0" w:space="0" w:color="auto"/>
            <w:left w:val="none" w:sz="0" w:space="0" w:color="auto"/>
            <w:bottom w:val="none" w:sz="0" w:space="0" w:color="auto"/>
            <w:right w:val="none" w:sz="0" w:space="0" w:color="auto"/>
          </w:divBdr>
        </w:div>
        <w:div w:id="1953052256">
          <w:marLeft w:val="0"/>
          <w:marRight w:val="0"/>
          <w:marTop w:val="0"/>
          <w:marBottom w:val="0"/>
          <w:divBdr>
            <w:top w:val="none" w:sz="0" w:space="0" w:color="auto"/>
            <w:left w:val="none" w:sz="0" w:space="0" w:color="auto"/>
            <w:bottom w:val="none" w:sz="0" w:space="0" w:color="auto"/>
            <w:right w:val="none" w:sz="0" w:space="0" w:color="auto"/>
          </w:divBdr>
        </w:div>
        <w:div w:id="277949503">
          <w:marLeft w:val="0"/>
          <w:marRight w:val="0"/>
          <w:marTop w:val="0"/>
          <w:marBottom w:val="0"/>
          <w:divBdr>
            <w:top w:val="none" w:sz="0" w:space="0" w:color="auto"/>
            <w:left w:val="none" w:sz="0" w:space="0" w:color="auto"/>
            <w:bottom w:val="none" w:sz="0" w:space="0" w:color="auto"/>
            <w:right w:val="none" w:sz="0" w:space="0" w:color="auto"/>
          </w:divBdr>
        </w:div>
        <w:div w:id="1967810631">
          <w:marLeft w:val="0"/>
          <w:marRight w:val="0"/>
          <w:marTop w:val="0"/>
          <w:marBottom w:val="0"/>
          <w:divBdr>
            <w:top w:val="none" w:sz="0" w:space="0" w:color="auto"/>
            <w:left w:val="none" w:sz="0" w:space="0" w:color="auto"/>
            <w:bottom w:val="none" w:sz="0" w:space="0" w:color="auto"/>
            <w:right w:val="none" w:sz="0" w:space="0" w:color="auto"/>
          </w:divBdr>
        </w:div>
        <w:div w:id="27679101">
          <w:marLeft w:val="0"/>
          <w:marRight w:val="0"/>
          <w:marTop w:val="0"/>
          <w:marBottom w:val="0"/>
          <w:divBdr>
            <w:top w:val="none" w:sz="0" w:space="0" w:color="auto"/>
            <w:left w:val="none" w:sz="0" w:space="0" w:color="auto"/>
            <w:bottom w:val="none" w:sz="0" w:space="0" w:color="auto"/>
            <w:right w:val="none" w:sz="0" w:space="0" w:color="auto"/>
          </w:divBdr>
        </w:div>
        <w:div w:id="1138185329">
          <w:marLeft w:val="0"/>
          <w:marRight w:val="0"/>
          <w:marTop w:val="0"/>
          <w:marBottom w:val="0"/>
          <w:divBdr>
            <w:top w:val="none" w:sz="0" w:space="0" w:color="auto"/>
            <w:left w:val="none" w:sz="0" w:space="0" w:color="auto"/>
            <w:bottom w:val="none" w:sz="0" w:space="0" w:color="auto"/>
            <w:right w:val="none" w:sz="0" w:space="0" w:color="auto"/>
          </w:divBdr>
        </w:div>
        <w:div w:id="280647647">
          <w:marLeft w:val="0"/>
          <w:marRight w:val="0"/>
          <w:marTop w:val="0"/>
          <w:marBottom w:val="0"/>
          <w:divBdr>
            <w:top w:val="none" w:sz="0" w:space="0" w:color="auto"/>
            <w:left w:val="none" w:sz="0" w:space="0" w:color="auto"/>
            <w:bottom w:val="none" w:sz="0" w:space="0" w:color="auto"/>
            <w:right w:val="none" w:sz="0" w:space="0" w:color="auto"/>
          </w:divBdr>
        </w:div>
        <w:div w:id="891188041">
          <w:marLeft w:val="0"/>
          <w:marRight w:val="0"/>
          <w:marTop w:val="0"/>
          <w:marBottom w:val="0"/>
          <w:divBdr>
            <w:top w:val="none" w:sz="0" w:space="0" w:color="auto"/>
            <w:left w:val="none" w:sz="0" w:space="0" w:color="auto"/>
            <w:bottom w:val="none" w:sz="0" w:space="0" w:color="auto"/>
            <w:right w:val="none" w:sz="0" w:space="0" w:color="auto"/>
          </w:divBdr>
        </w:div>
        <w:div w:id="1631742981">
          <w:marLeft w:val="0"/>
          <w:marRight w:val="0"/>
          <w:marTop w:val="0"/>
          <w:marBottom w:val="0"/>
          <w:divBdr>
            <w:top w:val="none" w:sz="0" w:space="0" w:color="auto"/>
            <w:left w:val="none" w:sz="0" w:space="0" w:color="auto"/>
            <w:bottom w:val="none" w:sz="0" w:space="0" w:color="auto"/>
            <w:right w:val="none" w:sz="0" w:space="0" w:color="auto"/>
          </w:divBdr>
        </w:div>
        <w:div w:id="760879099">
          <w:marLeft w:val="0"/>
          <w:marRight w:val="0"/>
          <w:marTop w:val="0"/>
          <w:marBottom w:val="0"/>
          <w:divBdr>
            <w:top w:val="none" w:sz="0" w:space="0" w:color="auto"/>
            <w:left w:val="none" w:sz="0" w:space="0" w:color="auto"/>
            <w:bottom w:val="none" w:sz="0" w:space="0" w:color="auto"/>
            <w:right w:val="none" w:sz="0" w:space="0" w:color="auto"/>
          </w:divBdr>
        </w:div>
        <w:div w:id="93718113">
          <w:marLeft w:val="0"/>
          <w:marRight w:val="0"/>
          <w:marTop w:val="0"/>
          <w:marBottom w:val="0"/>
          <w:divBdr>
            <w:top w:val="none" w:sz="0" w:space="0" w:color="auto"/>
            <w:left w:val="none" w:sz="0" w:space="0" w:color="auto"/>
            <w:bottom w:val="none" w:sz="0" w:space="0" w:color="auto"/>
            <w:right w:val="none" w:sz="0" w:space="0" w:color="auto"/>
          </w:divBdr>
        </w:div>
        <w:div w:id="1337537046">
          <w:marLeft w:val="0"/>
          <w:marRight w:val="0"/>
          <w:marTop w:val="0"/>
          <w:marBottom w:val="0"/>
          <w:divBdr>
            <w:top w:val="none" w:sz="0" w:space="0" w:color="auto"/>
            <w:left w:val="none" w:sz="0" w:space="0" w:color="auto"/>
            <w:bottom w:val="none" w:sz="0" w:space="0" w:color="auto"/>
            <w:right w:val="none" w:sz="0" w:space="0" w:color="auto"/>
          </w:divBdr>
        </w:div>
        <w:div w:id="2137290633">
          <w:marLeft w:val="0"/>
          <w:marRight w:val="0"/>
          <w:marTop w:val="0"/>
          <w:marBottom w:val="0"/>
          <w:divBdr>
            <w:top w:val="none" w:sz="0" w:space="0" w:color="auto"/>
            <w:left w:val="none" w:sz="0" w:space="0" w:color="auto"/>
            <w:bottom w:val="none" w:sz="0" w:space="0" w:color="auto"/>
            <w:right w:val="none" w:sz="0" w:space="0" w:color="auto"/>
          </w:divBdr>
        </w:div>
        <w:div w:id="1740790532">
          <w:marLeft w:val="0"/>
          <w:marRight w:val="0"/>
          <w:marTop w:val="0"/>
          <w:marBottom w:val="0"/>
          <w:divBdr>
            <w:top w:val="none" w:sz="0" w:space="0" w:color="auto"/>
            <w:left w:val="none" w:sz="0" w:space="0" w:color="auto"/>
            <w:bottom w:val="none" w:sz="0" w:space="0" w:color="auto"/>
            <w:right w:val="none" w:sz="0" w:space="0" w:color="auto"/>
          </w:divBdr>
        </w:div>
        <w:div w:id="1093671779">
          <w:marLeft w:val="0"/>
          <w:marRight w:val="0"/>
          <w:marTop w:val="0"/>
          <w:marBottom w:val="0"/>
          <w:divBdr>
            <w:top w:val="none" w:sz="0" w:space="0" w:color="auto"/>
            <w:left w:val="none" w:sz="0" w:space="0" w:color="auto"/>
            <w:bottom w:val="none" w:sz="0" w:space="0" w:color="auto"/>
            <w:right w:val="none" w:sz="0" w:space="0" w:color="auto"/>
          </w:divBdr>
        </w:div>
        <w:div w:id="596595787">
          <w:marLeft w:val="0"/>
          <w:marRight w:val="0"/>
          <w:marTop w:val="0"/>
          <w:marBottom w:val="0"/>
          <w:divBdr>
            <w:top w:val="none" w:sz="0" w:space="0" w:color="auto"/>
            <w:left w:val="none" w:sz="0" w:space="0" w:color="auto"/>
            <w:bottom w:val="none" w:sz="0" w:space="0" w:color="auto"/>
            <w:right w:val="none" w:sz="0" w:space="0" w:color="auto"/>
          </w:divBdr>
        </w:div>
        <w:div w:id="1355881717">
          <w:marLeft w:val="0"/>
          <w:marRight w:val="0"/>
          <w:marTop w:val="0"/>
          <w:marBottom w:val="0"/>
          <w:divBdr>
            <w:top w:val="none" w:sz="0" w:space="0" w:color="auto"/>
            <w:left w:val="none" w:sz="0" w:space="0" w:color="auto"/>
            <w:bottom w:val="none" w:sz="0" w:space="0" w:color="auto"/>
            <w:right w:val="none" w:sz="0" w:space="0" w:color="auto"/>
          </w:divBdr>
        </w:div>
        <w:div w:id="1953436694">
          <w:marLeft w:val="0"/>
          <w:marRight w:val="0"/>
          <w:marTop w:val="0"/>
          <w:marBottom w:val="0"/>
          <w:divBdr>
            <w:top w:val="none" w:sz="0" w:space="0" w:color="auto"/>
            <w:left w:val="none" w:sz="0" w:space="0" w:color="auto"/>
            <w:bottom w:val="none" w:sz="0" w:space="0" w:color="auto"/>
            <w:right w:val="none" w:sz="0" w:space="0" w:color="auto"/>
          </w:divBdr>
        </w:div>
        <w:div w:id="775373513">
          <w:marLeft w:val="0"/>
          <w:marRight w:val="0"/>
          <w:marTop w:val="0"/>
          <w:marBottom w:val="0"/>
          <w:divBdr>
            <w:top w:val="none" w:sz="0" w:space="0" w:color="auto"/>
            <w:left w:val="none" w:sz="0" w:space="0" w:color="auto"/>
            <w:bottom w:val="none" w:sz="0" w:space="0" w:color="auto"/>
            <w:right w:val="none" w:sz="0" w:space="0" w:color="auto"/>
          </w:divBdr>
        </w:div>
        <w:div w:id="890458364">
          <w:marLeft w:val="0"/>
          <w:marRight w:val="0"/>
          <w:marTop w:val="0"/>
          <w:marBottom w:val="0"/>
          <w:divBdr>
            <w:top w:val="none" w:sz="0" w:space="0" w:color="auto"/>
            <w:left w:val="none" w:sz="0" w:space="0" w:color="auto"/>
            <w:bottom w:val="none" w:sz="0" w:space="0" w:color="auto"/>
            <w:right w:val="none" w:sz="0" w:space="0" w:color="auto"/>
          </w:divBdr>
        </w:div>
        <w:div w:id="1708094316">
          <w:marLeft w:val="0"/>
          <w:marRight w:val="0"/>
          <w:marTop w:val="0"/>
          <w:marBottom w:val="0"/>
          <w:divBdr>
            <w:top w:val="none" w:sz="0" w:space="0" w:color="auto"/>
            <w:left w:val="none" w:sz="0" w:space="0" w:color="auto"/>
            <w:bottom w:val="none" w:sz="0" w:space="0" w:color="auto"/>
            <w:right w:val="none" w:sz="0" w:space="0" w:color="auto"/>
          </w:divBdr>
        </w:div>
        <w:div w:id="492643486">
          <w:marLeft w:val="0"/>
          <w:marRight w:val="0"/>
          <w:marTop w:val="0"/>
          <w:marBottom w:val="0"/>
          <w:divBdr>
            <w:top w:val="none" w:sz="0" w:space="0" w:color="auto"/>
            <w:left w:val="none" w:sz="0" w:space="0" w:color="auto"/>
            <w:bottom w:val="none" w:sz="0" w:space="0" w:color="auto"/>
            <w:right w:val="none" w:sz="0" w:space="0" w:color="auto"/>
          </w:divBdr>
        </w:div>
        <w:div w:id="1281112194">
          <w:marLeft w:val="0"/>
          <w:marRight w:val="0"/>
          <w:marTop w:val="0"/>
          <w:marBottom w:val="0"/>
          <w:divBdr>
            <w:top w:val="none" w:sz="0" w:space="0" w:color="auto"/>
            <w:left w:val="none" w:sz="0" w:space="0" w:color="auto"/>
            <w:bottom w:val="none" w:sz="0" w:space="0" w:color="auto"/>
            <w:right w:val="none" w:sz="0" w:space="0" w:color="auto"/>
          </w:divBdr>
        </w:div>
        <w:div w:id="1908958679">
          <w:marLeft w:val="0"/>
          <w:marRight w:val="0"/>
          <w:marTop w:val="0"/>
          <w:marBottom w:val="0"/>
          <w:divBdr>
            <w:top w:val="none" w:sz="0" w:space="0" w:color="auto"/>
            <w:left w:val="none" w:sz="0" w:space="0" w:color="auto"/>
            <w:bottom w:val="none" w:sz="0" w:space="0" w:color="auto"/>
            <w:right w:val="none" w:sz="0" w:space="0" w:color="auto"/>
          </w:divBdr>
        </w:div>
        <w:div w:id="494296779">
          <w:marLeft w:val="0"/>
          <w:marRight w:val="0"/>
          <w:marTop w:val="0"/>
          <w:marBottom w:val="0"/>
          <w:divBdr>
            <w:top w:val="none" w:sz="0" w:space="0" w:color="auto"/>
            <w:left w:val="none" w:sz="0" w:space="0" w:color="auto"/>
            <w:bottom w:val="none" w:sz="0" w:space="0" w:color="auto"/>
            <w:right w:val="none" w:sz="0" w:space="0" w:color="auto"/>
          </w:divBdr>
        </w:div>
        <w:div w:id="803622591">
          <w:marLeft w:val="0"/>
          <w:marRight w:val="0"/>
          <w:marTop w:val="0"/>
          <w:marBottom w:val="0"/>
          <w:divBdr>
            <w:top w:val="none" w:sz="0" w:space="0" w:color="auto"/>
            <w:left w:val="none" w:sz="0" w:space="0" w:color="auto"/>
            <w:bottom w:val="none" w:sz="0" w:space="0" w:color="auto"/>
            <w:right w:val="none" w:sz="0" w:space="0" w:color="auto"/>
          </w:divBdr>
        </w:div>
      </w:divsChild>
    </w:div>
    <w:div w:id="482311106">
      <w:bodyDiv w:val="1"/>
      <w:marLeft w:val="0"/>
      <w:marRight w:val="0"/>
      <w:marTop w:val="0"/>
      <w:marBottom w:val="0"/>
      <w:divBdr>
        <w:top w:val="none" w:sz="0" w:space="0" w:color="auto"/>
        <w:left w:val="none" w:sz="0" w:space="0" w:color="auto"/>
        <w:bottom w:val="none" w:sz="0" w:space="0" w:color="auto"/>
        <w:right w:val="none" w:sz="0" w:space="0" w:color="auto"/>
      </w:divBdr>
    </w:div>
    <w:div w:id="552889865">
      <w:bodyDiv w:val="1"/>
      <w:marLeft w:val="0"/>
      <w:marRight w:val="0"/>
      <w:marTop w:val="0"/>
      <w:marBottom w:val="0"/>
      <w:divBdr>
        <w:top w:val="none" w:sz="0" w:space="0" w:color="auto"/>
        <w:left w:val="none" w:sz="0" w:space="0" w:color="auto"/>
        <w:bottom w:val="none" w:sz="0" w:space="0" w:color="auto"/>
        <w:right w:val="none" w:sz="0" w:space="0" w:color="auto"/>
      </w:divBdr>
    </w:div>
    <w:div w:id="584219544">
      <w:bodyDiv w:val="1"/>
      <w:marLeft w:val="0"/>
      <w:marRight w:val="0"/>
      <w:marTop w:val="0"/>
      <w:marBottom w:val="0"/>
      <w:divBdr>
        <w:top w:val="none" w:sz="0" w:space="0" w:color="auto"/>
        <w:left w:val="none" w:sz="0" w:space="0" w:color="auto"/>
        <w:bottom w:val="none" w:sz="0" w:space="0" w:color="auto"/>
        <w:right w:val="none" w:sz="0" w:space="0" w:color="auto"/>
      </w:divBdr>
    </w:div>
    <w:div w:id="589241580">
      <w:bodyDiv w:val="1"/>
      <w:marLeft w:val="0"/>
      <w:marRight w:val="0"/>
      <w:marTop w:val="0"/>
      <w:marBottom w:val="0"/>
      <w:divBdr>
        <w:top w:val="none" w:sz="0" w:space="0" w:color="auto"/>
        <w:left w:val="none" w:sz="0" w:space="0" w:color="auto"/>
        <w:bottom w:val="none" w:sz="0" w:space="0" w:color="auto"/>
        <w:right w:val="none" w:sz="0" w:space="0" w:color="auto"/>
      </w:divBdr>
      <w:divsChild>
        <w:div w:id="243420273">
          <w:marLeft w:val="0"/>
          <w:marRight w:val="0"/>
          <w:marTop w:val="0"/>
          <w:marBottom w:val="0"/>
          <w:divBdr>
            <w:top w:val="none" w:sz="0" w:space="0" w:color="auto"/>
            <w:left w:val="none" w:sz="0" w:space="0" w:color="auto"/>
            <w:bottom w:val="none" w:sz="0" w:space="0" w:color="auto"/>
            <w:right w:val="none" w:sz="0" w:space="0" w:color="auto"/>
          </w:divBdr>
          <w:divsChild>
            <w:div w:id="937758114">
              <w:marLeft w:val="0"/>
              <w:marRight w:val="0"/>
              <w:marTop w:val="0"/>
              <w:marBottom w:val="0"/>
              <w:divBdr>
                <w:top w:val="none" w:sz="0" w:space="0" w:color="auto"/>
                <w:left w:val="none" w:sz="0" w:space="0" w:color="auto"/>
                <w:bottom w:val="none" w:sz="0" w:space="0" w:color="auto"/>
                <w:right w:val="none" w:sz="0" w:space="0" w:color="auto"/>
              </w:divBdr>
              <w:divsChild>
                <w:div w:id="5922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49840">
          <w:marLeft w:val="0"/>
          <w:marRight w:val="0"/>
          <w:marTop w:val="0"/>
          <w:marBottom w:val="0"/>
          <w:divBdr>
            <w:top w:val="none" w:sz="0" w:space="0" w:color="auto"/>
            <w:left w:val="none" w:sz="0" w:space="0" w:color="auto"/>
            <w:bottom w:val="none" w:sz="0" w:space="0" w:color="auto"/>
            <w:right w:val="none" w:sz="0" w:space="0" w:color="auto"/>
          </w:divBdr>
          <w:divsChild>
            <w:div w:id="718942378">
              <w:marLeft w:val="0"/>
              <w:marRight w:val="0"/>
              <w:marTop w:val="0"/>
              <w:marBottom w:val="0"/>
              <w:divBdr>
                <w:top w:val="none" w:sz="0" w:space="0" w:color="auto"/>
                <w:left w:val="none" w:sz="0" w:space="0" w:color="auto"/>
                <w:bottom w:val="none" w:sz="0" w:space="0" w:color="auto"/>
                <w:right w:val="none" w:sz="0" w:space="0" w:color="auto"/>
              </w:divBdr>
            </w:div>
            <w:div w:id="1298950169">
              <w:marLeft w:val="0"/>
              <w:marRight w:val="0"/>
              <w:marTop w:val="0"/>
              <w:marBottom w:val="0"/>
              <w:divBdr>
                <w:top w:val="none" w:sz="0" w:space="0" w:color="auto"/>
                <w:left w:val="none" w:sz="0" w:space="0" w:color="auto"/>
                <w:bottom w:val="none" w:sz="0" w:space="0" w:color="auto"/>
                <w:right w:val="none" w:sz="0" w:space="0" w:color="auto"/>
              </w:divBdr>
              <w:divsChild>
                <w:div w:id="1508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547">
          <w:marLeft w:val="0"/>
          <w:marRight w:val="0"/>
          <w:marTop w:val="0"/>
          <w:marBottom w:val="0"/>
          <w:divBdr>
            <w:top w:val="none" w:sz="0" w:space="0" w:color="auto"/>
            <w:left w:val="none" w:sz="0" w:space="0" w:color="auto"/>
            <w:bottom w:val="none" w:sz="0" w:space="0" w:color="auto"/>
            <w:right w:val="none" w:sz="0" w:space="0" w:color="auto"/>
          </w:divBdr>
          <w:divsChild>
            <w:div w:id="437257347">
              <w:marLeft w:val="0"/>
              <w:marRight w:val="0"/>
              <w:marTop w:val="0"/>
              <w:marBottom w:val="0"/>
              <w:divBdr>
                <w:top w:val="none" w:sz="0" w:space="0" w:color="auto"/>
                <w:left w:val="none" w:sz="0" w:space="0" w:color="auto"/>
                <w:bottom w:val="none" w:sz="0" w:space="0" w:color="auto"/>
                <w:right w:val="none" w:sz="0" w:space="0" w:color="auto"/>
              </w:divBdr>
            </w:div>
            <w:div w:id="1269586736">
              <w:marLeft w:val="0"/>
              <w:marRight w:val="0"/>
              <w:marTop w:val="0"/>
              <w:marBottom w:val="0"/>
              <w:divBdr>
                <w:top w:val="none" w:sz="0" w:space="0" w:color="auto"/>
                <w:left w:val="none" w:sz="0" w:space="0" w:color="auto"/>
                <w:bottom w:val="none" w:sz="0" w:space="0" w:color="auto"/>
                <w:right w:val="none" w:sz="0" w:space="0" w:color="auto"/>
              </w:divBdr>
              <w:divsChild>
                <w:div w:id="4483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4882">
          <w:marLeft w:val="0"/>
          <w:marRight w:val="0"/>
          <w:marTop w:val="0"/>
          <w:marBottom w:val="0"/>
          <w:divBdr>
            <w:top w:val="none" w:sz="0" w:space="0" w:color="auto"/>
            <w:left w:val="none" w:sz="0" w:space="0" w:color="auto"/>
            <w:bottom w:val="none" w:sz="0" w:space="0" w:color="auto"/>
            <w:right w:val="none" w:sz="0" w:space="0" w:color="auto"/>
          </w:divBdr>
          <w:divsChild>
            <w:div w:id="15474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7053">
      <w:bodyDiv w:val="1"/>
      <w:marLeft w:val="0"/>
      <w:marRight w:val="0"/>
      <w:marTop w:val="0"/>
      <w:marBottom w:val="0"/>
      <w:divBdr>
        <w:top w:val="none" w:sz="0" w:space="0" w:color="auto"/>
        <w:left w:val="none" w:sz="0" w:space="0" w:color="auto"/>
        <w:bottom w:val="none" w:sz="0" w:space="0" w:color="auto"/>
        <w:right w:val="none" w:sz="0" w:space="0" w:color="auto"/>
      </w:divBdr>
      <w:divsChild>
        <w:div w:id="564805150">
          <w:marLeft w:val="1138"/>
          <w:marRight w:val="0"/>
          <w:marTop w:val="0"/>
          <w:marBottom w:val="0"/>
          <w:divBdr>
            <w:top w:val="none" w:sz="0" w:space="0" w:color="auto"/>
            <w:left w:val="none" w:sz="0" w:space="0" w:color="auto"/>
            <w:bottom w:val="none" w:sz="0" w:space="0" w:color="auto"/>
            <w:right w:val="none" w:sz="0" w:space="0" w:color="auto"/>
          </w:divBdr>
        </w:div>
      </w:divsChild>
    </w:div>
    <w:div w:id="592586890">
      <w:bodyDiv w:val="1"/>
      <w:marLeft w:val="0"/>
      <w:marRight w:val="0"/>
      <w:marTop w:val="0"/>
      <w:marBottom w:val="0"/>
      <w:divBdr>
        <w:top w:val="none" w:sz="0" w:space="0" w:color="auto"/>
        <w:left w:val="none" w:sz="0" w:space="0" w:color="auto"/>
        <w:bottom w:val="none" w:sz="0" w:space="0" w:color="auto"/>
        <w:right w:val="none" w:sz="0" w:space="0" w:color="auto"/>
      </w:divBdr>
    </w:div>
    <w:div w:id="600994955">
      <w:bodyDiv w:val="1"/>
      <w:marLeft w:val="0"/>
      <w:marRight w:val="0"/>
      <w:marTop w:val="0"/>
      <w:marBottom w:val="0"/>
      <w:divBdr>
        <w:top w:val="none" w:sz="0" w:space="0" w:color="auto"/>
        <w:left w:val="none" w:sz="0" w:space="0" w:color="auto"/>
        <w:bottom w:val="none" w:sz="0" w:space="0" w:color="auto"/>
        <w:right w:val="none" w:sz="0" w:space="0" w:color="auto"/>
      </w:divBdr>
    </w:div>
    <w:div w:id="668100935">
      <w:bodyDiv w:val="1"/>
      <w:marLeft w:val="0"/>
      <w:marRight w:val="0"/>
      <w:marTop w:val="0"/>
      <w:marBottom w:val="0"/>
      <w:divBdr>
        <w:top w:val="none" w:sz="0" w:space="0" w:color="auto"/>
        <w:left w:val="none" w:sz="0" w:space="0" w:color="auto"/>
        <w:bottom w:val="none" w:sz="0" w:space="0" w:color="auto"/>
        <w:right w:val="none" w:sz="0" w:space="0" w:color="auto"/>
      </w:divBdr>
    </w:div>
    <w:div w:id="693533309">
      <w:bodyDiv w:val="1"/>
      <w:marLeft w:val="0"/>
      <w:marRight w:val="0"/>
      <w:marTop w:val="0"/>
      <w:marBottom w:val="0"/>
      <w:divBdr>
        <w:top w:val="none" w:sz="0" w:space="0" w:color="auto"/>
        <w:left w:val="none" w:sz="0" w:space="0" w:color="auto"/>
        <w:bottom w:val="none" w:sz="0" w:space="0" w:color="auto"/>
        <w:right w:val="none" w:sz="0" w:space="0" w:color="auto"/>
      </w:divBdr>
    </w:div>
    <w:div w:id="797652475">
      <w:bodyDiv w:val="1"/>
      <w:marLeft w:val="0"/>
      <w:marRight w:val="0"/>
      <w:marTop w:val="0"/>
      <w:marBottom w:val="0"/>
      <w:divBdr>
        <w:top w:val="none" w:sz="0" w:space="0" w:color="auto"/>
        <w:left w:val="none" w:sz="0" w:space="0" w:color="auto"/>
        <w:bottom w:val="none" w:sz="0" w:space="0" w:color="auto"/>
        <w:right w:val="none" w:sz="0" w:space="0" w:color="auto"/>
      </w:divBdr>
    </w:div>
    <w:div w:id="833296684">
      <w:bodyDiv w:val="1"/>
      <w:marLeft w:val="0"/>
      <w:marRight w:val="0"/>
      <w:marTop w:val="0"/>
      <w:marBottom w:val="0"/>
      <w:divBdr>
        <w:top w:val="none" w:sz="0" w:space="0" w:color="auto"/>
        <w:left w:val="none" w:sz="0" w:space="0" w:color="auto"/>
        <w:bottom w:val="none" w:sz="0" w:space="0" w:color="auto"/>
        <w:right w:val="none" w:sz="0" w:space="0" w:color="auto"/>
      </w:divBdr>
    </w:div>
    <w:div w:id="891037839">
      <w:bodyDiv w:val="1"/>
      <w:marLeft w:val="0"/>
      <w:marRight w:val="0"/>
      <w:marTop w:val="0"/>
      <w:marBottom w:val="0"/>
      <w:divBdr>
        <w:top w:val="none" w:sz="0" w:space="0" w:color="auto"/>
        <w:left w:val="none" w:sz="0" w:space="0" w:color="auto"/>
        <w:bottom w:val="none" w:sz="0" w:space="0" w:color="auto"/>
        <w:right w:val="none" w:sz="0" w:space="0" w:color="auto"/>
      </w:divBdr>
    </w:div>
    <w:div w:id="921455107">
      <w:bodyDiv w:val="1"/>
      <w:marLeft w:val="0"/>
      <w:marRight w:val="0"/>
      <w:marTop w:val="0"/>
      <w:marBottom w:val="0"/>
      <w:divBdr>
        <w:top w:val="none" w:sz="0" w:space="0" w:color="auto"/>
        <w:left w:val="none" w:sz="0" w:space="0" w:color="auto"/>
        <w:bottom w:val="none" w:sz="0" w:space="0" w:color="auto"/>
        <w:right w:val="none" w:sz="0" w:space="0" w:color="auto"/>
      </w:divBdr>
    </w:div>
    <w:div w:id="1004288172">
      <w:bodyDiv w:val="1"/>
      <w:marLeft w:val="0"/>
      <w:marRight w:val="0"/>
      <w:marTop w:val="0"/>
      <w:marBottom w:val="0"/>
      <w:divBdr>
        <w:top w:val="none" w:sz="0" w:space="0" w:color="auto"/>
        <w:left w:val="none" w:sz="0" w:space="0" w:color="auto"/>
        <w:bottom w:val="none" w:sz="0" w:space="0" w:color="auto"/>
        <w:right w:val="none" w:sz="0" w:space="0" w:color="auto"/>
      </w:divBdr>
    </w:div>
    <w:div w:id="1007900813">
      <w:bodyDiv w:val="1"/>
      <w:marLeft w:val="0"/>
      <w:marRight w:val="0"/>
      <w:marTop w:val="0"/>
      <w:marBottom w:val="0"/>
      <w:divBdr>
        <w:top w:val="none" w:sz="0" w:space="0" w:color="auto"/>
        <w:left w:val="none" w:sz="0" w:space="0" w:color="auto"/>
        <w:bottom w:val="none" w:sz="0" w:space="0" w:color="auto"/>
        <w:right w:val="none" w:sz="0" w:space="0" w:color="auto"/>
      </w:divBdr>
    </w:div>
    <w:div w:id="1104573571">
      <w:bodyDiv w:val="1"/>
      <w:marLeft w:val="0"/>
      <w:marRight w:val="0"/>
      <w:marTop w:val="0"/>
      <w:marBottom w:val="0"/>
      <w:divBdr>
        <w:top w:val="none" w:sz="0" w:space="0" w:color="auto"/>
        <w:left w:val="none" w:sz="0" w:space="0" w:color="auto"/>
        <w:bottom w:val="none" w:sz="0" w:space="0" w:color="auto"/>
        <w:right w:val="none" w:sz="0" w:space="0" w:color="auto"/>
      </w:divBdr>
    </w:div>
    <w:div w:id="1218469485">
      <w:bodyDiv w:val="1"/>
      <w:marLeft w:val="0"/>
      <w:marRight w:val="0"/>
      <w:marTop w:val="0"/>
      <w:marBottom w:val="0"/>
      <w:divBdr>
        <w:top w:val="none" w:sz="0" w:space="0" w:color="auto"/>
        <w:left w:val="none" w:sz="0" w:space="0" w:color="auto"/>
        <w:bottom w:val="none" w:sz="0" w:space="0" w:color="auto"/>
        <w:right w:val="none" w:sz="0" w:space="0" w:color="auto"/>
      </w:divBdr>
    </w:div>
    <w:div w:id="1243027498">
      <w:bodyDiv w:val="1"/>
      <w:marLeft w:val="0"/>
      <w:marRight w:val="0"/>
      <w:marTop w:val="0"/>
      <w:marBottom w:val="0"/>
      <w:divBdr>
        <w:top w:val="none" w:sz="0" w:space="0" w:color="auto"/>
        <w:left w:val="none" w:sz="0" w:space="0" w:color="auto"/>
        <w:bottom w:val="none" w:sz="0" w:space="0" w:color="auto"/>
        <w:right w:val="none" w:sz="0" w:space="0" w:color="auto"/>
      </w:divBdr>
    </w:div>
    <w:div w:id="1266226235">
      <w:bodyDiv w:val="1"/>
      <w:marLeft w:val="0"/>
      <w:marRight w:val="0"/>
      <w:marTop w:val="0"/>
      <w:marBottom w:val="0"/>
      <w:divBdr>
        <w:top w:val="none" w:sz="0" w:space="0" w:color="auto"/>
        <w:left w:val="none" w:sz="0" w:space="0" w:color="auto"/>
        <w:bottom w:val="none" w:sz="0" w:space="0" w:color="auto"/>
        <w:right w:val="none" w:sz="0" w:space="0" w:color="auto"/>
      </w:divBdr>
    </w:div>
    <w:div w:id="1268659980">
      <w:bodyDiv w:val="1"/>
      <w:marLeft w:val="0"/>
      <w:marRight w:val="0"/>
      <w:marTop w:val="0"/>
      <w:marBottom w:val="0"/>
      <w:divBdr>
        <w:top w:val="none" w:sz="0" w:space="0" w:color="auto"/>
        <w:left w:val="none" w:sz="0" w:space="0" w:color="auto"/>
        <w:bottom w:val="none" w:sz="0" w:space="0" w:color="auto"/>
        <w:right w:val="none" w:sz="0" w:space="0" w:color="auto"/>
      </w:divBdr>
    </w:div>
    <w:div w:id="1321734852">
      <w:bodyDiv w:val="1"/>
      <w:marLeft w:val="0"/>
      <w:marRight w:val="0"/>
      <w:marTop w:val="0"/>
      <w:marBottom w:val="0"/>
      <w:divBdr>
        <w:top w:val="none" w:sz="0" w:space="0" w:color="auto"/>
        <w:left w:val="none" w:sz="0" w:space="0" w:color="auto"/>
        <w:bottom w:val="none" w:sz="0" w:space="0" w:color="auto"/>
        <w:right w:val="none" w:sz="0" w:space="0" w:color="auto"/>
      </w:divBdr>
    </w:div>
    <w:div w:id="1385908158">
      <w:bodyDiv w:val="1"/>
      <w:marLeft w:val="0"/>
      <w:marRight w:val="0"/>
      <w:marTop w:val="0"/>
      <w:marBottom w:val="0"/>
      <w:divBdr>
        <w:top w:val="none" w:sz="0" w:space="0" w:color="auto"/>
        <w:left w:val="none" w:sz="0" w:space="0" w:color="auto"/>
        <w:bottom w:val="none" w:sz="0" w:space="0" w:color="auto"/>
        <w:right w:val="none" w:sz="0" w:space="0" w:color="auto"/>
      </w:divBdr>
      <w:divsChild>
        <w:div w:id="2079135522">
          <w:marLeft w:val="0"/>
          <w:marRight w:val="0"/>
          <w:marTop w:val="0"/>
          <w:marBottom w:val="0"/>
          <w:divBdr>
            <w:top w:val="none" w:sz="0" w:space="0" w:color="auto"/>
            <w:left w:val="none" w:sz="0" w:space="0" w:color="auto"/>
            <w:bottom w:val="none" w:sz="0" w:space="0" w:color="auto"/>
            <w:right w:val="none" w:sz="0" w:space="0" w:color="auto"/>
          </w:divBdr>
        </w:div>
        <w:div w:id="31538049">
          <w:marLeft w:val="0"/>
          <w:marRight w:val="0"/>
          <w:marTop w:val="0"/>
          <w:marBottom w:val="0"/>
          <w:divBdr>
            <w:top w:val="none" w:sz="0" w:space="0" w:color="auto"/>
            <w:left w:val="none" w:sz="0" w:space="0" w:color="auto"/>
            <w:bottom w:val="none" w:sz="0" w:space="0" w:color="auto"/>
            <w:right w:val="none" w:sz="0" w:space="0" w:color="auto"/>
          </w:divBdr>
        </w:div>
        <w:div w:id="1673948744">
          <w:marLeft w:val="0"/>
          <w:marRight w:val="0"/>
          <w:marTop w:val="0"/>
          <w:marBottom w:val="0"/>
          <w:divBdr>
            <w:top w:val="none" w:sz="0" w:space="0" w:color="auto"/>
            <w:left w:val="none" w:sz="0" w:space="0" w:color="auto"/>
            <w:bottom w:val="none" w:sz="0" w:space="0" w:color="auto"/>
            <w:right w:val="none" w:sz="0" w:space="0" w:color="auto"/>
          </w:divBdr>
        </w:div>
        <w:div w:id="1942950002">
          <w:marLeft w:val="0"/>
          <w:marRight w:val="0"/>
          <w:marTop w:val="0"/>
          <w:marBottom w:val="0"/>
          <w:divBdr>
            <w:top w:val="none" w:sz="0" w:space="0" w:color="auto"/>
            <w:left w:val="none" w:sz="0" w:space="0" w:color="auto"/>
            <w:bottom w:val="none" w:sz="0" w:space="0" w:color="auto"/>
            <w:right w:val="none" w:sz="0" w:space="0" w:color="auto"/>
          </w:divBdr>
        </w:div>
        <w:div w:id="1876305591">
          <w:marLeft w:val="0"/>
          <w:marRight w:val="0"/>
          <w:marTop w:val="0"/>
          <w:marBottom w:val="0"/>
          <w:divBdr>
            <w:top w:val="none" w:sz="0" w:space="0" w:color="auto"/>
            <w:left w:val="none" w:sz="0" w:space="0" w:color="auto"/>
            <w:bottom w:val="none" w:sz="0" w:space="0" w:color="auto"/>
            <w:right w:val="none" w:sz="0" w:space="0" w:color="auto"/>
          </w:divBdr>
        </w:div>
      </w:divsChild>
    </w:div>
    <w:div w:id="1427119775">
      <w:bodyDiv w:val="1"/>
      <w:marLeft w:val="0"/>
      <w:marRight w:val="0"/>
      <w:marTop w:val="0"/>
      <w:marBottom w:val="0"/>
      <w:divBdr>
        <w:top w:val="none" w:sz="0" w:space="0" w:color="auto"/>
        <w:left w:val="none" w:sz="0" w:space="0" w:color="auto"/>
        <w:bottom w:val="none" w:sz="0" w:space="0" w:color="auto"/>
        <w:right w:val="none" w:sz="0" w:space="0" w:color="auto"/>
      </w:divBdr>
      <w:divsChild>
        <w:div w:id="1244485337">
          <w:marLeft w:val="0"/>
          <w:marRight w:val="0"/>
          <w:marTop w:val="0"/>
          <w:marBottom w:val="0"/>
          <w:divBdr>
            <w:top w:val="none" w:sz="0" w:space="0" w:color="auto"/>
            <w:left w:val="none" w:sz="0" w:space="0" w:color="auto"/>
            <w:bottom w:val="none" w:sz="0" w:space="0" w:color="auto"/>
            <w:right w:val="none" w:sz="0" w:space="0" w:color="auto"/>
          </w:divBdr>
          <w:divsChild>
            <w:div w:id="1082213820">
              <w:marLeft w:val="0"/>
              <w:marRight w:val="0"/>
              <w:marTop w:val="0"/>
              <w:marBottom w:val="0"/>
              <w:divBdr>
                <w:top w:val="none" w:sz="0" w:space="0" w:color="auto"/>
                <w:left w:val="none" w:sz="0" w:space="0" w:color="auto"/>
                <w:bottom w:val="none" w:sz="0" w:space="0" w:color="auto"/>
                <w:right w:val="none" w:sz="0" w:space="0" w:color="auto"/>
              </w:divBdr>
              <w:divsChild>
                <w:div w:id="220291061">
                  <w:marLeft w:val="0"/>
                  <w:marRight w:val="0"/>
                  <w:marTop w:val="0"/>
                  <w:marBottom w:val="0"/>
                  <w:divBdr>
                    <w:top w:val="none" w:sz="0" w:space="0" w:color="auto"/>
                    <w:left w:val="none" w:sz="0" w:space="0" w:color="auto"/>
                    <w:bottom w:val="none" w:sz="0" w:space="0" w:color="auto"/>
                    <w:right w:val="none" w:sz="0" w:space="0" w:color="auto"/>
                  </w:divBdr>
                </w:div>
                <w:div w:id="1276399626">
                  <w:marLeft w:val="0"/>
                  <w:marRight w:val="0"/>
                  <w:marTop w:val="0"/>
                  <w:marBottom w:val="0"/>
                  <w:divBdr>
                    <w:top w:val="none" w:sz="0" w:space="0" w:color="auto"/>
                    <w:left w:val="none" w:sz="0" w:space="0" w:color="auto"/>
                    <w:bottom w:val="none" w:sz="0" w:space="0" w:color="auto"/>
                    <w:right w:val="none" w:sz="0" w:space="0" w:color="auto"/>
                  </w:divBdr>
                </w:div>
                <w:div w:id="10051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645">
          <w:marLeft w:val="0"/>
          <w:marRight w:val="0"/>
          <w:marTop w:val="0"/>
          <w:marBottom w:val="0"/>
          <w:divBdr>
            <w:top w:val="none" w:sz="0" w:space="0" w:color="auto"/>
            <w:left w:val="none" w:sz="0" w:space="0" w:color="auto"/>
            <w:bottom w:val="none" w:sz="0" w:space="0" w:color="auto"/>
            <w:right w:val="none" w:sz="0" w:space="0" w:color="auto"/>
          </w:divBdr>
          <w:divsChild>
            <w:div w:id="1760980303">
              <w:marLeft w:val="0"/>
              <w:marRight w:val="0"/>
              <w:marTop w:val="0"/>
              <w:marBottom w:val="0"/>
              <w:divBdr>
                <w:top w:val="none" w:sz="0" w:space="0" w:color="auto"/>
                <w:left w:val="none" w:sz="0" w:space="0" w:color="auto"/>
                <w:bottom w:val="none" w:sz="0" w:space="0" w:color="auto"/>
                <w:right w:val="none" w:sz="0" w:space="0" w:color="auto"/>
              </w:divBdr>
            </w:div>
            <w:div w:id="621617428">
              <w:marLeft w:val="0"/>
              <w:marRight w:val="0"/>
              <w:marTop w:val="0"/>
              <w:marBottom w:val="0"/>
              <w:divBdr>
                <w:top w:val="none" w:sz="0" w:space="0" w:color="auto"/>
                <w:left w:val="none" w:sz="0" w:space="0" w:color="auto"/>
                <w:bottom w:val="none" w:sz="0" w:space="0" w:color="auto"/>
                <w:right w:val="none" w:sz="0" w:space="0" w:color="auto"/>
              </w:divBdr>
              <w:divsChild>
                <w:div w:id="4509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0408">
          <w:marLeft w:val="0"/>
          <w:marRight w:val="0"/>
          <w:marTop w:val="0"/>
          <w:marBottom w:val="0"/>
          <w:divBdr>
            <w:top w:val="none" w:sz="0" w:space="0" w:color="auto"/>
            <w:left w:val="none" w:sz="0" w:space="0" w:color="auto"/>
            <w:bottom w:val="none" w:sz="0" w:space="0" w:color="auto"/>
            <w:right w:val="none" w:sz="0" w:space="0" w:color="auto"/>
          </w:divBdr>
          <w:divsChild>
            <w:div w:id="228075543">
              <w:marLeft w:val="0"/>
              <w:marRight w:val="0"/>
              <w:marTop w:val="0"/>
              <w:marBottom w:val="0"/>
              <w:divBdr>
                <w:top w:val="none" w:sz="0" w:space="0" w:color="auto"/>
                <w:left w:val="none" w:sz="0" w:space="0" w:color="auto"/>
                <w:bottom w:val="none" w:sz="0" w:space="0" w:color="auto"/>
                <w:right w:val="none" w:sz="0" w:space="0" w:color="auto"/>
              </w:divBdr>
            </w:div>
            <w:div w:id="2070691251">
              <w:marLeft w:val="0"/>
              <w:marRight w:val="0"/>
              <w:marTop w:val="0"/>
              <w:marBottom w:val="0"/>
              <w:divBdr>
                <w:top w:val="none" w:sz="0" w:space="0" w:color="auto"/>
                <w:left w:val="none" w:sz="0" w:space="0" w:color="auto"/>
                <w:bottom w:val="none" w:sz="0" w:space="0" w:color="auto"/>
                <w:right w:val="none" w:sz="0" w:space="0" w:color="auto"/>
              </w:divBdr>
              <w:divsChild>
                <w:div w:id="1206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8143">
          <w:marLeft w:val="0"/>
          <w:marRight w:val="0"/>
          <w:marTop w:val="0"/>
          <w:marBottom w:val="0"/>
          <w:divBdr>
            <w:top w:val="none" w:sz="0" w:space="0" w:color="auto"/>
            <w:left w:val="none" w:sz="0" w:space="0" w:color="auto"/>
            <w:bottom w:val="none" w:sz="0" w:space="0" w:color="auto"/>
            <w:right w:val="none" w:sz="0" w:space="0" w:color="auto"/>
          </w:divBdr>
          <w:divsChild>
            <w:div w:id="1105073596">
              <w:marLeft w:val="0"/>
              <w:marRight w:val="0"/>
              <w:marTop w:val="0"/>
              <w:marBottom w:val="0"/>
              <w:divBdr>
                <w:top w:val="none" w:sz="0" w:space="0" w:color="auto"/>
                <w:left w:val="none" w:sz="0" w:space="0" w:color="auto"/>
                <w:bottom w:val="none" w:sz="0" w:space="0" w:color="auto"/>
                <w:right w:val="none" w:sz="0" w:space="0" w:color="auto"/>
              </w:divBdr>
            </w:div>
            <w:div w:id="1296569324">
              <w:marLeft w:val="0"/>
              <w:marRight w:val="0"/>
              <w:marTop w:val="0"/>
              <w:marBottom w:val="0"/>
              <w:divBdr>
                <w:top w:val="none" w:sz="0" w:space="0" w:color="auto"/>
                <w:left w:val="none" w:sz="0" w:space="0" w:color="auto"/>
                <w:bottom w:val="none" w:sz="0" w:space="0" w:color="auto"/>
                <w:right w:val="none" w:sz="0" w:space="0" w:color="auto"/>
              </w:divBdr>
              <w:divsChild>
                <w:div w:id="13824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6516">
      <w:bodyDiv w:val="1"/>
      <w:marLeft w:val="0"/>
      <w:marRight w:val="0"/>
      <w:marTop w:val="0"/>
      <w:marBottom w:val="0"/>
      <w:divBdr>
        <w:top w:val="none" w:sz="0" w:space="0" w:color="auto"/>
        <w:left w:val="none" w:sz="0" w:space="0" w:color="auto"/>
        <w:bottom w:val="none" w:sz="0" w:space="0" w:color="auto"/>
        <w:right w:val="none" w:sz="0" w:space="0" w:color="auto"/>
      </w:divBdr>
    </w:div>
    <w:div w:id="1560358195">
      <w:bodyDiv w:val="1"/>
      <w:marLeft w:val="0"/>
      <w:marRight w:val="0"/>
      <w:marTop w:val="0"/>
      <w:marBottom w:val="0"/>
      <w:divBdr>
        <w:top w:val="none" w:sz="0" w:space="0" w:color="auto"/>
        <w:left w:val="none" w:sz="0" w:space="0" w:color="auto"/>
        <w:bottom w:val="none" w:sz="0" w:space="0" w:color="auto"/>
        <w:right w:val="none" w:sz="0" w:space="0" w:color="auto"/>
      </w:divBdr>
    </w:div>
    <w:div w:id="1575119957">
      <w:bodyDiv w:val="1"/>
      <w:marLeft w:val="0"/>
      <w:marRight w:val="0"/>
      <w:marTop w:val="0"/>
      <w:marBottom w:val="0"/>
      <w:divBdr>
        <w:top w:val="none" w:sz="0" w:space="0" w:color="auto"/>
        <w:left w:val="none" w:sz="0" w:space="0" w:color="auto"/>
        <w:bottom w:val="none" w:sz="0" w:space="0" w:color="auto"/>
        <w:right w:val="none" w:sz="0" w:space="0" w:color="auto"/>
      </w:divBdr>
    </w:div>
    <w:div w:id="1597784990">
      <w:bodyDiv w:val="1"/>
      <w:marLeft w:val="0"/>
      <w:marRight w:val="0"/>
      <w:marTop w:val="0"/>
      <w:marBottom w:val="0"/>
      <w:divBdr>
        <w:top w:val="none" w:sz="0" w:space="0" w:color="auto"/>
        <w:left w:val="none" w:sz="0" w:space="0" w:color="auto"/>
        <w:bottom w:val="none" w:sz="0" w:space="0" w:color="auto"/>
        <w:right w:val="none" w:sz="0" w:space="0" w:color="auto"/>
      </w:divBdr>
    </w:div>
    <w:div w:id="1623148406">
      <w:bodyDiv w:val="1"/>
      <w:marLeft w:val="0"/>
      <w:marRight w:val="0"/>
      <w:marTop w:val="0"/>
      <w:marBottom w:val="0"/>
      <w:divBdr>
        <w:top w:val="none" w:sz="0" w:space="0" w:color="auto"/>
        <w:left w:val="none" w:sz="0" w:space="0" w:color="auto"/>
        <w:bottom w:val="none" w:sz="0" w:space="0" w:color="auto"/>
        <w:right w:val="none" w:sz="0" w:space="0" w:color="auto"/>
      </w:divBdr>
    </w:div>
    <w:div w:id="1643340926">
      <w:bodyDiv w:val="1"/>
      <w:marLeft w:val="0"/>
      <w:marRight w:val="0"/>
      <w:marTop w:val="0"/>
      <w:marBottom w:val="0"/>
      <w:divBdr>
        <w:top w:val="none" w:sz="0" w:space="0" w:color="auto"/>
        <w:left w:val="none" w:sz="0" w:space="0" w:color="auto"/>
        <w:bottom w:val="none" w:sz="0" w:space="0" w:color="auto"/>
        <w:right w:val="none" w:sz="0" w:space="0" w:color="auto"/>
      </w:divBdr>
    </w:div>
    <w:div w:id="1660035746">
      <w:bodyDiv w:val="1"/>
      <w:marLeft w:val="0"/>
      <w:marRight w:val="0"/>
      <w:marTop w:val="0"/>
      <w:marBottom w:val="0"/>
      <w:divBdr>
        <w:top w:val="none" w:sz="0" w:space="0" w:color="auto"/>
        <w:left w:val="none" w:sz="0" w:space="0" w:color="auto"/>
        <w:bottom w:val="none" w:sz="0" w:space="0" w:color="auto"/>
        <w:right w:val="none" w:sz="0" w:space="0" w:color="auto"/>
      </w:divBdr>
    </w:div>
    <w:div w:id="1714230090">
      <w:bodyDiv w:val="1"/>
      <w:marLeft w:val="0"/>
      <w:marRight w:val="0"/>
      <w:marTop w:val="0"/>
      <w:marBottom w:val="0"/>
      <w:divBdr>
        <w:top w:val="none" w:sz="0" w:space="0" w:color="auto"/>
        <w:left w:val="none" w:sz="0" w:space="0" w:color="auto"/>
        <w:bottom w:val="none" w:sz="0" w:space="0" w:color="auto"/>
        <w:right w:val="none" w:sz="0" w:space="0" w:color="auto"/>
      </w:divBdr>
    </w:div>
    <w:div w:id="1753356184">
      <w:bodyDiv w:val="1"/>
      <w:marLeft w:val="0"/>
      <w:marRight w:val="0"/>
      <w:marTop w:val="0"/>
      <w:marBottom w:val="0"/>
      <w:divBdr>
        <w:top w:val="none" w:sz="0" w:space="0" w:color="auto"/>
        <w:left w:val="none" w:sz="0" w:space="0" w:color="auto"/>
        <w:bottom w:val="none" w:sz="0" w:space="0" w:color="auto"/>
        <w:right w:val="none" w:sz="0" w:space="0" w:color="auto"/>
      </w:divBdr>
      <w:divsChild>
        <w:div w:id="1290669933">
          <w:marLeft w:val="0"/>
          <w:marRight w:val="0"/>
          <w:marTop w:val="0"/>
          <w:marBottom w:val="0"/>
          <w:divBdr>
            <w:top w:val="none" w:sz="0" w:space="0" w:color="auto"/>
            <w:left w:val="none" w:sz="0" w:space="0" w:color="auto"/>
            <w:bottom w:val="none" w:sz="0" w:space="0" w:color="auto"/>
            <w:right w:val="none" w:sz="0" w:space="0" w:color="auto"/>
          </w:divBdr>
        </w:div>
        <w:div w:id="1195577020">
          <w:marLeft w:val="0"/>
          <w:marRight w:val="0"/>
          <w:marTop w:val="0"/>
          <w:marBottom w:val="0"/>
          <w:divBdr>
            <w:top w:val="none" w:sz="0" w:space="0" w:color="auto"/>
            <w:left w:val="none" w:sz="0" w:space="0" w:color="auto"/>
            <w:bottom w:val="none" w:sz="0" w:space="0" w:color="auto"/>
            <w:right w:val="none" w:sz="0" w:space="0" w:color="auto"/>
          </w:divBdr>
        </w:div>
        <w:div w:id="1521431730">
          <w:marLeft w:val="0"/>
          <w:marRight w:val="0"/>
          <w:marTop w:val="0"/>
          <w:marBottom w:val="0"/>
          <w:divBdr>
            <w:top w:val="none" w:sz="0" w:space="0" w:color="auto"/>
            <w:left w:val="none" w:sz="0" w:space="0" w:color="auto"/>
            <w:bottom w:val="none" w:sz="0" w:space="0" w:color="auto"/>
            <w:right w:val="none" w:sz="0" w:space="0" w:color="auto"/>
          </w:divBdr>
        </w:div>
        <w:div w:id="922563807">
          <w:marLeft w:val="0"/>
          <w:marRight w:val="0"/>
          <w:marTop w:val="0"/>
          <w:marBottom w:val="0"/>
          <w:divBdr>
            <w:top w:val="none" w:sz="0" w:space="0" w:color="auto"/>
            <w:left w:val="none" w:sz="0" w:space="0" w:color="auto"/>
            <w:bottom w:val="none" w:sz="0" w:space="0" w:color="auto"/>
            <w:right w:val="none" w:sz="0" w:space="0" w:color="auto"/>
          </w:divBdr>
        </w:div>
      </w:divsChild>
    </w:div>
    <w:div w:id="1780906385">
      <w:bodyDiv w:val="1"/>
      <w:marLeft w:val="0"/>
      <w:marRight w:val="0"/>
      <w:marTop w:val="0"/>
      <w:marBottom w:val="0"/>
      <w:divBdr>
        <w:top w:val="none" w:sz="0" w:space="0" w:color="auto"/>
        <w:left w:val="none" w:sz="0" w:space="0" w:color="auto"/>
        <w:bottom w:val="none" w:sz="0" w:space="0" w:color="auto"/>
        <w:right w:val="none" w:sz="0" w:space="0" w:color="auto"/>
      </w:divBdr>
    </w:div>
    <w:div w:id="1822037020">
      <w:bodyDiv w:val="1"/>
      <w:marLeft w:val="0"/>
      <w:marRight w:val="0"/>
      <w:marTop w:val="0"/>
      <w:marBottom w:val="0"/>
      <w:divBdr>
        <w:top w:val="none" w:sz="0" w:space="0" w:color="auto"/>
        <w:left w:val="none" w:sz="0" w:space="0" w:color="auto"/>
        <w:bottom w:val="none" w:sz="0" w:space="0" w:color="auto"/>
        <w:right w:val="none" w:sz="0" w:space="0" w:color="auto"/>
      </w:divBdr>
    </w:div>
    <w:div w:id="1844125648">
      <w:bodyDiv w:val="1"/>
      <w:marLeft w:val="0"/>
      <w:marRight w:val="0"/>
      <w:marTop w:val="0"/>
      <w:marBottom w:val="0"/>
      <w:divBdr>
        <w:top w:val="none" w:sz="0" w:space="0" w:color="auto"/>
        <w:left w:val="none" w:sz="0" w:space="0" w:color="auto"/>
        <w:bottom w:val="none" w:sz="0" w:space="0" w:color="auto"/>
        <w:right w:val="none" w:sz="0" w:space="0" w:color="auto"/>
      </w:divBdr>
      <w:divsChild>
        <w:div w:id="731583782">
          <w:marLeft w:val="0"/>
          <w:marRight w:val="0"/>
          <w:marTop w:val="0"/>
          <w:marBottom w:val="0"/>
          <w:divBdr>
            <w:top w:val="none" w:sz="0" w:space="0" w:color="auto"/>
            <w:left w:val="none" w:sz="0" w:space="0" w:color="auto"/>
            <w:bottom w:val="none" w:sz="0" w:space="0" w:color="auto"/>
            <w:right w:val="none" w:sz="0" w:space="0" w:color="auto"/>
          </w:divBdr>
          <w:divsChild>
            <w:div w:id="373701954">
              <w:marLeft w:val="0"/>
              <w:marRight w:val="0"/>
              <w:marTop w:val="0"/>
              <w:marBottom w:val="0"/>
              <w:divBdr>
                <w:top w:val="none" w:sz="0" w:space="0" w:color="auto"/>
                <w:left w:val="none" w:sz="0" w:space="0" w:color="auto"/>
                <w:bottom w:val="none" w:sz="0" w:space="0" w:color="auto"/>
                <w:right w:val="none" w:sz="0" w:space="0" w:color="auto"/>
              </w:divBdr>
            </w:div>
            <w:div w:id="523714012">
              <w:marLeft w:val="0"/>
              <w:marRight w:val="0"/>
              <w:marTop w:val="0"/>
              <w:marBottom w:val="0"/>
              <w:divBdr>
                <w:top w:val="none" w:sz="0" w:space="0" w:color="auto"/>
                <w:left w:val="none" w:sz="0" w:space="0" w:color="auto"/>
                <w:bottom w:val="none" w:sz="0" w:space="0" w:color="auto"/>
                <w:right w:val="none" w:sz="0" w:space="0" w:color="auto"/>
              </w:divBdr>
              <w:divsChild>
                <w:div w:id="905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4191">
          <w:marLeft w:val="0"/>
          <w:marRight w:val="0"/>
          <w:marTop w:val="0"/>
          <w:marBottom w:val="0"/>
          <w:divBdr>
            <w:top w:val="none" w:sz="0" w:space="0" w:color="auto"/>
            <w:left w:val="none" w:sz="0" w:space="0" w:color="auto"/>
            <w:bottom w:val="none" w:sz="0" w:space="0" w:color="auto"/>
            <w:right w:val="none" w:sz="0" w:space="0" w:color="auto"/>
          </w:divBdr>
          <w:divsChild>
            <w:div w:id="1719473891">
              <w:marLeft w:val="0"/>
              <w:marRight w:val="0"/>
              <w:marTop w:val="0"/>
              <w:marBottom w:val="0"/>
              <w:divBdr>
                <w:top w:val="none" w:sz="0" w:space="0" w:color="auto"/>
                <w:left w:val="none" w:sz="0" w:space="0" w:color="auto"/>
                <w:bottom w:val="none" w:sz="0" w:space="0" w:color="auto"/>
                <w:right w:val="none" w:sz="0" w:space="0" w:color="auto"/>
              </w:divBdr>
            </w:div>
            <w:div w:id="1278178306">
              <w:marLeft w:val="0"/>
              <w:marRight w:val="0"/>
              <w:marTop w:val="0"/>
              <w:marBottom w:val="0"/>
              <w:divBdr>
                <w:top w:val="none" w:sz="0" w:space="0" w:color="auto"/>
                <w:left w:val="none" w:sz="0" w:space="0" w:color="auto"/>
                <w:bottom w:val="none" w:sz="0" w:space="0" w:color="auto"/>
                <w:right w:val="none" w:sz="0" w:space="0" w:color="auto"/>
              </w:divBdr>
              <w:divsChild>
                <w:div w:id="5410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980">
          <w:marLeft w:val="0"/>
          <w:marRight w:val="0"/>
          <w:marTop w:val="0"/>
          <w:marBottom w:val="0"/>
          <w:divBdr>
            <w:top w:val="none" w:sz="0" w:space="0" w:color="auto"/>
            <w:left w:val="none" w:sz="0" w:space="0" w:color="auto"/>
            <w:bottom w:val="none" w:sz="0" w:space="0" w:color="auto"/>
            <w:right w:val="none" w:sz="0" w:space="0" w:color="auto"/>
          </w:divBdr>
          <w:divsChild>
            <w:div w:id="753933423">
              <w:marLeft w:val="0"/>
              <w:marRight w:val="0"/>
              <w:marTop w:val="0"/>
              <w:marBottom w:val="0"/>
              <w:divBdr>
                <w:top w:val="none" w:sz="0" w:space="0" w:color="auto"/>
                <w:left w:val="none" w:sz="0" w:space="0" w:color="auto"/>
                <w:bottom w:val="none" w:sz="0" w:space="0" w:color="auto"/>
                <w:right w:val="none" w:sz="0" w:space="0" w:color="auto"/>
              </w:divBdr>
            </w:div>
            <w:div w:id="131409857">
              <w:marLeft w:val="0"/>
              <w:marRight w:val="0"/>
              <w:marTop w:val="0"/>
              <w:marBottom w:val="0"/>
              <w:divBdr>
                <w:top w:val="none" w:sz="0" w:space="0" w:color="auto"/>
                <w:left w:val="none" w:sz="0" w:space="0" w:color="auto"/>
                <w:bottom w:val="none" w:sz="0" w:space="0" w:color="auto"/>
                <w:right w:val="none" w:sz="0" w:space="0" w:color="auto"/>
              </w:divBdr>
              <w:divsChild>
                <w:div w:id="14074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1298">
          <w:marLeft w:val="0"/>
          <w:marRight w:val="0"/>
          <w:marTop w:val="0"/>
          <w:marBottom w:val="0"/>
          <w:divBdr>
            <w:top w:val="none" w:sz="0" w:space="0" w:color="auto"/>
            <w:left w:val="none" w:sz="0" w:space="0" w:color="auto"/>
            <w:bottom w:val="none" w:sz="0" w:space="0" w:color="auto"/>
            <w:right w:val="none" w:sz="0" w:space="0" w:color="auto"/>
          </w:divBdr>
          <w:divsChild>
            <w:div w:id="2512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4558">
      <w:bodyDiv w:val="1"/>
      <w:marLeft w:val="0"/>
      <w:marRight w:val="0"/>
      <w:marTop w:val="0"/>
      <w:marBottom w:val="0"/>
      <w:divBdr>
        <w:top w:val="none" w:sz="0" w:space="0" w:color="auto"/>
        <w:left w:val="none" w:sz="0" w:space="0" w:color="auto"/>
        <w:bottom w:val="none" w:sz="0" w:space="0" w:color="auto"/>
        <w:right w:val="none" w:sz="0" w:space="0" w:color="auto"/>
      </w:divBdr>
    </w:div>
    <w:div w:id="1946959578">
      <w:bodyDiv w:val="1"/>
      <w:marLeft w:val="0"/>
      <w:marRight w:val="0"/>
      <w:marTop w:val="0"/>
      <w:marBottom w:val="0"/>
      <w:divBdr>
        <w:top w:val="none" w:sz="0" w:space="0" w:color="auto"/>
        <w:left w:val="none" w:sz="0" w:space="0" w:color="auto"/>
        <w:bottom w:val="none" w:sz="0" w:space="0" w:color="auto"/>
        <w:right w:val="none" w:sz="0" w:space="0" w:color="auto"/>
      </w:divBdr>
    </w:div>
    <w:div w:id="1953785241">
      <w:bodyDiv w:val="1"/>
      <w:marLeft w:val="0"/>
      <w:marRight w:val="0"/>
      <w:marTop w:val="0"/>
      <w:marBottom w:val="0"/>
      <w:divBdr>
        <w:top w:val="none" w:sz="0" w:space="0" w:color="auto"/>
        <w:left w:val="none" w:sz="0" w:space="0" w:color="auto"/>
        <w:bottom w:val="none" w:sz="0" w:space="0" w:color="auto"/>
        <w:right w:val="none" w:sz="0" w:space="0" w:color="auto"/>
      </w:divBdr>
      <w:divsChild>
        <w:div w:id="434986705">
          <w:marLeft w:val="0"/>
          <w:marRight w:val="0"/>
          <w:marTop w:val="0"/>
          <w:marBottom w:val="0"/>
          <w:divBdr>
            <w:top w:val="none" w:sz="0" w:space="0" w:color="auto"/>
            <w:left w:val="none" w:sz="0" w:space="0" w:color="auto"/>
            <w:bottom w:val="none" w:sz="0" w:space="0" w:color="auto"/>
            <w:right w:val="none" w:sz="0" w:space="0" w:color="auto"/>
          </w:divBdr>
        </w:div>
        <w:div w:id="178394326">
          <w:marLeft w:val="0"/>
          <w:marRight w:val="0"/>
          <w:marTop w:val="0"/>
          <w:marBottom w:val="0"/>
          <w:divBdr>
            <w:top w:val="none" w:sz="0" w:space="0" w:color="auto"/>
            <w:left w:val="none" w:sz="0" w:space="0" w:color="auto"/>
            <w:bottom w:val="none" w:sz="0" w:space="0" w:color="auto"/>
            <w:right w:val="none" w:sz="0" w:space="0" w:color="auto"/>
          </w:divBdr>
        </w:div>
        <w:div w:id="1700545286">
          <w:marLeft w:val="0"/>
          <w:marRight w:val="0"/>
          <w:marTop w:val="0"/>
          <w:marBottom w:val="0"/>
          <w:divBdr>
            <w:top w:val="none" w:sz="0" w:space="0" w:color="auto"/>
            <w:left w:val="none" w:sz="0" w:space="0" w:color="auto"/>
            <w:bottom w:val="none" w:sz="0" w:space="0" w:color="auto"/>
            <w:right w:val="none" w:sz="0" w:space="0" w:color="auto"/>
          </w:divBdr>
        </w:div>
        <w:div w:id="1754888376">
          <w:marLeft w:val="0"/>
          <w:marRight w:val="0"/>
          <w:marTop w:val="0"/>
          <w:marBottom w:val="0"/>
          <w:divBdr>
            <w:top w:val="none" w:sz="0" w:space="0" w:color="auto"/>
            <w:left w:val="none" w:sz="0" w:space="0" w:color="auto"/>
            <w:bottom w:val="none" w:sz="0" w:space="0" w:color="auto"/>
            <w:right w:val="none" w:sz="0" w:space="0" w:color="auto"/>
          </w:divBdr>
        </w:div>
        <w:div w:id="1503354032">
          <w:marLeft w:val="0"/>
          <w:marRight w:val="0"/>
          <w:marTop w:val="0"/>
          <w:marBottom w:val="0"/>
          <w:divBdr>
            <w:top w:val="none" w:sz="0" w:space="0" w:color="auto"/>
            <w:left w:val="none" w:sz="0" w:space="0" w:color="auto"/>
            <w:bottom w:val="none" w:sz="0" w:space="0" w:color="auto"/>
            <w:right w:val="none" w:sz="0" w:space="0" w:color="auto"/>
          </w:divBdr>
        </w:div>
      </w:divsChild>
    </w:div>
    <w:div w:id="1953786145">
      <w:bodyDiv w:val="1"/>
      <w:marLeft w:val="0"/>
      <w:marRight w:val="0"/>
      <w:marTop w:val="0"/>
      <w:marBottom w:val="0"/>
      <w:divBdr>
        <w:top w:val="none" w:sz="0" w:space="0" w:color="auto"/>
        <w:left w:val="none" w:sz="0" w:space="0" w:color="auto"/>
        <w:bottom w:val="none" w:sz="0" w:space="0" w:color="auto"/>
        <w:right w:val="none" w:sz="0" w:space="0" w:color="auto"/>
      </w:divBdr>
      <w:divsChild>
        <w:div w:id="241067881">
          <w:marLeft w:val="0"/>
          <w:marRight w:val="0"/>
          <w:marTop w:val="0"/>
          <w:marBottom w:val="0"/>
          <w:divBdr>
            <w:top w:val="none" w:sz="0" w:space="0" w:color="auto"/>
            <w:left w:val="none" w:sz="0" w:space="0" w:color="auto"/>
            <w:bottom w:val="none" w:sz="0" w:space="0" w:color="auto"/>
            <w:right w:val="none" w:sz="0" w:space="0" w:color="auto"/>
          </w:divBdr>
          <w:divsChild>
            <w:div w:id="1320964032">
              <w:marLeft w:val="0"/>
              <w:marRight w:val="0"/>
              <w:marTop w:val="0"/>
              <w:marBottom w:val="0"/>
              <w:divBdr>
                <w:top w:val="none" w:sz="0" w:space="0" w:color="auto"/>
                <w:left w:val="none" w:sz="0" w:space="0" w:color="auto"/>
                <w:bottom w:val="none" w:sz="0" w:space="0" w:color="auto"/>
                <w:right w:val="none" w:sz="0" w:space="0" w:color="auto"/>
              </w:divBdr>
            </w:div>
          </w:divsChild>
        </w:div>
        <w:div w:id="1205870515">
          <w:marLeft w:val="0"/>
          <w:marRight w:val="0"/>
          <w:marTop w:val="0"/>
          <w:marBottom w:val="0"/>
          <w:divBdr>
            <w:top w:val="none" w:sz="0" w:space="0" w:color="auto"/>
            <w:left w:val="none" w:sz="0" w:space="0" w:color="auto"/>
            <w:bottom w:val="none" w:sz="0" w:space="0" w:color="auto"/>
            <w:right w:val="none" w:sz="0" w:space="0" w:color="auto"/>
          </w:divBdr>
        </w:div>
        <w:div w:id="874074107">
          <w:marLeft w:val="0"/>
          <w:marRight w:val="0"/>
          <w:marTop w:val="0"/>
          <w:marBottom w:val="0"/>
          <w:divBdr>
            <w:top w:val="none" w:sz="0" w:space="0" w:color="auto"/>
            <w:left w:val="none" w:sz="0" w:space="0" w:color="auto"/>
            <w:bottom w:val="none" w:sz="0" w:space="0" w:color="auto"/>
            <w:right w:val="none" w:sz="0" w:space="0" w:color="auto"/>
          </w:divBdr>
        </w:div>
      </w:divsChild>
    </w:div>
    <w:div w:id="1972594550">
      <w:bodyDiv w:val="1"/>
      <w:marLeft w:val="0"/>
      <w:marRight w:val="0"/>
      <w:marTop w:val="0"/>
      <w:marBottom w:val="0"/>
      <w:divBdr>
        <w:top w:val="none" w:sz="0" w:space="0" w:color="auto"/>
        <w:left w:val="none" w:sz="0" w:space="0" w:color="auto"/>
        <w:bottom w:val="none" w:sz="0" w:space="0" w:color="auto"/>
        <w:right w:val="none" w:sz="0" w:space="0" w:color="auto"/>
      </w:divBdr>
    </w:div>
    <w:div w:id="21216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du/" TargetMode="External"/><Relationship Id="rId18" Type="http://schemas.openxmlformats.org/officeDocument/2006/relationships/hyperlink" Target="http://sport-lessons.com/teamgames/volleyba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edu/" TargetMode="External"/><Relationship Id="rId17" Type="http://schemas.openxmlformats.org/officeDocument/2006/relationships/hyperlink" Target="http://www.fizkult-ura.ru" TargetMode="External"/><Relationship Id="rId2" Type="http://schemas.openxmlformats.org/officeDocument/2006/relationships/numbering" Target="numbering.xml"/><Relationship Id="rId16" Type="http://schemas.openxmlformats.org/officeDocument/2006/relationships/hyperlink" Target="http://spo.1september.ru/ur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ru/" TargetMode="External"/><Relationship Id="rId5" Type="http://schemas.openxmlformats.org/officeDocument/2006/relationships/webSettings" Target="webSettings.xml"/><Relationship Id="rId15" Type="http://schemas.openxmlformats.org/officeDocument/2006/relationships/hyperlink" Target="http://metodsovet.su/dir/fiz_kultura/9" TargetMode="External"/><Relationship Id="rId10" Type="http://schemas.openxmlformats.org/officeDocument/2006/relationships/hyperlink" Target="https://school31.edusite.ru/educative/edwpartooo.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ost.ru/proje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3367B-B337-4BFD-8123-E5312F0C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26</Pages>
  <Words>7977</Words>
  <Characters>45473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cp:lastModifiedBy>
  <cp:revision>47</cp:revision>
  <cp:lastPrinted>2023-06-07T07:05:00Z</cp:lastPrinted>
  <dcterms:created xsi:type="dcterms:W3CDTF">2022-05-17T15:22:00Z</dcterms:created>
  <dcterms:modified xsi:type="dcterms:W3CDTF">2023-06-07T07:13:00Z</dcterms:modified>
</cp:coreProperties>
</file>