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562597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47F4" w:rsidRPr="005A47F4" w:rsidRDefault="005A47F4" w:rsidP="005A47F4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5A47F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A47F4" w:rsidRDefault="006444A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A47F4">
            <w:instrText xml:space="preserve"> TOC \o "1-3" \h \z \u </w:instrText>
          </w:r>
          <w:r>
            <w:fldChar w:fldCharType="separate"/>
          </w:r>
          <w:hyperlink w:anchor="_Toc523405135" w:history="1">
            <w:r w:rsidR="005A47F4" w:rsidRPr="001C75DF">
              <w:rPr>
                <w:rStyle w:val="a7"/>
                <w:noProof/>
              </w:rPr>
              <w:t>Раздел 1 Комплекс основных характеристик программы</w:t>
            </w:r>
            <w:r w:rsidR="005A47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36" w:history="1">
            <w:r w:rsidR="005A47F4" w:rsidRPr="001C75DF">
              <w:rPr>
                <w:rStyle w:val="a7"/>
                <w:noProof/>
              </w:rPr>
              <w:t>1.1. Пояснительная записка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_Toc523405136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2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37" w:history="1">
            <w:r w:rsidR="005A47F4" w:rsidRPr="001C75DF">
              <w:rPr>
                <w:rStyle w:val="a7"/>
                <w:noProof/>
              </w:rPr>
              <w:t>1.1.</w:t>
            </w:r>
            <w:r w:rsidR="005A47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A47F4" w:rsidRPr="001C75DF">
              <w:rPr>
                <w:rStyle w:val="a7"/>
                <w:noProof/>
              </w:rPr>
              <w:t>Цель и задачи программы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_Toc523405137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4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38" w:history="1">
            <w:r w:rsidR="005A47F4" w:rsidRPr="001C75DF">
              <w:rPr>
                <w:rStyle w:val="a7"/>
                <w:noProof/>
              </w:rPr>
              <w:t>1.2.</w:t>
            </w:r>
            <w:r w:rsidR="005A47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A47F4" w:rsidRPr="001C75DF">
              <w:rPr>
                <w:rStyle w:val="a7"/>
                <w:noProof/>
              </w:rPr>
              <w:t>Содержание программы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_Toc523405138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4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39" w:history="1">
            <w:r w:rsidR="005A47F4" w:rsidRPr="001C75DF">
              <w:rPr>
                <w:rStyle w:val="a7"/>
                <w:noProof/>
              </w:rPr>
              <w:t>1.3.</w:t>
            </w:r>
            <w:r w:rsidR="005A47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A47F4" w:rsidRPr="001C75DF">
              <w:rPr>
                <w:rStyle w:val="a7"/>
                <w:noProof/>
              </w:rPr>
              <w:t>Планируемые результаты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_Toc523405139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12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0" w:history="1">
            <w:r w:rsidR="005A47F4" w:rsidRPr="001C75DF">
              <w:rPr>
                <w:rStyle w:val="a7"/>
                <w:noProof/>
              </w:rPr>
              <w:t>Раздел 2 Комплекс организационно-педагогических условий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_Toc523405140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15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1" w:history="1">
            <w:r w:rsidR="005A47F4" w:rsidRPr="001C75DF">
              <w:rPr>
                <w:rStyle w:val="a7"/>
                <w:noProof/>
              </w:rPr>
              <w:t>2.1. Календарный учебный график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_Toc523405141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15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2" w:history="1">
            <w:r w:rsidR="005A47F4" w:rsidRPr="001C75DF">
              <w:rPr>
                <w:rStyle w:val="a7"/>
                <w:noProof/>
              </w:rPr>
              <w:t>2.2. Условия реализации программы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_Toc523405142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15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3" w:history="1">
            <w:r w:rsidR="005A47F4" w:rsidRPr="001C75DF">
              <w:rPr>
                <w:rStyle w:val="a7"/>
                <w:noProof/>
              </w:rPr>
              <w:t>2.3. Формы аттестации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_Toc523405143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16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4" w:history="1">
            <w:r w:rsidR="005A47F4" w:rsidRPr="001C75DF">
              <w:rPr>
                <w:rStyle w:val="a7"/>
                <w:noProof/>
              </w:rPr>
              <w:t>2.5. Методические материалы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_Toc523405144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18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5" w:history="1">
            <w:r w:rsidR="005A47F4" w:rsidRPr="00182B24">
              <w:rPr>
                <w:rStyle w:val="a7"/>
                <w:noProof/>
              </w:rPr>
              <w:t>2.6. Список литературы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_Toc523405145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25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6" w:history="1">
            <w:r w:rsidR="005A47F4" w:rsidRPr="001C75DF">
              <w:rPr>
                <w:rStyle w:val="a7"/>
                <w:noProof/>
              </w:rPr>
              <w:t>Приложение 1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_Toc523405146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28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8168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3405147" w:history="1">
            <w:r w:rsidR="005A47F4" w:rsidRPr="001C75DF">
              <w:rPr>
                <w:rStyle w:val="a7"/>
                <w:rFonts w:eastAsia="Times New Roman"/>
                <w:noProof/>
                <w:lang w:eastAsia="ru-RU"/>
              </w:rPr>
              <w:t>Приложение 2</w:t>
            </w:r>
            <w:r w:rsidR="005A47F4">
              <w:rPr>
                <w:noProof/>
                <w:webHidden/>
              </w:rPr>
              <w:tab/>
            </w:r>
            <w:r w:rsidR="006444A5">
              <w:rPr>
                <w:noProof/>
                <w:webHidden/>
              </w:rPr>
              <w:fldChar w:fldCharType="begin"/>
            </w:r>
            <w:r w:rsidR="005A47F4">
              <w:rPr>
                <w:noProof/>
                <w:webHidden/>
              </w:rPr>
              <w:instrText xml:space="preserve"> PAGEREF _Toc523405147 \h </w:instrText>
            </w:r>
            <w:r w:rsidR="006444A5">
              <w:rPr>
                <w:noProof/>
                <w:webHidden/>
              </w:rPr>
            </w:r>
            <w:r w:rsidR="006444A5">
              <w:rPr>
                <w:noProof/>
                <w:webHidden/>
              </w:rPr>
              <w:fldChar w:fldCharType="separate"/>
            </w:r>
            <w:r w:rsidR="009E1C8E">
              <w:rPr>
                <w:noProof/>
                <w:webHidden/>
              </w:rPr>
              <w:t>39</w:t>
            </w:r>
            <w:r w:rsidR="006444A5">
              <w:rPr>
                <w:noProof/>
                <w:webHidden/>
              </w:rPr>
              <w:fldChar w:fldCharType="end"/>
            </w:r>
          </w:hyperlink>
        </w:p>
        <w:p w:rsidR="005A47F4" w:rsidRDefault="006444A5">
          <w:r>
            <w:rPr>
              <w:b/>
              <w:bCs/>
            </w:rPr>
            <w:fldChar w:fldCharType="end"/>
          </w:r>
        </w:p>
      </w:sdtContent>
    </w:sdt>
    <w:p w:rsidR="00894F81" w:rsidRPr="00D57F93" w:rsidRDefault="00894F81">
      <w:pPr>
        <w:rPr>
          <w:rFonts w:cs="Times New Roman"/>
          <w:b/>
          <w:szCs w:val="28"/>
        </w:rPr>
      </w:pPr>
    </w:p>
    <w:p w:rsidR="005A47F4" w:rsidRDefault="005A47F4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907284" w:rsidRDefault="00907284" w:rsidP="00907284">
      <w:pPr>
        <w:pStyle w:val="1"/>
      </w:pPr>
      <w:bookmarkStart w:id="0" w:name="_Toc523405135"/>
      <w:r>
        <w:lastRenderedPageBreak/>
        <w:t>Раздел 1 Комплекс основных характеристик программы</w:t>
      </w:r>
      <w:bookmarkEnd w:id="0"/>
    </w:p>
    <w:p w:rsidR="00894F81" w:rsidRDefault="005A47F4" w:rsidP="005A47F4">
      <w:pPr>
        <w:pStyle w:val="2"/>
        <w:ind w:firstLine="0"/>
      </w:pPr>
      <w:bookmarkStart w:id="1" w:name="_Toc523405136"/>
      <w:r>
        <w:t xml:space="preserve">1.1. </w:t>
      </w:r>
      <w:r w:rsidR="00894F81" w:rsidRPr="00A0457E">
        <w:t>Пояснительная записка</w:t>
      </w:r>
      <w:bookmarkEnd w:id="1"/>
    </w:p>
    <w:p w:rsidR="00D608A2" w:rsidRPr="00D608A2" w:rsidRDefault="00D608A2" w:rsidP="00D608A2"/>
    <w:p w:rsidR="0018508C" w:rsidRPr="0082286F" w:rsidRDefault="0018508C" w:rsidP="00FC4821">
      <w:pPr>
        <w:pStyle w:val="a5"/>
        <w:spacing w:line="240" w:lineRule="auto"/>
        <w:ind w:left="0"/>
        <w:rPr>
          <w:color w:val="000000"/>
          <w:szCs w:val="28"/>
        </w:rPr>
      </w:pPr>
      <w:r>
        <w:rPr>
          <w:rFonts w:cs="Times New Roman"/>
          <w:szCs w:val="28"/>
        </w:rPr>
        <w:t>Программа «</w:t>
      </w:r>
      <w:r w:rsidR="006B0706">
        <w:rPr>
          <w:rFonts w:cs="Times New Roman"/>
          <w:szCs w:val="28"/>
        </w:rPr>
        <w:t>Академия технических наук «Техностарт»»</w:t>
      </w:r>
      <w:r>
        <w:rPr>
          <w:rFonts w:cs="Times New Roman"/>
          <w:szCs w:val="28"/>
        </w:rPr>
        <w:t xml:space="preserve"> технической направленности. Уровень</w:t>
      </w:r>
      <w:r w:rsidR="00A72559">
        <w:rPr>
          <w:rFonts w:cs="Times New Roman"/>
          <w:szCs w:val="28"/>
        </w:rPr>
        <w:t xml:space="preserve"> освоения </w:t>
      </w:r>
      <w:r>
        <w:rPr>
          <w:rFonts w:cs="Times New Roman"/>
          <w:szCs w:val="28"/>
        </w:rPr>
        <w:t>программы</w:t>
      </w:r>
      <w:r w:rsidR="00A72559">
        <w:rPr>
          <w:rFonts w:cs="Times New Roman"/>
          <w:szCs w:val="28"/>
        </w:rPr>
        <w:t xml:space="preserve"> </w:t>
      </w:r>
      <w:r w:rsidR="00E9427B">
        <w:rPr>
          <w:rFonts w:cs="Times New Roman"/>
          <w:szCs w:val="28"/>
        </w:rPr>
        <w:t>1-го года обучения ознакомительный, 2-го года обучения</w:t>
      </w:r>
      <w:r>
        <w:rPr>
          <w:rFonts w:cs="Times New Roman"/>
          <w:szCs w:val="28"/>
        </w:rPr>
        <w:t xml:space="preserve"> </w:t>
      </w:r>
      <w:r w:rsidR="0082286F">
        <w:rPr>
          <w:rFonts w:cs="Times New Roman"/>
          <w:szCs w:val="28"/>
        </w:rPr>
        <w:t>базовый. Программа модифицированная</w:t>
      </w:r>
      <w:r w:rsidR="0082286F" w:rsidRPr="0082286F">
        <w:rPr>
          <w:rFonts w:cs="Times New Roman"/>
          <w:szCs w:val="28"/>
        </w:rPr>
        <w:t>.</w:t>
      </w:r>
      <w:r w:rsidRPr="0082286F">
        <w:rPr>
          <w:rFonts w:cs="Times New Roman"/>
          <w:szCs w:val="28"/>
        </w:rPr>
        <w:t xml:space="preserve"> </w:t>
      </w:r>
      <w:r w:rsidR="0082286F" w:rsidRPr="0082286F">
        <w:rPr>
          <w:rStyle w:val="fontstyle01"/>
          <w:sz w:val="28"/>
          <w:szCs w:val="28"/>
        </w:rPr>
        <w:t>Составлена на основе программы дополнительного образования детей</w:t>
      </w:r>
      <w:r w:rsidR="0082286F">
        <w:rPr>
          <w:color w:val="000000"/>
          <w:szCs w:val="28"/>
        </w:rPr>
        <w:t xml:space="preserve"> </w:t>
      </w:r>
      <w:r w:rsidR="0082286F" w:rsidRPr="0082286F">
        <w:rPr>
          <w:rStyle w:val="fontstyle01"/>
          <w:sz w:val="28"/>
          <w:szCs w:val="28"/>
        </w:rPr>
        <w:t>«Техническое моделирование», автор программы</w:t>
      </w:r>
      <w:r w:rsidR="0082286F" w:rsidRPr="0082286F">
        <w:rPr>
          <w:rFonts w:cs="Times New Roman"/>
          <w:szCs w:val="28"/>
        </w:rPr>
        <w:t xml:space="preserve"> Е. Ю. Чистякова</w:t>
      </w:r>
      <w:r w:rsidR="0082286F">
        <w:rPr>
          <w:rStyle w:val="fontstyle01"/>
          <w:sz w:val="28"/>
          <w:szCs w:val="28"/>
        </w:rPr>
        <w:t>,</w:t>
      </w:r>
      <w:r w:rsidR="0082286F">
        <w:rPr>
          <w:rFonts w:cs="Times New Roman"/>
          <w:szCs w:val="28"/>
        </w:rPr>
        <w:t xml:space="preserve"> педагог  Центра детского творчества </w:t>
      </w:r>
      <w:r w:rsidR="0082286F" w:rsidRPr="00D77580">
        <w:rPr>
          <w:rFonts w:cs="Times New Roman"/>
          <w:szCs w:val="28"/>
        </w:rPr>
        <w:t>г. Междуреченска.</w:t>
      </w:r>
      <w:r w:rsidR="0082286F">
        <w:rPr>
          <w:rFonts w:cs="Times New Roman"/>
          <w:szCs w:val="28"/>
        </w:rPr>
        <w:t xml:space="preserve"> </w:t>
      </w:r>
      <w:r w:rsidR="0082286F" w:rsidRPr="0082286F">
        <w:rPr>
          <w:rStyle w:val="fontstyle01"/>
          <w:sz w:val="28"/>
          <w:szCs w:val="28"/>
        </w:rPr>
        <w:t>В</w:t>
      </w:r>
      <w:r w:rsidR="0082286F">
        <w:rPr>
          <w:rStyle w:val="fontstyle01"/>
          <w:sz w:val="28"/>
          <w:szCs w:val="28"/>
        </w:rPr>
        <w:t xml:space="preserve"> </w:t>
      </w:r>
      <w:r w:rsidR="0082286F" w:rsidRPr="0082286F">
        <w:rPr>
          <w:rStyle w:val="fontstyle01"/>
          <w:sz w:val="28"/>
          <w:szCs w:val="28"/>
        </w:rPr>
        <w:t>программу внесены изменения и дополнения. Данная программа адаптирована для успешной реализации</w:t>
      </w:r>
      <w:r w:rsidR="00E9503C">
        <w:rPr>
          <w:rStyle w:val="fontstyle01"/>
          <w:sz w:val="28"/>
          <w:szCs w:val="28"/>
        </w:rPr>
        <w:t xml:space="preserve">. </w:t>
      </w:r>
      <w:r w:rsidR="0082286F">
        <w:rPr>
          <w:rFonts w:cs="Times New Roman"/>
          <w:szCs w:val="28"/>
        </w:rPr>
        <w:t xml:space="preserve"> </w:t>
      </w:r>
      <w:r w:rsidR="00C424CE">
        <w:rPr>
          <w:rFonts w:cs="Times New Roman"/>
          <w:szCs w:val="28"/>
        </w:rPr>
        <w:t xml:space="preserve">Программа  </w:t>
      </w:r>
      <w:r w:rsidR="00C424CE" w:rsidRPr="0018508C">
        <w:rPr>
          <w:rStyle w:val="fontstyle01"/>
          <w:sz w:val="28"/>
          <w:szCs w:val="28"/>
        </w:rPr>
        <w:t>направлена на развитие мотивации личности,</w:t>
      </w:r>
      <w:r w:rsidR="00C424CE">
        <w:rPr>
          <w:color w:val="000000"/>
          <w:szCs w:val="28"/>
        </w:rPr>
        <w:t xml:space="preserve"> </w:t>
      </w:r>
      <w:r w:rsidR="00C424CE" w:rsidRPr="0018508C">
        <w:rPr>
          <w:rStyle w:val="fontstyle01"/>
          <w:sz w:val="28"/>
          <w:szCs w:val="28"/>
        </w:rPr>
        <w:t>адаптации ребенка к жизни в современном обществе, на возможность реализации его</w:t>
      </w:r>
      <w:r w:rsidR="00C424CE">
        <w:rPr>
          <w:color w:val="000000"/>
          <w:szCs w:val="28"/>
        </w:rPr>
        <w:t xml:space="preserve"> </w:t>
      </w:r>
      <w:r w:rsidR="00C424CE" w:rsidRPr="0018508C">
        <w:rPr>
          <w:rStyle w:val="fontstyle01"/>
          <w:sz w:val="28"/>
          <w:szCs w:val="28"/>
        </w:rPr>
        <w:t>творческого потенциала</w:t>
      </w:r>
      <w:r w:rsidR="00C424CE">
        <w:rPr>
          <w:rStyle w:val="fontstyle01"/>
          <w:sz w:val="28"/>
          <w:szCs w:val="28"/>
        </w:rPr>
        <w:t xml:space="preserve">. </w:t>
      </w:r>
    </w:p>
    <w:p w:rsidR="0018508C" w:rsidRDefault="00C424CE" w:rsidP="00FC4821">
      <w:pPr>
        <w:pStyle w:val="a5"/>
        <w:spacing w:line="240" w:lineRule="auto"/>
        <w:ind w:left="0"/>
      </w:pPr>
      <w:r w:rsidRPr="00227145">
        <w:rPr>
          <w:rStyle w:val="fontstyle01"/>
          <w:sz w:val="28"/>
          <w:szCs w:val="28"/>
        </w:rPr>
        <w:t>Техническое моделирование является интересным и доступным видом деятельности</w:t>
      </w:r>
      <w:r>
        <w:rPr>
          <w:color w:val="000000"/>
          <w:szCs w:val="28"/>
        </w:rPr>
        <w:t xml:space="preserve"> </w:t>
      </w:r>
      <w:r w:rsidRPr="00227145">
        <w:rPr>
          <w:rStyle w:val="fontstyle01"/>
          <w:sz w:val="28"/>
          <w:szCs w:val="28"/>
        </w:rPr>
        <w:t xml:space="preserve">для детей любого возраста. </w:t>
      </w:r>
      <w:r w:rsidRPr="000664D6">
        <w:rPr>
          <w:rFonts w:cs="Times New Roman"/>
          <w:szCs w:val="28"/>
        </w:rPr>
        <w:t>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  <w:r>
        <w:rPr>
          <w:color w:val="000000"/>
          <w:szCs w:val="28"/>
        </w:rPr>
        <w:t xml:space="preserve"> </w:t>
      </w:r>
      <w:r w:rsidR="0018508C" w:rsidRPr="00227145">
        <w:rPr>
          <w:rStyle w:val="fontstyle01"/>
          <w:sz w:val="28"/>
          <w:szCs w:val="28"/>
        </w:rPr>
        <w:t>Это один из видов конструкторско-технологической</w:t>
      </w:r>
      <w:r w:rsidR="0018508C">
        <w:rPr>
          <w:color w:val="000000"/>
          <w:szCs w:val="28"/>
        </w:rPr>
        <w:t xml:space="preserve"> </w:t>
      </w:r>
      <w:r w:rsidR="0018508C" w:rsidRPr="00227145">
        <w:rPr>
          <w:rStyle w:val="fontstyle01"/>
          <w:sz w:val="28"/>
          <w:szCs w:val="28"/>
        </w:rPr>
        <w:t>деятельности, под которым принято понимать изготовление различных поделок и</w:t>
      </w:r>
      <w:r w:rsidR="0018508C">
        <w:rPr>
          <w:color w:val="000000"/>
          <w:szCs w:val="28"/>
        </w:rPr>
        <w:t xml:space="preserve"> </w:t>
      </w:r>
      <w:r w:rsidR="0018508C" w:rsidRPr="00227145">
        <w:rPr>
          <w:rStyle w:val="fontstyle01"/>
          <w:sz w:val="28"/>
          <w:szCs w:val="28"/>
        </w:rPr>
        <w:t>транспортных моделей.</w:t>
      </w:r>
      <w:r w:rsidR="0018508C">
        <w:t xml:space="preserve"> </w:t>
      </w:r>
    </w:p>
    <w:p w:rsidR="00B828D4" w:rsidRDefault="00DE7253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9E0D1A">
        <w:rPr>
          <w:rFonts w:cs="Times New Roman"/>
          <w:b/>
          <w:bCs/>
          <w:iCs/>
          <w:color w:val="000000"/>
          <w:szCs w:val="28"/>
        </w:rPr>
        <w:t>Актуальность</w:t>
      </w:r>
      <w:r w:rsidRPr="009E0D1A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Pr="009E0D1A">
        <w:rPr>
          <w:rFonts w:cs="Times New Roman"/>
          <w:b/>
          <w:color w:val="000000"/>
          <w:szCs w:val="28"/>
        </w:rPr>
        <w:t>программы</w:t>
      </w:r>
      <w:r w:rsidR="00B828D4">
        <w:rPr>
          <w:rFonts w:cs="Times New Roman"/>
          <w:b/>
          <w:color w:val="000000"/>
          <w:szCs w:val="28"/>
        </w:rPr>
        <w:t xml:space="preserve"> </w:t>
      </w:r>
      <w:r w:rsidR="00B828D4">
        <w:rPr>
          <w:rFonts w:cs="Times New Roman"/>
          <w:szCs w:val="28"/>
        </w:rPr>
        <w:t>«Академия технических наук «Техностарт»» состоит в том, что:</w:t>
      </w:r>
    </w:p>
    <w:p w:rsidR="00B828D4" w:rsidRDefault="00B828D4" w:rsidP="00FC4821">
      <w:pPr>
        <w:pStyle w:val="a5"/>
        <w:spacing w:line="240" w:lineRule="auto"/>
        <w:ind w:left="0"/>
        <w:rPr>
          <w:rStyle w:val="af0"/>
          <w:rFonts w:ascii="Verdana" w:hAnsi="Verdana"/>
          <w:color w:val="291E1E"/>
          <w:sz w:val="18"/>
          <w:szCs w:val="18"/>
          <w:shd w:val="clear" w:color="auto" w:fill="FFFFFF"/>
        </w:rPr>
      </w:pPr>
      <w:r>
        <w:rPr>
          <w:rFonts w:cs="Times New Roman"/>
          <w:szCs w:val="28"/>
        </w:rPr>
        <w:t>-</w:t>
      </w:r>
      <w:r w:rsidR="00483ACD">
        <w:rPr>
          <w:rFonts w:cs="Times New Roman"/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="00DE7253">
        <w:rPr>
          <w:rFonts w:cs="Times New Roman"/>
          <w:szCs w:val="28"/>
        </w:rPr>
        <w:t xml:space="preserve"> условиях школы в полной мере не удовлетворяются интересы учащихся к техническому творчеству</w:t>
      </w:r>
      <w:r>
        <w:rPr>
          <w:rFonts w:cs="Times New Roman"/>
          <w:szCs w:val="28"/>
        </w:rPr>
        <w:t>;</w:t>
      </w:r>
      <w:r w:rsidRPr="00B828D4">
        <w:rPr>
          <w:rFonts w:ascii="Verdana" w:hAnsi="Verdana"/>
          <w:color w:val="291E1E"/>
          <w:sz w:val="18"/>
          <w:szCs w:val="18"/>
          <w:shd w:val="clear" w:color="auto" w:fill="FFFFFF"/>
        </w:rPr>
        <w:t xml:space="preserve"> </w:t>
      </w:r>
    </w:p>
    <w:p w:rsidR="00B828D4" w:rsidRDefault="00B828D4" w:rsidP="00FC4821">
      <w:pPr>
        <w:pStyle w:val="a5"/>
        <w:spacing w:line="240" w:lineRule="auto"/>
        <w:ind w:left="0"/>
        <w:rPr>
          <w:rFonts w:cs="Times New Roman"/>
          <w:color w:val="000000" w:themeColor="text1"/>
          <w:szCs w:val="28"/>
        </w:rPr>
      </w:pPr>
      <w:r w:rsidRPr="00B828D4">
        <w:rPr>
          <w:rStyle w:val="af0"/>
          <w:rFonts w:cs="Times New Roman"/>
          <w:color w:val="000000" w:themeColor="text1"/>
          <w:szCs w:val="28"/>
          <w:shd w:val="clear" w:color="auto" w:fill="FFFFFF"/>
        </w:rPr>
        <w:t>-</w:t>
      </w:r>
      <w:r w:rsidRPr="00B828D4">
        <w:rPr>
          <w:rFonts w:cs="Times New Roman"/>
          <w:color w:val="000000" w:themeColor="text1"/>
          <w:szCs w:val="28"/>
          <w:shd w:val="clear" w:color="auto" w:fill="FFFFFF"/>
        </w:rPr>
        <w:t xml:space="preserve"> активное внедрение технологий 3D-моделирования во многие сферы деятельности (авиация, архитектура, машиностроение, и т.п.) и потребность общества в дальнейшем развитии данных технологий. </w:t>
      </w:r>
      <w:r w:rsidR="00DE7253" w:rsidRPr="00B828D4">
        <w:rPr>
          <w:rFonts w:cs="Times New Roman"/>
          <w:color w:val="000000" w:themeColor="text1"/>
          <w:szCs w:val="28"/>
        </w:rPr>
        <w:t xml:space="preserve"> </w:t>
      </w:r>
    </w:p>
    <w:p w:rsidR="008902CC" w:rsidRPr="00E27437" w:rsidRDefault="00DE7253" w:rsidP="008902CC">
      <w:pPr>
        <w:pStyle w:val="a5"/>
        <w:spacing w:line="240" w:lineRule="auto"/>
        <w:ind w:left="0" w:firstLine="0"/>
        <w:rPr>
          <w:rFonts w:cs="Times New Roman"/>
          <w:color w:val="000000" w:themeColor="text1"/>
          <w:szCs w:val="28"/>
        </w:rPr>
      </w:pPr>
      <w:r w:rsidRPr="00E27437">
        <w:rPr>
          <w:rFonts w:cs="Times New Roman"/>
          <w:color w:val="000000" w:themeColor="text1"/>
          <w:szCs w:val="28"/>
        </w:rPr>
        <w:t>Поэтому для реализации и предложена данная программа,</w:t>
      </w:r>
      <w:r w:rsidR="008902CC" w:rsidRPr="004D7832">
        <w:rPr>
          <w:rFonts w:cs="Times New Roman"/>
          <w:color w:val="000000" w:themeColor="text1"/>
          <w:szCs w:val="28"/>
        </w:rPr>
        <w:t xml:space="preserve"> </w:t>
      </w:r>
      <w:r w:rsidR="008902CC" w:rsidRPr="00E27437">
        <w:rPr>
          <w:rFonts w:cs="Times New Roman"/>
          <w:color w:val="000000" w:themeColor="text1"/>
          <w:szCs w:val="28"/>
        </w:rPr>
        <w:t>которая даст учащимся возможность познакомиться с</w:t>
      </w:r>
      <w:r w:rsidR="00477B1E">
        <w:rPr>
          <w:rFonts w:cs="Times New Roman"/>
          <w:color w:val="000000" w:themeColor="text1"/>
          <w:szCs w:val="28"/>
        </w:rPr>
        <w:t xml:space="preserve"> техническим моделированием</w:t>
      </w:r>
      <w:r w:rsidR="008902CC" w:rsidRPr="00E27437">
        <w:rPr>
          <w:rFonts w:cs="Times New Roman"/>
          <w:color w:val="000000" w:themeColor="text1"/>
          <w:szCs w:val="28"/>
        </w:rPr>
        <w:t xml:space="preserve">, </w:t>
      </w:r>
      <w:r w:rsidR="008902CC">
        <w:rPr>
          <w:rFonts w:cs="Times New Roman"/>
          <w:color w:val="000000" w:themeColor="text1"/>
          <w:szCs w:val="28"/>
        </w:rPr>
        <w:t xml:space="preserve">а </w:t>
      </w:r>
      <w:r w:rsidR="008902CC" w:rsidRPr="00E27437">
        <w:rPr>
          <w:rFonts w:cs="Times New Roman"/>
          <w:color w:val="000000" w:themeColor="text1"/>
          <w:szCs w:val="28"/>
          <w:shd w:val="clear" w:color="auto" w:fill="FFFFFF"/>
        </w:rPr>
        <w:t xml:space="preserve">также познакомиться  и получить практические навыки в среде 3D-моделирования с помощью 3D ручки  для последующего проектирования и реализации своих проектов. </w:t>
      </w:r>
      <w:r w:rsidR="008902CC" w:rsidRPr="003B678A">
        <w:rPr>
          <w:rFonts w:cs="Times New Roman"/>
          <w:color w:val="000000" w:themeColor="text1"/>
          <w:szCs w:val="28"/>
          <w:shd w:val="clear" w:color="auto" w:fill="FFFFFF"/>
        </w:rPr>
        <w:t>В процессе создания моделей с помощью 3</w:t>
      </w:r>
      <w:r w:rsidR="008902CC" w:rsidRPr="003B678A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D</w:t>
      </w:r>
      <w:r w:rsidR="008902CC" w:rsidRPr="003B678A">
        <w:rPr>
          <w:rFonts w:cs="Times New Roman"/>
          <w:color w:val="000000" w:themeColor="text1"/>
          <w:szCs w:val="28"/>
          <w:shd w:val="clear" w:color="auto" w:fill="FFFFFF"/>
        </w:rPr>
        <w:t xml:space="preserve"> ручки учащиеся научатся   объединять реальный мир с виртуальным, что будет способствовать развитию пространственного мышления, воображения</w:t>
      </w:r>
      <w:r w:rsidR="008902CC" w:rsidRPr="003B678A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8902CC" w:rsidRPr="003B678A">
        <w:rPr>
          <w:rFonts w:cs="Times New Roman"/>
          <w:color w:val="000000" w:themeColor="text1"/>
          <w:szCs w:val="28"/>
        </w:rPr>
        <w:t xml:space="preserve"> приучит их самостоятельно решать технические задачи.</w:t>
      </w:r>
    </w:p>
    <w:p w:rsidR="008902CC" w:rsidRPr="00562250" w:rsidRDefault="008902CC" w:rsidP="008902CC">
      <w:pPr>
        <w:pStyle w:val="a5"/>
        <w:spacing w:line="240" w:lineRule="auto"/>
        <w:ind w:left="0" w:firstLine="708"/>
        <w:rPr>
          <w:rFonts w:cs="Times New Roman"/>
          <w:color w:val="000000" w:themeColor="text1"/>
          <w:szCs w:val="28"/>
        </w:rPr>
      </w:pPr>
      <w:r w:rsidRPr="00562250">
        <w:rPr>
          <w:rFonts w:cs="Times New Roman"/>
          <w:color w:val="000000" w:themeColor="text1"/>
          <w:szCs w:val="28"/>
        </w:rPr>
        <w:t xml:space="preserve">Объединение начального технического моделирования является наиболее удачной формой приобщения учащихся к техническому творчеству. </w:t>
      </w:r>
    </w:p>
    <w:p w:rsidR="00E27437" w:rsidRDefault="00DA39FE" w:rsidP="00483ACD">
      <w:pPr>
        <w:pStyle w:val="a5"/>
        <w:spacing w:line="240" w:lineRule="auto"/>
        <w:ind w:left="0" w:firstLine="708"/>
        <w:rPr>
          <w:rFonts w:cs="Times New Roman"/>
          <w:color w:val="000000" w:themeColor="text1"/>
          <w:szCs w:val="28"/>
        </w:rPr>
      </w:pPr>
      <w:r w:rsidRPr="002E4EB5">
        <w:rPr>
          <w:rFonts w:cs="Times New Roman"/>
          <w:b/>
          <w:bCs/>
          <w:iCs/>
          <w:color w:val="000000"/>
          <w:szCs w:val="28"/>
        </w:rPr>
        <w:t>Новизна</w:t>
      </w:r>
      <w:r w:rsidRPr="00DA39FE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Pr="009D21E4">
        <w:rPr>
          <w:rFonts w:cs="Times New Roman"/>
          <w:color w:val="000000" w:themeColor="text1"/>
          <w:szCs w:val="28"/>
        </w:rPr>
        <w:t xml:space="preserve">программы </w:t>
      </w:r>
      <w:r w:rsidR="004D7832">
        <w:rPr>
          <w:rFonts w:cs="Times New Roman"/>
          <w:szCs w:val="28"/>
        </w:rPr>
        <w:t xml:space="preserve">«Академия технических наук «Техностарт»» </w:t>
      </w:r>
      <w:r w:rsidRPr="009D21E4">
        <w:rPr>
          <w:rFonts w:cs="Times New Roman"/>
          <w:color w:val="000000" w:themeColor="text1"/>
          <w:szCs w:val="28"/>
        </w:rPr>
        <w:t>состоит в комплексном подходе изучения технического</w:t>
      </w:r>
      <w:r w:rsidRPr="009D21E4">
        <w:rPr>
          <w:color w:val="000000" w:themeColor="text1"/>
          <w:szCs w:val="28"/>
        </w:rPr>
        <w:t xml:space="preserve"> </w:t>
      </w:r>
      <w:r w:rsidRPr="009D21E4">
        <w:rPr>
          <w:rFonts w:cs="Times New Roman"/>
          <w:color w:val="000000" w:themeColor="text1"/>
          <w:szCs w:val="28"/>
        </w:rPr>
        <w:t>конструирования</w:t>
      </w:r>
      <w:r w:rsidR="00F50B81" w:rsidRPr="009D21E4">
        <w:rPr>
          <w:rFonts w:cs="Times New Roman"/>
          <w:color w:val="000000" w:themeColor="text1"/>
          <w:szCs w:val="28"/>
        </w:rPr>
        <w:t xml:space="preserve"> и моделирования</w:t>
      </w:r>
      <w:r w:rsidRPr="009D21E4">
        <w:rPr>
          <w:rFonts w:cs="Times New Roman"/>
          <w:color w:val="000000" w:themeColor="text1"/>
          <w:szCs w:val="28"/>
        </w:rPr>
        <w:t xml:space="preserve"> авто и авиамоделей, архитектурных объектов</w:t>
      </w:r>
      <w:r w:rsidR="004D7832">
        <w:rPr>
          <w:rFonts w:cs="Times New Roman"/>
          <w:color w:val="000000" w:themeColor="text1"/>
          <w:szCs w:val="28"/>
        </w:rPr>
        <w:t xml:space="preserve">, </w:t>
      </w:r>
      <w:r w:rsidR="00CB7A20">
        <w:rPr>
          <w:rFonts w:cs="Times New Roman"/>
          <w:color w:val="000000" w:themeColor="text1"/>
          <w:szCs w:val="28"/>
        </w:rPr>
        <w:t>объектов с использование</w:t>
      </w:r>
      <w:r w:rsidR="003B678A">
        <w:rPr>
          <w:rFonts w:cs="Times New Roman"/>
          <w:color w:val="000000" w:themeColor="text1"/>
          <w:szCs w:val="28"/>
        </w:rPr>
        <w:t>м</w:t>
      </w:r>
      <w:r w:rsidR="00CB7A20">
        <w:rPr>
          <w:rFonts w:cs="Times New Roman"/>
          <w:color w:val="000000" w:themeColor="text1"/>
          <w:szCs w:val="28"/>
        </w:rPr>
        <w:t xml:space="preserve"> 3</w:t>
      </w:r>
      <w:r w:rsidR="00CB7A20">
        <w:rPr>
          <w:rFonts w:cs="Times New Roman"/>
          <w:color w:val="000000" w:themeColor="text1"/>
          <w:szCs w:val="28"/>
          <w:lang w:val="en-US"/>
        </w:rPr>
        <w:t>D</w:t>
      </w:r>
      <w:r w:rsidR="00CB7A20" w:rsidRPr="00CB7A20">
        <w:rPr>
          <w:rFonts w:cs="Times New Roman"/>
          <w:color w:val="000000" w:themeColor="text1"/>
          <w:szCs w:val="28"/>
        </w:rPr>
        <w:t xml:space="preserve"> </w:t>
      </w:r>
      <w:r w:rsidR="00CB7A20">
        <w:rPr>
          <w:rFonts w:cs="Times New Roman"/>
          <w:color w:val="000000" w:themeColor="text1"/>
          <w:szCs w:val="28"/>
        </w:rPr>
        <w:t>ручек.</w:t>
      </w:r>
      <w:r w:rsidR="008902CC" w:rsidRPr="008902CC">
        <w:rPr>
          <w:rFonts w:cs="Times New Roman"/>
          <w:color w:val="000000" w:themeColor="text1"/>
          <w:szCs w:val="28"/>
        </w:rPr>
        <w:t xml:space="preserve"> </w:t>
      </w:r>
      <w:r w:rsidR="008902CC">
        <w:rPr>
          <w:rFonts w:cs="Times New Roman"/>
          <w:color w:val="000000" w:themeColor="text1"/>
          <w:szCs w:val="28"/>
        </w:rPr>
        <w:t xml:space="preserve">Программа </w:t>
      </w:r>
      <w:r w:rsidR="008902CC" w:rsidRPr="009D21E4">
        <w:rPr>
          <w:rFonts w:cs="Times New Roman"/>
          <w:color w:val="000000" w:themeColor="text1"/>
          <w:szCs w:val="28"/>
        </w:rPr>
        <w:t>ориентирована на проектную деятельность учащихся</w:t>
      </w:r>
      <w:r w:rsidR="008902CC">
        <w:rPr>
          <w:rFonts w:cs="Times New Roman"/>
          <w:color w:val="000000" w:themeColor="text1"/>
          <w:szCs w:val="28"/>
        </w:rPr>
        <w:t>.</w:t>
      </w:r>
    </w:p>
    <w:p w:rsidR="002E4EB5" w:rsidRDefault="002E4EB5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D11345">
        <w:rPr>
          <w:rFonts w:cs="Times New Roman"/>
          <w:b/>
          <w:szCs w:val="28"/>
        </w:rPr>
        <w:lastRenderedPageBreak/>
        <w:t>Отличительной особенностью</w:t>
      </w:r>
      <w:r>
        <w:rPr>
          <w:rFonts w:cs="Times New Roman"/>
          <w:szCs w:val="28"/>
        </w:rPr>
        <w:t xml:space="preserve"> программы является акцент на художественное конструирование при изготовлении моделей, творческих работ. Таким образом, закладываются основы дизайнерского мышления, что гармонизирует личность ребенка.</w:t>
      </w:r>
    </w:p>
    <w:p w:rsidR="00E9503C" w:rsidRPr="00E9503C" w:rsidRDefault="00E9503C" w:rsidP="00771C02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программы имеет  концентрический принцип построения. Содержание 2-го года обучения вбирает в себя основное содержание 1-го года  обучения</w:t>
      </w:r>
      <w:r w:rsidR="00771C02">
        <w:rPr>
          <w:rFonts w:cs="Times New Roman"/>
          <w:szCs w:val="28"/>
        </w:rPr>
        <w:t>, раскрывая его на новом уровне сложности.</w:t>
      </w:r>
    </w:p>
    <w:p w:rsidR="008160D1" w:rsidRPr="00B50288" w:rsidRDefault="000A319C" w:rsidP="003B678A">
      <w:pPr>
        <w:pStyle w:val="a5"/>
        <w:spacing w:line="240" w:lineRule="auto"/>
        <w:ind w:left="0" w:firstLine="708"/>
        <w:rPr>
          <w:rFonts w:cs="Times New Roman"/>
          <w:color w:val="000000" w:themeColor="text1"/>
          <w:szCs w:val="28"/>
        </w:rPr>
      </w:pPr>
      <w:r w:rsidRPr="00A86AB3">
        <w:rPr>
          <w:rStyle w:val="fontstyle01"/>
          <w:sz w:val="28"/>
          <w:szCs w:val="28"/>
        </w:rPr>
        <w:t>Любое моделирование невозможно без базовых знаний черчения, поэтому в начале</w:t>
      </w:r>
      <w:r>
        <w:rPr>
          <w:color w:val="000000"/>
          <w:szCs w:val="28"/>
        </w:rPr>
        <w:t xml:space="preserve"> </w:t>
      </w:r>
      <w:r w:rsidRPr="00A86AB3">
        <w:rPr>
          <w:rStyle w:val="fontstyle01"/>
          <w:sz w:val="28"/>
          <w:szCs w:val="28"/>
        </w:rPr>
        <w:t>курса учащиеся знакомятся с графической грамотой</w:t>
      </w:r>
      <w:r>
        <w:rPr>
          <w:rStyle w:val="fontstyle01"/>
          <w:sz w:val="28"/>
          <w:szCs w:val="28"/>
        </w:rPr>
        <w:t xml:space="preserve">, </w:t>
      </w:r>
      <w:r w:rsidRPr="00A86AB3">
        <w:rPr>
          <w:rStyle w:val="fontstyle01"/>
          <w:sz w:val="28"/>
          <w:szCs w:val="28"/>
        </w:rPr>
        <w:t>выполняют работу по</w:t>
      </w:r>
      <w:r>
        <w:rPr>
          <w:color w:val="000000"/>
          <w:szCs w:val="28"/>
        </w:rPr>
        <w:t xml:space="preserve"> </w:t>
      </w:r>
      <w:r w:rsidRPr="00A86AB3">
        <w:rPr>
          <w:rStyle w:val="fontstyle01"/>
          <w:sz w:val="28"/>
          <w:szCs w:val="28"/>
        </w:rPr>
        <w:t>моделированию, изготавливая макеты из объемных деталей по шаблонам и по образцу.</w:t>
      </w:r>
      <w:r w:rsidRPr="002D3988">
        <w:t xml:space="preserve"> </w:t>
      </w:r>
      <w:r w:rsidRPr="00A86AB3">
        <w:rPr>
          <w:rStyle w:val="fontstyle01"/>
          <w:sz w:val="28"/>
          <w:szCs w:val="28"/>
        </w:rPr>
        <w:t>Учащиеся учатся работать с пред</w:t>
      </w:r>
      <w:r w:rsidR="006B0706">
        <w:rPr>
          <w:rStyle w:val="fontstyle01"/>
          <w:sz w:val="28"/>
          <w:szCs w:val="28"/>
        </w:rPr>
        <w:t xml:space="preserve">ложенными инструкциями, </w:t>
      </w:r>
      <w:r w:rsidR="009B6E13">
        <w:rPr>
          <w:rStyle w:val="fontstyle01"/>
          <w:sz w:val="28"/>
          <w:szCs w:val="28"/>
        </w:rPr>
        <w:t xml:space="preserve">у них </w:t>
      </w:r>
      <w:r w:rsidR="006B0706">
        <w:rPr>
          <w:rStyle w:val="fontstyle01"/>
          <w:sz w:val="28"/>
          <w:szCs w:val="28"/>
        </w:rPr>
        <w:t>формирую</w:t>
      </w:r>
      <w:r w:rsidRPr="00A86AB3">
        <w:rPr>
          <w:rStyle w:val="fontstyle01"/>
          <w:sz w:val="28"/>
          <w:szCs w:val="28"/>
        </w:rPr>
        <w:t>тся умени</w:t>
      </w:r>
      <w:r w:rsidR="006B0706">
        <w:rPr>
          <w:rStyle w:val="fontstyle01"/>
          <w:sz w:val="28"/>
          <w:szCs w:val="28"/>
        </w:rPr>
        <w:t>я</w:t>
      </w:r>
      <w:r>
        <w:rPr>
          <w:color w:val="000000"/>
          <w:szCs w:val="28"/>
        </w:rPr>
        <w:t xml:space="preserve"> </w:t>
      </w:r>
      <w:r w:rsidRPr="00A86AB3">
        <w:rPr>
          <w:rStyle w:val="fontstyle01"/>
          <w:sz w:val="28"/>
          <w:szCs w:val="28"/>
        </w:rPr>
        <w:t>сотрудничать с партнером, работать в коллективе.</w:t>
      </w:r>
      <w:r>
        <w:rPr>
          <w:rFonts w:cs="Times New Roman"/>
          <w:szCs w:val="28"/>
        </w:rPr>
        <w:t xml:space="preserve"> </w:t>
      </w:r>
      <w:r w:rsidRPr="002D3988">
        <w:rPr>
          <w:rStyle w:val="fontstyle01"/>
          <w:sz w:val="28"/>
          <w:szCs w:val="28"/>
        </w:rPr>
        <w:t>Учащиеся прошедшие первую</w:t>
      </w:r>
      <w:r>
        <w:rPr>
          <w:color w:val="000000"/>
          <w:szCs w:val="28"/>
        </w:rPr>
        <w:t xml:space="preserve"> </w:t>
      </w:r>
      <w:r w:rsidRPr="002D3988">
        <w:rPr>
          <w:rStyle w:val="fontstyle01"/>
          <w:sz w:val="28"/>
          <w:szCs w:val="28"/>
        </w:rPr>
        <w:t>ступень обучения и получившие первона</w:t>
      </w:r>
      <w:r w:rsidR="00A72559">
        <w:rPr>
          <w:rStyle w:val="fontstyle01"/>
          <w:sz w:val="28"/>
          <w:szCs w:val="28"/>
        </w:rPr>
        <w:t>чальные навыки  конструирования</w:t>
      </w:r>
      <w:r w:rsidRPr="002D3988">
        <w:rPr>
          <w:rStyle w:val="fontstyle01"/>
          <w:sz w:val="28"/>
          <w:szCs w:val="28"/>
        </w:rPr>
        <w:t xml:space="preserve"> начинают</w:t>
      </w:r>
      <w:r>
        <w:rPr>
          <w:color w:val="000000"/>
          <w:szCs w:val="28"/>
        </w:rPr>
        <w:t xml:space="preserve"> </w:t>
      </w:r>
      <w:r w:rsidRPr="002D3988">
        <w:rPr>
          <w:rStyle w:val="fontstyle01"/>
          <w:sz w:val="28"/>
          <w:szCs w:val="28"/>
        </w:rPr>
        <w:t>самостоятельно проектировать и создавать свои</w:t>
      </w:r>
      <w:r w:rsidR="006B0706">
        <w:rPr>
          <w:rStyle w:val="fontstyle01"/>
          <w:sz w:val="28"/>
          <w:szCs w:val="28"/>
        </w:rPr>
        <w:t xml:space="preserve"> модели, эстетически их оформлять</w:t>
      </w:r>
      <w:r w:rsidRPr="002D3988">
        <w:rPr>
          <w:rStyle w:val="fontstyle01"/>
          <w:sz w:val="28"/>
          <w:szCs w:val="28"/>
        </w:rPr>
        <w:t>.</w:t>
      </w:r>
      <w:r w:rsidRPr="000A319C">
        <w:t xml:space="preserve"> </w:t>
      </w:r>
      <w:r w:rsidRPr="000A319C">
        <w:rPr>
          <w:rStyle w:val="fontstyle01"/>
          <w:sz w:val="28"/>
          <w:szCs w:val="28"/>
        </w:rPr>
        <w:t xml:space="preserve">В конце учебного года ребята защищают </w:t>
      </w:r>
      <w:r>
        <w:rPr>
          <w:rStyle w:val="fontstyle01"/>
          <w:sz w:val="28"/>
          <w:szCs w:val="28"/>
        </w:rPr>
        <w:t xml:space="preserve">индивидуальные </w:t>
      </w:r>
      <w:r w:rsidR="00A72559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проекты</w:t>
      </w:r>
      <w:r w:rsidR="00A72559">
        <w:rPr>
          <w:rStyle w:val="fontstyle01"/>
          <w:sz w:val="28"/>
          <w:szCs w:val="28"/>
        </w:rPr>
        <w:t xml:space="preserve"> </w:t>
      </w:r>
      <w:r w:rsidRPr="000A319C">
        <w:rPr>
          <w:rStyle w:val="fontstyle01"/>
          <w:sz w:val="28"/>
          <w:szCs w:val="28"/>
        </w:rPr>
        <w:t xml:space="preserve"> и демонстрируют свою</w:t>
      </w:r>
      <w:r>
        <w:rPr>
          <w:color w:val="000000"/>
          <w:szCs w:val="28"/>
        </w:rPr>
        <w:t xml:space="preserve"> </w:t>
      </w:r>
      <w:r w:rsidRPr="000A319C">
        <w:rPr>
          <w:rStyle w:val="fontstyle01"/>
          <w:sz w:val="28"/>
          <w:szCs w:val="28"/>
        </w:rPr>
        <w:t xml:space="preserve">практическую работу на выставках. </w:t>
      </w:r>
      <w:r>
        <w:rPr>
          <w:color w:val="000000"/>
          <w:szCs w:val="28"/>
        </w:rPr>
        <w:t xml:space="preserve">У учащихся </w:t>
      </w:r>
      <w:r>
        <w:rPr>
          <w:rStyle w:val="fontstyle01"/>
          <w:sz w:val="28"/>
          <w:szCs w:val="28"/>
        </w:rPr>
        <w:t>развиваются</w:t>
      </w:r>
      <w:r w:rsidRPr="000A319C">
        <w:rPr>
          <w:rStyle w:val="fontstyle01"/>
          <w:sz w:val="28"/>
          <w:szCs w:val="28"/>
        </w:rPr>
        <w:t xml:space="preserve"> коммуникати</w:t>
      </w:r>
      <w:r>
        <w:rPr>
          <w:rStyle w:val="fontstyle01"/>
          <w:sz w:val="28"/>
          <w:szCs w:val="28"/>
        </w:rPr>
        <w:t>вные навыки</w:t>
      </w:r>
      <w:r w:rsidRPr="000A319C">
        <w:rPr>
          <w:rStyle w:val="fontstyle01"/>
          <w:sz w:val="28"/>
          <w:szCs w:val="28"/>
        </w:rPr>
        <w:t xml:space="preserve"> за счет активного взаимодействия в</w:t>
      </w:r>
      <w:r>
        <w:rPr>
          <w:color w:val="000000"/>
          <w:szCs w:val="28"/>
        </w:rPr>
        <w:t xml:space="preserve"> </w:t>
      </w:r>
      <w:r w:rsidRPr="000A319C">
        <w:rPr>
          <w:rStyle w:val="fontstyle01"/>
          <w:sz w:val="28"/>
          <w:szCs w:val="28"/>
        </w:rPr>
        <w:t>ходе групповой проектной деятельности</w:t>
      </w:r>
      <w:r>
        <w:rPr>
          <w:rStyle w:val="fontstyle01"/>
          <w:sz w:val="28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5A1D9F">
        <w:rPr>
          <w:rStyle w:val="fontstyle01"/>
          <w:sz w:val="28"/>
          <w:szCs w:val="28"/>
        </w:rPr>
        <w:t>Программа</w:t>
      </w:r>
      <w:r>
        <w:rPr>
          <w:rStyle w:val="fontstyle01"/>
          <w:sz w:val="28"/>
          <w:szCs w:val="28"/>
        </w:rPr>
        <w:t xml:space="preserve"> </w:t>
      </w:r>
      <w:r w:rsidR="005A1D9F">
        <w:rPr>
          <w:rStyle w:val="fontstyle01"/>
          <w:sz w:val="28"/>
          <w:szCs w:val="28"/>
        </w:rPr>
        <w:t xml:space="preserve">способствует </w:t>
      </w:r>
      <w:r w:rsidR="00697364" w:rsidRPr="00697364">
        <w:rPr>
          <w:rStyle w:val="fontstyle01"/>
          <w:sz w:val="28"/>
          <w:szCs w:val="28"/>
        </w:rPr>
        <w:t>раскрыти</w:t>
      </w:r>
      <w:r w:rsidR="005A1D9F">
        <w:rPr>
          <w:rStyle w:val="fontstyle01"/>
          <w:sz w:val="28"/>
          <w:szCs w:val="28"/>
        </w:rPr>
        <w:t>ю</w:t>
      </w:r>
      <w:r w:rsidR="00697364">
        <w:rPr>
          <w:color w:val="000000"/>
          <w:szCs w:val="28"/>
        </w:rPr>
        <w:t xml:space="preserve"> </w:t>
      </w:r>
      <w:r w:rsidR="00697364" w:rsidRPr="00697364">
        <w:rPr>
          <w:rStyle w:val="fontstyle01"/>
          <w:sz w:val="28"/>
          <w:szCs w:val="28"/>
        </w:rPr>
        <w:t>индивидуальных способностей ребенка не только в сфере моделирования, но и в</w:t>
      </w:r>
      <w:r w:rsidR="00697364">
        <w:rPr>
          <w:color w:val="000000"/>
          <w:szCs w:val="28"/>
        </w:rPr>
        <w:t xml:space="preserve"> </w:t>
      </w:r>
      <w:r w:rsidR="00697364" w:rsidRPr="00697364">
        <w:rPr>
          <w:rStyle w:val="fontstyle01"/>
          <w:sz w:val="28"/>
          <w:szCs w:val="28"/>
        </w:rPr>
        <w:t xml:space="preserve">творческом подходе к любому виду </w:t>
      </w:r>
      <w:r w:rsidR="00697364" w:rsidRPr="00BD75ED">
        <w:rPr>
          <w:rStyle w:val="fontstyle01"/>
          <w:color w:val="000000" w:themeColor="text1"/>
          <w:sz w:val="28"/>
          <w:szCs w:val="28"/>
        </w:rPr>
        <w:t>деятельности, в повышении самооценки.</w:t>
      </w:r>
      <w:r w:rsidR="00A86AB3">
        <w:t xml:space="preserve"> </w:t>
      </w:r>
      <w:r w:rsidR="008160D1" w:rsidRPr="00D40B2D">
        <w:rPr>
          <w:rFonts w:cs="Times New Roman"/>
          <w:color w:val="000000"/>
          <w:szCs w:val="28"/>
        </w:rPr>
        <w:t>Программа  практико</w:t>
      </w:r>
      <w:r w:rsidR="003B678A">
        <w:rPr>
          <w:rFonts w:cs="Times New Roman"/>
          <w:color w:val="000000"/>
          <w:szCs w:val="28"/>
        </w:rPr>
        <w:t xml:space="preserve">- </w:t>
      </w:r>
      <w:r w:rsidR="008160D1" w:rsidRPr="00D40B2D">
        <w:rPr>
          <w:rFonts w:cs="Times New Roman"/>
          <w:color w:val="000000"/>
          <w:szCs w:val="28"/>
        </w:rPr>
        <w:t xml:space="preserve">ориентированная, все полученные </w:t>
      </w:r>
      <w:r w:rsidR="008160D1" w:rsidRPr="00D40B2D">
        <w:rPr>
          <w:rStyle w:val="fontstyle01"/>
          <w:color w:val="auto"/>
          <w:sz w:val="28"/>
          <w:szCs w:val="28"/>
        </w:rPr>
        <w:t>учащимися</w:t>
      </w:r>
      <w:r w:rsidR="00D40B2D">
        <w:rPr>
          <w:rStyle w:val="fontstyle01"/>
          <w:color w:val="auto"/>
          <w:sz w:val="28"/>
          <w:szCs w:val="28"/>
        </w:rPr>
        <w:t xml:space="preserve"> </w:t>
      </w:r>
      <w:r w:rsidR="008160D1">
        <w:rPr>
          <w:rFonts w:cs="Times New Roman"/>
          <w:color w:val="000000"/>
          <w:szCs w:val="28"/>
        </w:rPr>
        <w:t>умения и навыки</w:t>
      </w:r>
      <w:r w:rsidR="008160D1" w:rsidRPr="009E0D1A">
        <w:rPr>
          <w:rFonts w:cs="Times New Roman"/>
          <w:color w:val="000000"/>
          <w:szCs w:val="28"/>
        </w:rPr>
        <w:t xml:space="preserve"> </w:t>
      </w:r>
      <w:r w:rsidR="008160D1">
        <w:rPr>
          <w:rStyle w:val="fontstyle01"/>
          <w:color w:val="auto"/>
          <w:sz w:val="28"/>
          <w:szCs w:val="28"/>
        </w:rPr>
        <w:t xml:space="preserve">пригодятся  </w:t>
      </w:r>
      <w:r w:rsidR="008160D1" w:rsidRPr="004E2487">
        <w:rPr>
          <w:rStyle w:val="fontstyle01"/>
          <w:color w:val="auto"/>
          <w:sz w:val="28"/>
          <w:szCs w:val="28"/>
        </w:rPr>
        <w:t>в</w:t>
      </w:r>
      <w:r w:rsidR="008160D1">
        <w:rPr>
          <w:szCs w:val="28"/>
        </w:rPr>
        <w:t xml:space="preserve"> </w:t>
      </w:r>
      <w:r w:rsidR="008160D1" w:rsidRPr="004E2487">
        <w:rPr>
          <w:rStyle w:val="fontstyle01"/>
          <w:color w:val="auto"/>
          <w:sz w:val="28"/>
          <w:szCs w:val="28"/>
        </w:rPr>
        <w:t>повседневной жизни, а также создадут основу для формирования творческой личности и</w:t>
      </w:r>
      <w:r w:rsidR="008160D1" w:rsidRPr="004E2487">
        <w:rPr>
          <w:szCs w:val="28"/>
        </w:rPr>
        <w:t xml:space="preserve"> </w:t>
      </w:r>
      <w:r w:rsidR="008160D1" w:rsidRPr="004E2487">
        <w:rPr>
          <w:rStyle w:val="fontstyle01"/>
          <w:color w:val="auto"/>
          <w:sz w:val="28"/>
          <w:szCs w:val="28"/>
        </w:rPr>
        <w:t>условия, которые помогут определиться в выборе будущей профессии.</w:t>
      </w:r>
      <w:r w:rsidR="008160D1">
        <w:rPr>
          <w:szCs w:val="28"/>
        </w:rPr>
        <w:t xml:space="preserve">  В процессе </w:t>
      </w:r>
      <w:r w:rsidR="00483ACD">
        <w:rPr>
          <w:szCs w:val="28"/>
        </w:rPr>
        <w:t>освоения программы</w:t>
      </w:r>
      <w:r w:rsidR="00D40B2D">
        <w:rPr>
          <w:szCs w:val="28"/>
        </w:rPr>
        <w:t>,</w:t>
      </w:r>
      <w:r w:rsidR="008160D1">
        <w:rPr>
          <w:szCs w:val="28"/>
        </w:rPr>
        <w:t xml:space="preserve"> учащиеся знакомятся с инженерными профессиями</w:t>
      </w:r>
      <w:r w:rsidR="00223A7F">
        <w:rPr>
          <w:szCs w:val="28"/>
        </w:rPr>
        <w:t>,</w:t>
      </w:r>
      <w:r w:rsidR="008160D1">
        <w:rPr>
          <w:szCs w:val="28"/>
        </w:rPr>
        <w:t xml:space="preserve"> такими как </w:t>
      </w:r>
      <w:r w:rsidR="00B50288">
        <w:rPr>
          <w:rFonts w:cs="Times New Roman"/>
          <w:color w:val="000000" w:themeColor="text1"/>
          <w:szCs w:val="28"/>
        </w:rPr>
        <w:t>проектировщик, инженер-конструктор</w:t>
      </w:r>
      <w:r w:rsidR="00122CC8">
        <w:rPr>
          <w:rFonts w:cs="Times New Roman"/>
          <w:color w:val="000000" w:themeColor="text1"/>
          <w:szCs w:val="28"/>
        </w:rPr>
        <w:t>.</w:t>
      </w:r>
    </w:p>
    <w:p w:rsidR="00BE52A0" w:rsidRDefault="0074300A" w:rsidP="00FC4821">
      <w:pPr>
        <w:pStyle w:val="a5"/>
        <w:spacing w:line="240" w:lineRule="auto"/>
        <w:ind w:left="0" w:firstLine="0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Пр</w:t>
      </w:r>
      <w:r w:rsidR="004D2C4C">
        <w:rPr>
          <w:rFonts w:cs="Times New Roman"/>
          <w:szCs w:val="28"/>
        </w:rPr>
        <w:t>ограмма адресована учащимся 7</w:t>
      </w:r>
      <w:bookmarkStart w:id="2" w:name="_GoBack"/>
      <w:bookmarkEnd w:id="2"/>
      <w:r w:rsidR="000C27DD">
        <w:rPr>
          <w:rFonts w:cs="Times New Roman"/>
          <w:szCs w:val="28"/>
        </w:rPr>
        <w:t>-13</w:t>
      </w:r>
      <w:r>
        <w:rPr>
          <w:rFonts w:cs="Times New Roman"/>
          <w:szCs w:val="28"/>
        </w:rPr>
        <w:t xml:space="preserve"> лет, на обучение по программе принимаются все желающие.</w:t>
      </w:r>
    </w:p>
    <w:p w:rsidR="0074300A" w:rsidRDefault="00BE52A0" w:rsidP="00FC4821">
      <w:pPr>
        <w:pStyle w:val="a5"/>
        <w:spacing w:line="240" w:lineRule="auto"/>
        <w:ind w:left="708" w:firstLine="1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Общее количество учебных часов на весь период обучения – 360 часов. Срок реализации программы: 2 года.</w:t>
      </w:r>
    </w:p>
    <w:p w:rsidR="00161C77" w:rsidRDefault="00CC5485" w:rsidP="00FC4821">
      <w:pPr>
        <w:pStyle w:val="a5"/>
        <w:spacing w:line="240" w:lineRule="auto"/>
        <w:ind w:left="0"/>
        <w:rPr>
          <w:rFonts w:cs="Times New Roman"/>
          <w:color w:val="000000"/>
          <w:szCs w:val="28"/>
        </w:rPr>
      </w:pPr>
      <w:r w:rsidRPr="00161C77">
        <w:rPr>
          <w:rFonts w:cs="Times New Roman"/>
          <w:color w:val="000000"/>
          <w:szCs w:val="28"/>
        </w:rPr>
        <w:t>Форма обучения по программе - очная.</w:t>
      </w:r>
    </w:p>
    <w:p w:rsidR="00995616" w:rsidRPr="00161C77" w:rsidRDefault="00CC5485" w:rsidP="00FC4821">
      <w:pPr>
        <w:pStyle w:val="a5"/>
        <w:spacing w:line="240" w:lineRule="auto"/>
        <w:ind w:left="0"/>
        <w:rPr>
          <w:rFonts w:cs="Times New Roman"/>
          <w:color w:val="000000"/>
          <w:szCs w:val="28"/>
        </w:rPr>
      </w:pPr>
      <w:r w:rsidRPr="00161C77">
        <w:rPr>
          <w:rFonts w:cs="Times New Roman"/>
          <w:color w:val="000000"/>
          <w:szCs w:val="28"/>
        </w:rPr>
        <w:t xml:space="preserve">Занятия проводятся </w:t>
      </w:r>
      <w:r w:rsidR="00161C77">
        <w:rPr>
          <w:rFonts w:cs="Times New Roman"/>
          <w:color w:val="000000"/>
          <w:szCs w:val="28"/>
        </w:rPr>
        <w:t>в</w:t>
      </w:r>
      <w:r w:rsidR="008160D1">
        <w:rPr>
          <w:rFonts w:cs="Times New Roman"/>
          <w:color w:val="000000"/>
          <w:szCs w:val="28"/>
        </w:rPr>
        <w:t xml:space="preserve"> соответствии с учебным планом.</w:t>
      </w:r>
      <w:r w:rsidR="00161C77">
        <w:rPr>
          <w:rFonts w:cs="Times New Roman"/>
          <w:color w:val="000000"/>
          <w:szCs w:val="28"/>
        </w:rPr>
        <w:t xml:space="preserve"> </w:t>
      </w:r>
      <w:r w:rsidR="008160D1">
        <w:rPr>
          <w:rFonts w:cs="Times New Roman"/>
          <w:color w:val="000000"/>
          <w:szCs w:val="28"/>
        </w:rPr>
        <w:t>В</w:t>
      </w:r>
      <w:r w:rsidR="00223A7F">
        <w:rPr>
          <w:rFonts w:cs="Times New Roman"/>
          <w:color w:val="000000"/>
          <w:szCs w:val="28"/>
        </w:rPr>
        <w:t xml:space="preserve"> группе 12 человек. </w:t>
      </w:r>
      <w:r w:rsidRPr="00161C77">
        <w:rPr>
          <w:rFonts w:cs="Times New Roman"/>
          <w:color w:val="000000"/>
          <w:szCs w:val="28"/>
        </w:rPr>
        <w:t xml:space="preserve">Состав группы </w:t>
      </w:r>
      <w:r w:rsidR="00161C77">
        <w:rPr>
          <w:rFonts w:cs="Times New Roman"/>
          <w:color w:val="000000"/>
          <w:szCs w:val="28"/>
        </w:rPr>
        <w:t>разновозрастной</w:t>
      </w:r>
      <w:r w:rsidRPr="00161C77">
        <w:rPr>
          <w:rFonts w:cs="Times New Roman"/>
          <w:color w:val="000000"/>
          <w:szCs w:val="28"/>
        </w:rPr>
        <w:t>.</w:t>
      </w:r>
    </w:p>
    <w:p w:rsidR="00A72559" w:rsidRDefault="00A72559" w:rsidP="00FC4821">
      <w:pPr>
        <w:pStyle w:val="a5"/>
        <w:spacing w:line="240" w:lineRule="auto"/>
        <w:ind w:left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Первый год</w:t>
      </w:r>
      <w:r w:rsidRPr="00161C77">
        <w:rPr>
          <w:rFonts w:cs="Times New Roman"/>
          <w:color w:val="000000"/>
          <w:szCs w:val="28"/>
        </w:rPr>
        <w:t xml:space="preserve"> обучения</w:t>
      </w:r>
      <w:r>
        <w:rPr>
          <w:rFonts w:cs="Times New Roman"/>
          <w:color w:val="000000"/>
          <w:szCs w:val="28"/>
        </w:rPr>
        <w:t>:</w:t>
      </w:r>
      <w:r w:rsidRPr="00161C77">
        <w:rPr>
          <w:rFonts w:cs="Times New Roman"/>
          <w:color w:val="000000"/>
          <w:szCs w:val="28"/>
        </w:rPr>
        <w:t xml:space="preserve"> </w:t>
      </w:r>
      <w:r w:rsidR="008160D1">
        <w:rPr>
          <w:rFonts w:cs="Times New Roman"/>
          <w:color w:val="000000"/>
          <w:szCs w:val="28"/>
        </w:rPr>
        <w:t>з</w:t>
      </w:r>
      <w:r w:rsidR="00CC5485" w:rsidRPr="00161C77">
        <w:rPr>
          <w:rFonts w:cs="Times New Roman"/>
          <w:color w:val="000000"/>
          <w:szCs w:val="28"/>
        </w:rPr>
        <w:t>анятия проводятся</w:t>
      </w:r>
      <w:r w:rsidR="00FE3B62" w:rsidRPr="00161C77">
        <w:rPr>
          <w:rFonts w:cs="Times New Roman"/>
          <w:color w:val="000000"/>
          <w:szCs w:val="28"/>
        </w:rPr>
        <w:t xml:space="preserve"> 2 раз</w:t>
      </w:r>
      <w:r w:rsidR="00A30299">
        <w:rPr>
          <w:rFonts w:cs="Times New Roman"/>
          <w:color w:val="000000"/>
          <w:szCs w:val="28"/>
        </w:rPr>
        <w:t>а</w:t>
      </w:r>
      <w:r w:rsidR="00FE3B62" w:rsidRPr="00161C77">
        <w:rPr>
          <w:rFonts w:cs="Times New Roman"/>
          <w:color w:val="000000"/>
          <w:szCs w:val="28"/>
        </w:rPr>
        <w:t xml:space="preserve"> в неделю по 2</w:t>
      </w:r>
      <w:r w:rsidR="00CC5485" w:rsidRPr="00161C77">
        <w:rPr>
          <w:rFonts w:cs="Times New Roman"/>
          <w:color w:val="000000"/>
          <w:szCs w:val="28"/>
        </w:rPr>
        <w:t xml:space="preserve"> часа,</w:t>
      </w:r>
      <w:r w:rsidR="00FE3B62" w:rsidRPr="00161C77">
        <w:rPr>
          <w:rFonts w:cs="Times New Roman"/>
          <w:color w:val="000000"/>
          <w:szCs w:val="28"/>
        </w:rPr>
        <w:t xml:space="preserve"> </w:t>
      </w:r>
      <w:r w:rsidR="00CC5485" w:rsidRPr="00161C77">
        <w:rPr>
          <w:rFonts w:cs="Times New Roman"/>
          <w:color w:val="000000"/>
          <w:szCs w:val="28"/>
        </w:rPr>
        <w:t xml:space="preserve">общее количество часов– </w:t>
      </w:r>
      <w:r w:rsidR="00FE3B62" w:rsidRPr="00161C77">
        <w:rPr>
          <w:rFonts w:cs="Times New Roman"/>
          <w:color w:val="000000"/>
          <w:szCs w:val="28"/>
        </w:rPr>
        <w:t>144</w:t>
      </w:r>
      <w:r>
        <w:rPr>
          <w:rFonts w:cs="Times New Roman"/>
          <w:color w:val="000000"/>
          <w:szCs w:val="28"/>
        </w:rPr>
        <w:t>.</w:t>
      </w:r>
    </w:p>
    <w:p w:rsidR="00995616" w:rsidRDefault="00161C77" w:rsidP="00FC4821">
      <w:pPr>
        <w:pStyle w:val="a5"/>
        <w:spacing w:line="240" w:lineRule="auto"/>
        <w:ind w:left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="008160D1">
        <w:rPr>
          <w:rFonts w:cs="Times New Roman"/>
          <w:color w:val="000000"/>
          <w:szCs w:val="28"/>
        </w:rPr>
        <w:t>Второй год обучения: з</w:t>
      </w:r>
      <w:r w:rsidR="00A72559">
        <w:rPr>
          <w:rFonts w:cs="Times New Roman"/>
          <w:color w:val="000000"/>
          <w:szCs w:val="28"/>
        </w:rPr>
        <w:t>анятия проводятся</w:t>
      </w:r>
      <w:r w:rsidR="00FE3B62" w:rsidRPr="00161C77">
        <w:rPr>
          <w:rFonts w:cs="Times New Roman"/>
          <w:color w:val="000000"/>
          <w:szCs w:val="28"/>
        </w:rPr>
        <w:t xml:space="preserve"> </w:t>
      </w:r>
      <w:r w:rsidR="00E803EA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 xml:space="preserve"> раза в </w:t>
      </w:r>
      <w:r w:rsidR="00E803EA">
        <w:rPr>
          <w:rFonts w:cs="Times New Roman"/>
          <w:color w:val="000000"/>
          <w:szCs w:val="28"/>
        </w:rPr>
        <w:t>неделю по 2</w:t>
      </w:r>
      <w:r w:rsidR="00FE3B62" w:rsidRPr="00161C77">
        <w:rPr>
          <w:rFonts w:cs="Times New Roman"/>
          <w:color w:val="000000"/>
          <w:szCs w:val="28"/>
        </w:rPr>
        <w:t xml:space="preserve"> часа, общее</w:t>
      </w:r>
      <w:r w:rsidR="00A81397">
        <w:rPr>
          <w:rFonts w:cs="Times New Roman"/>
          <w:color w:val="000000"/>
          <w:szCs w:val="28"/>
        </w:rPr>
        <w:t xml:space="preserve"> количество часов – 216.</w:t>
      </w:r>
      <w:r>
        <w:rPr>
          <w:rFonts w:cs="Times New Roman"/>
          <w:color w:val="000000"/>
          <w:szCs w:val="28"/>
        </w:rPr>
        <w:t xml:space="preserve"> </w:t>
      </w:r>
    </w:p>
    <w:p w:rsidR="00BE52A0" w:rsidRDefault="00BE52A0" w:rsidP="00FC4821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75004C" w:rsidRDefault="00060244" w:rsidP="0075004C">
      <w:pPr>
        <w:pStyle w:val="2"/>
        <w:spacing w:line="240" w:lineRule="auto"/>
        <w:ind w:firstLine="0"/>
      </w:pPr>
      <w:bookmarkStart w:id="3" w:name="_Toc523405137"/>
      <w:r>
        <w:lastRenderedPageBreak/>
        <w:t>1.2.</w:t>
      </w:r>
      <w:r w:rsidR="00A0457E" w:rsidRPr="00A0457E">
        <w:t>Цель и задачи программы</w:t>
      </w:r>
      <w:bookmarkEnd w:id="3"/>
    </w:p>
    <w:p w:rsidR="00FE69B0" w:rsidRPr="00FE69B0" w:rsidRDefault="00FE69B0" w:rsidP="00FE69B0"/>
    <w:p w:rsidR="00A0457E" w:rsidRPr="00477B1E" w:rsidRDefault="00D11345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Ц</w:t>
      </w:r>
      <w:r w:rsidR="000434ED" w:rsidRPr="004D0C60">
        <w:rPr>
          <w:rFonts w:cs="Times New Roman"/>
          <w:b/>
          <w:szCs w:val="28"/>
        </w:rPr>
        <w:t xml:space="preserve">ель </w:t>
      </w:r>
      <w:r w:rsidR="000434ED" w:rsidRPr="00D04D33">
        <w:rPr>
          <w:rFonts w:cs="Times New Roman"/>
          <w:b/>
          <w:szCs w:val="28"/>
        </w:rPr>
        <w:t>программы</w:t>
      </w:r>
      <w:r w:rsidR="00BE4C49" w:rsidRPr="00D04D33">
        <w:rPr>
          <w:rFonts w:cs="Times New Roman"/>
          <w:b/>
          <w:szCs w:val="28"/>
        </w:rPr>
        <w:t>:</w:t>
      </w:r>
      <w:r w:rsidR="00BE4C49">
        <w:rPr>
          <w:rFonts w:cs="Times New Roman"/>
          <w:szCs w:val="28"/>
        </w:rPr>
        <w:t xml:space="preserve"> </w:t>
      </w:r>
      <w:r w:rsidR="00D04D33">
        <w:rPr>
          <w:rStyle w:val="af0"/>
          <w:rFonts w:ascii="Verdana" w:hAnsi="Verdana"/>
          <w:color w:val="291E1E"/>
          <w:sz w:val="18"/>
          <w:szCs w:val="18"/>
          <w:shd w:val="clear" w:color="auto" w:fill="FFFFFF"/>
        </w:rPr>
        <w:t> </w:t>
      </w:r>
      <w:r w:rsidR="00515BC5">
        <w:rPr>
          <w:rFonts w:ascii="Verdana" w:hAnsi="Verdana"/>
          <w:color w:val="291E1E"/>
          <w:sz w:val="18"/>
          <w:szCs w:val="18"/>
          <w:shd w:val="clear" w:color="auto" w:fill="FFFFFF"/>
        </w:rPr>
        <w:t xml:space="preserve"> </w:t>
      </w:r>
      <w:r w:rsidR="00515BC5">
        <w:rPr>
          <w:rFonts w:cs="Times New Roman"/>
          <w:szCs w:val="28"/>
        </w:rPr>
        <w:t>Развитие конструкторско-изобретательских способностей учащихся</w:t>
      </w:r>
      <w:r w:rsidR="00515BC5" w:rsidRPr="00A0457E">
        <w:rPr>
          <w:rFonts w:cs="Times New Roman"/>
          <w:szCs w:val="28"/>
        </w:rPr>
        <w:t>.</w:t>
      </w:r>
      <w:r w:rsidR="00637D09">
        <w:rPr>
          <w:rFonts w:cs="Times New Roman"/>
          <w:szCs w:val="28"/>
        </w:rPr>
        <w:t xml:space="preserve"> </w:t>
      </w:r>
      <w:r w:rsidR="00D04D33" w:rsidRPr="00637D09">
        <w:rPr>
          <w:rFonts w:cs="Times New Roman"/>
          <w:szCs w:val="28"/>
          <w:shd w:val="clear" w:color="auto" w:fill="FFFFFF"/>
        </w:rPr>
        <w:t>Освоение элементов основных навыков по трехмерному моделированию</w:t>
      </w:r>
      <w:r w:rsidR="00477B1E">
        <w:rPr>
          <w:rFonts w:cs="Times New Roman"/>
          <w:szCs w:val="28"/>
          <w:shd w:val="clear" w:color="auto" w:fill="FFFFFF"/>
        </w:rPr>
        <w:t xml:space="preserve"> с использование 3</w:t>
      </w:r>
      <w:r w:rsidR="00477B1E">
        <w:rPr>
          <w:rFonts w:cs="Times New Roman"/>
          <w:szCs w:val="28"/>
          <w:shd w:val="clear" w:color="auto" w:fill="FFFFFF"/>
          <w:lang w:val="en-US"/>
        </w:rPr>
        <w:t>D</w:t>
      </w:r>
      <w:r w:rsidR="00477B1E" w:rsidRPr="00477B1E">
        <w:rPr>
          <w:rFonts w:cs="Times New Roman"/>
          <w:szCs w:val="28"/>
          <w:shd w:val="clear" w:color="auto" w:fill="FFFFFF"/>
        </w:rPr>
        <w:t xml:space="preserve"> </w:t>
      </w:r>
      <w:r w:rsidR="00477B1E">
        <w:rPr>
          <w:rFonts w:cs="Times New Roman"/>
          <w:szCs w:val="28"/>
          <w:shd w:val="clear" w:color="auto" w:fill="FFFFFF"/>
        </w:rPr>
        <w:t>ручки.</w:t>
      </w:r>
    </w:p>
    <w:p w:rsidR="00562250" w:rsidRDefault="00510FD2" w:rsidP="00562250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 первого года обучения:</w:t>
      </w:r>
    </w:p>
    <w:p w:rsidR="00562250" w:rsidRPr="00562250" w:rsidRDefault="00562250" w:rsidP="003632EB">
      <w:pPr>
        <w:spacing w:line="240" w:lineRule="auto"/>
        <w:ind w:firstLine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Предметные</w:t>
      </w:r>
      <w:r w:rsidRPr="00562250">
        <w:rPr>
          <w:rFonts w:cs="Times New Roman"/>
          <w:i/>
          <w:szCs w:val="28"/>
        </w:rPr>
        <w:t>:</w:t>
      </w:r>
    </w:p>
    <w:p w:rsidR="00562250" w:rsidRPr="00D54F39" w:rsidRDefault="003632EB" w:rsidP="003632EB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E0435" w:rsidRPr="00D54F39">
        <w:rPr>
          <w:rFonts w:cs="Times New Roman"/>
          <w:szCs w:val="28"/>
        </w:rPr>
        <w:t xml:space="preserve">научить </w:t>
      </w:r>
      <w:r w:rsidR="00562250" w:rsidRPr="00D54F39">
        <w:rPr>
          <w:rFonts w:cs="Times New Roman"/>
          <w:szCs w:val="28"/>
        </w:rPr>
        <w:t xml:space="preserve">первоначальным правилам черчения, </w:t>
      </w:r>
    </w:p>
    <w:p w:rsidR="00562250" w:rsidRPr="00D54F39" w:rsidRDefault="003632EB" w:rsidP="003632EB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E0435" w:rsidRPr="00D54F39">
        <w:rPr>
          <w:rFonts w:cs="Times New Roman"/>
          <w:szCs w:val="28"/>
        </w:rPr>
        <w:t>научить работать</w:t>
      </w:r>
      <w:r w:rsidR="00562250" w:rsidRPr="00D54F39">
        <w:rPr>
          <w:rFonts w:cs="Times New Roman"/>
          <w:szCs w:val="28"/>
        </w:rPr>
        <w:t xml:space="preserve"> с инструментами и материалами, применяемыми в моделизме;</w:t>
      </w:r>
    </w:p>
    <w:p w:rsidR="003F77C0" w:rsidRPr="003632EB" w:rsidRDefault="003632EB" w:rsidP="003632E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291E1E"/>
          <w:szCs w:val="28"/>
          <w:lang w:eastAsia="ru-RU"/>
        </w:rPr>
      </w:pPr>
      <w:r>
        <w:rPr>
          <w:rFonts w:eastAsia="Times New Roman" w:cs="Times New Roman"/>
          <w:color w:val="291E1E"/>
          <w:szCs w:val="28"/>
          <w:lang w:eastAsia="ru-RU"/>
        </w:rPr>
        <w:t>-</w:t>
      </w:r>
      <w:r w:rsidR="003F77C0" w:rsidRPr="003632EB">
        <w:rPr>
          <w:rFonts w:eastAsia="Times New Roman" w:cs="Times New Roman"/>
          <w:color w:val="291E1E"/>
          <w:szCs w:val="28"/>
          <w:lang w:eastAsia="ru-RU"/>
        </w:rPr>
        <w:t>дать представление о трехмерном моделировании, назначении, перспективах развития;</w:t>
      </w:r>
    </w:p>
    <w:p w:rsidR="003F77C0" w:rsidRPr="003632EB" w:rsidRDefault="003F77C0" w:rsidP="003632E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291E1E"/>
          <w:szCs w:val="28"/>
          <w:lang w:eastAsia="ru-RU"/>
        </w:rPr>
      </w:pPr>
      <w:r w:rsidRPr="003632EB">
        <w:rPr>
          <w:rFonts w:eastAsia="Times New Roman" w:cs="Times New Roman"/>
          <w:color w:val="291E1E"/>
          <w:szCs w:val="28"/>
          <w:lang w:eastAsia="ru-RU"/>
        </w:rPr>
        <w:t>- научить ориентироваться в трехмерном пространстве;</w:t>
      </w:r>
    </w:p>
    <w:p w:rsidR="003632EB" w:rsidRPr="006B0E36" w:rsidRDefault="003F77C0" w:rsidP="003632EB">
      <w:pPr>
        <w:spacing w:line="240" w:lineRule="auto"/>
        <w:ind w:firstLine="0"/>
        <w:rPr>
          <w:rFonts w:eastAsia="Times New Roman" w:cs="Times New Roman"/>
          <w:color w:val="291E1E"/>
          <w:szCs w:val="28"/>
          <w:lang w:eastAsia="ru-RU"/>
        </w:rPr>
      </w:pPr>
      <w:r w:rsidRPr="003632EB">
        <w:rPr>
          <w:rFonts w:eastAsia="Times New Roman" w:cs="Times New Roman"/>
          <w:color w:val="291E1E"/>
          <w:szCs w:val="28"/>
          <w:lang w:eastAsia="ru-RU"/>
        </w:rPr>
        <w:t>- научить созд</w:t>
      </w:r>
      <w:r w:rsidR="006B0E36">
        <w:rPr>
          <w:rFonts w:eastAsia="Times New Roman" w:cs="Times New Roman"/>
          <w:color w:val="291E1E"/>
          <w:szCs w:val="28"/>
          <w:lang w:eastAsia="ru-RU"/>
        </w:rPr>
        <w:t xml:space="preserve">авать простые трехмерные модели с использование 3 </w:t>
      </w:r>
      <w:r w:rsidR="006B0E36">
        <w:rPr>
          <w:rFonts w:eastAsia="Times New Roman" w:cs="Times New Roman"/>
          <w:color w:val="291E1E"/>
          <w:szCs w:val="28"/>
          <w:lang w:val="en-US" w:eastAsia="ru-RU"/>
        </w:rPr>
        <w:t>D</w:t>
      </w:r>
      <w:r w:rsidR="006B0E36" w:rsidRPr="006B0E36">
        <w:rPr>
          <w:rFonts w:eastAsia="Times New Roman" w:cs="Times New Roman"/>
          <w:color w:val="291E1E"/>
          <w:szCs w:val="28"/>
          <w:lang w:eastAsia="ru-RU"/>
        </w:rPr>
        <w:t xml:space="preserve"> </w:t>
      </w:r>
      <w:r w:rsidR="006B0E36">
        <w:rPr>
          <w:rFonts w:eastAsia="Times New Roman" w:cs="Times New Roman"/>
          <w:color w:val="291E1E"/>
          <w:szCs w:val="28"/>
          <w:lang w:eastAsia="ru-RU"/>
        </w:rPr>
        <w:t>ручки;</w:t>
      </w:r>
    </w:p>
    <w:p w:rsidR="003F77C0" w:rsidRPr="006B0E36" w:rsidRDefault="003632EB" w:rsidP="006B0E36">
      <w:pPr>
        <w:spacing w:line="240" w:lineRule="auto"/>
        <w:ind w:firstLine="0"/>
        <w:rPr>
          <w:rFonts w:cs="Times New Roman"/>
          <w:szCs w:val="28"/>
        </w:rPr>
      </w:pPr>
      <w:r w:rsidRPr="003632EB">
        <w:rPr>
          <w:rFonts w:cs="Times New Roman"/>
          <w:szCs w:val="28"/>
        </w:rPr>
        <w:t xml:space="preserve"> -научить приёмам и технологии изг</w:t>
      </w:r>
      <w:r w:rsidR="00FF2D49">
        <w:rPr>
          <w:rFonts w:cs="Times New Roman"/>
          <w:szCs w:val="28"/>
        </w:rPr>
        <w:t>отовления несложных конструкций по готовым схемам.</w:t>
      </w:r>
    </w:p>
    <w:p w:rsidR="00290EF2" w:rsidRPr="00FF2D49" w:rsidRDefault="00562250" w:rsidP="003632EB">
      <w:pPr>
        <w:spacing w:line="240" w:lineRule="auto"/>
        <w:ind w:firstLine="0"/>
        <w:rPr>
          <w:rFonts w:cs="Times New Roman"/>
          <w:i/>
          <w:szCs w:val="28"/>
        </w:rPr>
      </w:pPr>
      <w:r w:rsidRPr="00562250">
        <w:rPr>
          <w:rFonts w:cs="Times New Roman"/>
          <w:i/>
          <w:szCs w:val="28"/>
        </w:rPr>
        <w:t>Метапредметные</w:t>
      </w:r>
      <w:r w:rsidR="00166DD6" w:rsidRPr="00562250">
        <w:rPr>
          <w:rFonts w:cs="Times New Roman"/>
          <w:i/>
          <w:szCs w:val="28"/>
        </w:rPr>
        <w:t>:</w:t>
      </w:r>
    </w:p>
    <w:p w:rsidR="004B189D" w:rsidRPr="004B189D" w:rsidRDefault="004B189D" w:rsidP="004B189D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90EF2" w:rsidRPr="003632EB">
        <w:rPr>
          <w:rFonts w:cs="Times New Roman"/>
          <w:szCs w:val="28"/>
        </w:rPr>
        <w:t>пробужд</w:t>
      </w:r>
      <w:r w:rsidR="002C4EED" w:rsidRPr="003632EB">
        <w:rPr>
          <w:rFonts w:cs="Times New Roman"/>
          <w:szCs w:val="28"/>
        </w:rPr>
        <w:t>ать</w:t>
      </w:r>
      <w:r w:rsidR="00290EF2" w:rsidRPr="003632EB">
        <w:rPr>
          <w:rFonts w:cs="Times New Roman"/>
          <w:szCs w:val="28"/>
        </w:rPr>
        <w:t xml:space="preserve"> любознательност</w:t>
      </w:r>
      <w:r w:rsidR="002C4EED" w:rsidRPr="003632EB">
        <w:rPr>
          <w:rFonts w:cs="Times New Roman"/>
          <w:szCs w:val="28"/>
        </w:rPr>
        <w:t>ь и интерес</w:t>
      </w:r>
      <w:r w:rsidR="00290EF2" w:rsidRPr="003632EB">
        <w:rPr>
          <w:rFonts w:cs="Times New Roman"/>
          <w:szCs w:val="28"/>
        </w:rPr>
        <w:t xml:space="preserve"> к устройству п</w:t>
      </w:r>
      <w:r w:rsidR="002C4EED" w:rsidRPr="003632EB">
        <w:rPr>
          <w:rFonts w:cs="Times New Roman"/>
          <w:szCs w:val="28"/>
        </w:rPr>
        <w:t xml:space="preserve">ростейших </w:t>
      </w:r>
      <w:r w:rsidR="002C4EED" w:rsidRPr="004B189D">
        <w:rPr>
          <w:rFonts w:cs="Times New Roman"/>
          <w:szCs w:val="28"/>
        </w:rPr>
        <w:t>технических объектов</w:t>
      </w:r>
      <w:r w:rsidR="00FF2D49">
        <w:rPr>
          <w:rFonts w:cs="Times New Roman"/>
          <w:szCs w:val="28"/>
        </w:rPr>
        <w:t>;</w:t>
      </w:r>
    </w:p>
    <w:p w:rsidR="004B189D" w:rsidRPr="004B189D" w:rsidRDefault="004B189D" w:rsidP="004B189D">
      <w:pPr>
        <w:spacing w:line="240" w:lineRule="auto"/>
        <w:ind w:firstLine="0"/>
        <w:rPr>
          <w:rFonts w:cs="Times New Roman"/>
          <w:szCs w:val="28"/>
        </w:rPr>
      </w:pPr>
      <w:r w:rsidRPr="004B189D">
        <w:rPr>
          <w:rFonts w:eastAsia="Times New Roman" w:cs="Times New Roman"/>
          <w:szCs w:val="28"/>
          <w:lang w:eastAsia="ru-RU"/>
        </w:rPr>
        <w:t>-развивать интерес</w:t>
      </w:r>
      <w:r w:rsidR="003F77C0" w:rsidRPr="004B189D">
        <w:rPr>
          <w:rFonts w:eastAsia="Times New Roman" w:cs="Times New Roman"/>
          <w:szCs w:val="28"/>
          <w:lang w:eastAsia="ru-RU"/>
        </w:rPr>
        <w:t xml:space="preserve"> к изучению и практич</w:t>
      </w:r>
      <w:r w:rsidRPr="004B189D">
        <w:rPr>
          <w:rFonts w:eastAsia="Times New Roman" w:cs="Times New Roman"/>
          <w:szCs w:val="28"/>
          <w:lang w:eastAsia="ru-RU"/>
        </w:rPr>
        <w:t>ескому освоению 3Д моделирования</w:t>
      </w:r>
      <w:r w:rsidR="003F77C0" w:rsidRPr="004B189D">
        <w:rPr>
          <w:rFonts w:eastAsia="Times New Roman" w:cs="Times New Roman"/>
          <w:szCs w:val="28"/>
          <w:lang w:eastAsia="ru-RU"/>
        </w:rPr>
        <w:t xml:space="preserve"> с помощью 3D-ручки;</w:t>
      </w:r>
    </w:p>
    <w:p w:rsidR="004B189D" w:rsidRPr="004B189D" w:rsidRDefault="004B189D" w:rsidP="004B189D">
      <w:pPr>
        <w:spacing w:line="240" w:lineRule="auto"/>
        <w:ind w:firstLine="0"/>
        <w:rPr>
          <w:rFonts w:cs="Times New Roman"/>
          <w:szCs w:val="28"/>
        </w:rPr>
      </w:pPr>
      <w:r w:rsidRPr="004B189D">
        <w:rPr>
          <w:rFonts w:eastAsia="Times New Roman" w:cs="Times New Roman"/>
          <w:szCs w:val="28"/>
          <w:lang w:eastAsia="ru-RU"/>
        </w:rPr>
        <w:t>-</w:t>
      </w:r>
      <w:r w:rsidR="003F77C0" w:rsidRPr="004B189D">
        <w:rPr>
          <w:rFonts w:eastAsia="Times New Roman" w:cs="Times New Roman"/>
          <w:szCs w:val="28"/>
          <w:lang w:eastAsia="ru-RU"/>
        </w:rPr>
        <w:t>способствовать развитию творческих способностей;</w:t>
      </w:r>
    </w:p>
    <w:p w:rsidR="003F77C0" w:rsidRPr="004B189D" w:rsidRDefault="004B189D" w:rsidP="004B189D">
      <w:pPr>
        <w:spacing w:line="240" w:lineRule="auto"/>
        <w:ind w:firstLine="0"/>
        <w:rPr>
          <w:rFonts w:cs="Times New Roman"/>
          <w:szCs w:val="28"/>
        </w:rPr>
      </w:pPr>
      <w:r w:rsidRPr="004B189D">
        <w:rPr>
          <w:rFonts w:eastAsia="Times New Roman" w:cs="Times New Roman"/>
          <w:szCs w:val="28"/>
          <w:lang w:eastAsia="ru-RU"/>
        </w:rPr>
        <w:t xml:space="preserve">-развивать  настойчивость, гибкость. </w:t>
      </w:r>
    </w:p>
    <w:p w:rsidR="00331761" w:rsidRPr="00331761" w:rsidRDefault="00562250" w:rsidP="00562250">
      <w:pPr>
        <w:spacing w:line="240" w:lineRule="auto"/>
        <w:ind w:firstLine="0"/>
        <w:rPr>
          <w:rFonts w:cs="Times New Roman"/>
          <w:i/>
          <w:szCs w:val="28"/>
        </w:rPr>
      </w:pPr>
      <w:r w:rsidRPr="004B189D">
        <w:rPr>
          <w:rFonts w:cs="Times New Roman"/>
          <w:i/>
          <w:szCs w:val="28"/>
        </w:rPr>
        <w:t>Личностные:</w:t>
      </w:r>
    </w:p>
    <w:p w:rsidR="00811364" w:rsidRPr="00331761" w:rsidRDefault="004B189D" w:rsidP="004B189D">
      <w:pPr>
        <w:spacing w:line="240" w:lineRule="auto"/>
        <w:ind w:firstLine="0"/>
        <w:rPr>
          <w:rFonts w:cs="Times New Roman"/>
          <w:color w:val="000000" w:themeColor="text1"/>
          <w:szCs w:val="28"/>
        </w:rPr>
      </w:pPr>
      <w:r w:rsidRPr="00331761">
        <w:rPr>
          <w:rFonts w:cs="Times New Roman"/>
          <w:color w:val="000000" w:themeColor="text1"/>
          <w:szCs w:val="28"/>
        </w:rPr>
        <w:t>-</w:t>
      </w:r>
      <w:r w:rsidR="00811364" w:rsidRPr="00331761">
        <w:rPr>
          <w:rFonts w:cs="Times New Roman"/>
          <w:color w:val="000000" w:themeColor="text1"/>
          <w:szCs w:val="28"/>
        </w:rPr>
        <w:t>воспитывать уважение к труду и людям труда, чувств</w:t>
      </w:r>
      <w:r w:rsidR="00166DD6" w:rsidRPr="00331761">
        <w:rPr>
          <w:rFonts w:cs="Times New Roman"/>
          <w:color w:val="000000" w:themeColor="text1"/>
          <w:szCs w:val="28"/>
        </w:rPr>
        <w:t>о</w:t>
      </w:r>
      <w:r w:rsidR="00811364" w:rsidRPr="00331761">
        <w:rPr>
          <w:rFonts w:cs="Times New Roman"/>
          <w:color w:val="000000" w:themeColor="text1"/>
          <w:szCs w:val="28"/>
        </w:rPr>
        <w:t xml:space="preserve"> гражданственности,</w:t>
      </w:r>
      <w:r w:rsidR="00B6028C" w:rsidRPr="00331761">
        <w:rPr>
          <w:rFonts w:cs="Times New Roman"/>
          <w:color w:val="000000" w:themeColor="text1"/>
          <w:szCs w:val="28"/>
        </w:rPr>
        <w:t xml:space="preserve"> </w:t>
      </w:r>
      <w:r w:rsidR="00811364" w:rsidRPr="00331761">
        <w:rPr>
          <w:rFonts w:cs="Times New Roman"/>
          <w:color w:val="000000" w:themeColor="text1"/>
          <w:szCs w:val="28"/>
        </w:rPr>
        <w:t>самоконтрол</w:t>
      </w:r>
      <w:r w:rsidR="00166DD6" w:rsidRPr="00331761">
        <w:rPr>
          <w:rFonts w:cs="Times New Roman"/>
          <w:color w:val="000000" w:themeColor="text1"/>
          <w:szCs w:val="28"/>
        </w:rPr>
        <w:t>ь;</w:t>
      </w:r>
    </w:p>
    <w:p w:rsidR="00331761" w:rsidRPr="00331761" w:rsidRDefault="004B189D" w:rsidP="00331761">
      <w:pPr>
        <w:spacing w:line="240" w:lineRule="auto"/>
        <w:ind w:firstLine="0"/>
        <w:rPr>
          <w:rFonts w:cs="Times New Roman"/>
          <w:color w:val="000000" w:themeColor="text1"/>
          <w:szCs w:val="28"/>
        </w:rPr>
      </w:pPr>
      <w:r w:rsidRPr="00331761">
        <w:rPr>
          <w:rFonts w:cs="Times New Roman"/>
          <w:color w:val="000000" w:themeColor="text1"/>
          <w:szCs w:val="28"/>
        </w:rPr>
        <w:t>-</w:t>
      </w:r>
      <w:r w:rsidR="00166DD6" w:rsidRPr="00331761">
        <w:rPr>
          <w:rFonts w:cs="Times New Roman"/>
          <w:color w:val="000000" w:themeColor="text1"/>
          <w:szCs w:val="28"/>
        </w:rPr>
        <w:t xml:space="preserve">способствовать формированию коммуникативных навыков и </w:t>
      </w:r>
      <w:r w:rsidR="00A0457E" w:rsidRPr="00331761">
        <w:rPr>
          <w:rFonts w:cs="Times New Roman"/>
          <w:color w:val="000000" w:themeColor="text1"/>
          <w:szCs w:val="28"/>
        </w:rPr>
        <w:t>умени</w:t>
      </w:r>
      <w:r w:rsidR="00166DD6" w:rsidRPr="00331761">
        <w:rPr>
          <w:rFonts w:cs="Times New Roman"/>
          <w:color w:val="000000" w:themeColor="text1"/>
          <w:szCs w:val="28"/>
        </w:rPr>
        <w:t>я</w:t>
      </w:r>
      <w:r w:rsidR="00A0457E" w:rsidRPr="00331761">
        <w:rPr>
          <w:rFonts w:cs="Times New Roman"/>
          <w:color w:val="000000" w:themeColor="text1"/>
          <w:szCs w:val="28"/>
        </w:rPr>
        <w:t xml:space="preserve"> работать в команде;</w:t>
      </w:r>
    </w:p>
    <w:p w:rsidR="00331761" w:rsidRPr="00331761" w:rsidRDefault="00331761" w:rsidP="00331761">
      <w:pPr>
        <w:spacing w:line="240" w:lineRule="auto"/>
        <w:ind w:firstLine="0"/>
        <w:rPr>
          <w:rStyle w:val="FontStyle68"/>
          <w:color w:val="000000" w:themeColor="text1"/>
          <w:sz w:val="28"/>
          <w:szCs w:val="28"/>
        </w:rPr>
      </w:pPr>
      <w:r w:rsidRPr="00331761">
        <w:rPr>
          <w:rFonts w:cs="Times New Roman"/>
          <w:color w:val="000000" w:themeColor="text1"/>
          <w:szCs w:val="28"/>
        </w:rPr>
        <w:t>-</w:t>
      </w:r>
      <w:r w:rsidR="00212E69" w:rsidRPr="00331761">
        <w:rPr>
          <w:rFonts w:eastAsia="Times New Roman" w:cs="Times New Roman"/>
          <w:color w:val="000000" w:themeColor="text1"/>
          <w:szCs w:val="28"/>
          <w:lang w:eastAsia="ru-RU"/>
        </w:rPr>
        <w:t>способствовать воспитанию потребности в творческом труде, трудолюб</w:t>
      </w:r>
      <w:r w:rsidR="00FF2D49" w:rsidRPr="00331761">
        <w:rPr>
          <w:rFonts w:eastAsia="Times New Roman" w:cs="Times New Roman"/>
          <w:color w:val="000000" w:themeColor="text1"/>
          <w:szCs w:val="28"/>
          <w:lang w:eastAsia="ru-RU"/>
        </w:rPr>
        <w:t>ия как высокой ценности в жизни</w:t>
      </w: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 w:rsidRPr="00331761">
        <w:rPr>
          <w:rStyle w:val="FontStyle68"/>
          <w:color w:val="000000" w:themeColor="text1"/>
          <w:sz w:val="28"/>
          <w:szCs w:val="28"/>
        </w:rPr>
        <w:t xml:space="preserve"> </w:t>
      </w:r>
    </w:p>
    <w:p w:rsidR="00331761" w:rsidRPr="00331761" w:rsidRDefault="00331761" w:rsidP="00331761">
      <w:pPr>
        <w:spacing w:line="240" w:lineRule="auto"/>
        <w:ind w:firstLine="0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-воспитывать целеустремлённость, усердие, организованность, творческое отношение при выполнении самостоятельной практической работы.</w:t>
      </w:r>
    </w:p>
    <w:p w:rsidR="00212E69" w:rsidRPr="00331761" w:rsidRDefault="00212E69" w:rsidP="00212E69">
      <w:pPr>
        <w:spacing w:line="240" w:lineRule="auto"/>
        <w:ind w:firstLine="0"/>
        <w:rPr>
          <w:rFonts w:cs="Times New Roman"/>
          <w:color w:val="C00000"/>
          <w:szCs w:val="28"/>
        </w:rPr>
      </w:pPr>
    </w:p>
    <w:p w:rsidR="00535539" w:rsidRDefault="00535539" w:rsidP="00535539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 второго года обучения:</w:t>
      </w:r>
    </w:p>
    <w:p w:rsidR="00535539" w:rsidRDefault="00535539" w:rsidP="00535539">
      <w:pPr>
        <w:pStyle w:val="Style14"/>
        <w:widowControl/>
        <w:spacing w:before="10"/>
        <w:ind w:right="5990" w:firstLine="0"/>
        <w:rPr>
          <w:rStyle w:val="FontStyle67"/>
          <w:b w:val="0"/>
          <w:i/>
          <w:sz w:val="28"/>
          <w:szCs w:val="28"/>
        </w:rPr>
      </w:pPr>
      <w:r w:rsidRPr="000A678D">
        <w:rPr>
          <w:rStyle w:val="FontStyle67"/>
          <w:b w:val="0"/>
          <w:i/>
          <w:sz w:val="28"/>
          <w:szCs w:val="28"/>
        </w:rPr>
        <w:t>Предметные:</w:t>
      </w:r>
    </w:p>
    <w:p w:rsidR="00535539" w:rsidRPr="006B0E36" w:rsidRDefault="00FF2D49" w:rsidP="00116543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535539">
        <w:rPr>
          <w:rFonts w:eastAsia="Times New Roman" w:cs="Times New Roman"/>
          <w:color w:val="000000"/>
          <w:szCs w:val="28"/>
          <w:lang w:eastAsia="ru-RU"/>
        </w:rPr>
        <w:t>научить технологиям</w:t>
      </w:r>
      <w:r w:rsidR="00535539" w:rsidRPr="00355DEE">
        <w:rPr>
          <w:rFonts w:eastAsia="Times New Roman" w:cs="Times New Roman"/>
          <w:color w:val="000000"/>
          <w:szCs w:val="28"/>
          <w:lang w:eastAsia="ru-RU"/>
        </w:rPr>
        <w:t xml:space="preserve"> постройки </w:t>
      </w:r>
      <w:r w:rsidR="006B0E36">
        <w:rPr>
          <w:rFonts w:eastAsia="Times New Roman" w:cs="Times New Roman"/>
          <w:color w:val="000000"/>
          <w:szCs w:val="28"/>
          <w:lang w:eastAsia="ru-RU"/>
        </w:rPr>
        <w:t xml:space="preserve">сложных </w:t>
      </w:r>
      <w:r w:rsidR="00535539" w:rsidRPr="00355DEE">
        <w:rPr>
          <w:rFonts w:eastAsia="Times New Roman" w:cs="Times New Roman"/>
          <w:color w:val="000000"/>
          <w:szCs w:val="28"/>
          <w:lang w:eastAsia="ru-RU"/>
        </w:rPr>
        <w:t xml:space="preserve"> объёмных моде</w:t>
      </w:r>
      <w:r w:rsidR="00535539">
        <w:rPr>
          <w:rFonts w:eastAsia="Times New Roman" w:cs="Times New Roman"/>
          <w:color w:val="000000"/>
          <w:szCs w:val="28"/>
          <w:lang w:eastAsia="ru-RU"/>
        </w:rPr>
        <w:t>лей из бумаги и картона, способам</w:t>
      </w:r>
      <w:r w:rsidR="00535539" w:rsidRPr="00355DEE">
        <w:rPr>
          <w:rFonts w:eastAsia="Times New Roman" w:cs="Times New Roman"/>
          <w:color w:val="000000"/>
          <w:szCs w:val="28"/>
          <w:lang w:eastAsia="ru-RU"/>
        </w:rPr>
        <w:t xml:space="preserve"> соединения деталей из бумаги и картона;</w:t>
      </w:r>
    </w:p>
    <w:p w:rsidR="006B0E36" w:rsidRPr="00355DEE" w:rsidRDefault="00FF2D49" w:rsidP="00116543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B0E36">
        <w:rPr>
          <w:rFonts w:eastAsia="Times New Roman" w:cs="Times New Roman"/>
          <w:szCs w:val="28"/>
          <w:lang w:eastAsia="ru-RU"/>
        </w:rPr>
        <w:t xml:space="preserve">научить </w:t>
      </w:r>
      <w:r w:rsidR="006B0E36" w:rsidRPr="003632EB">
        <w:rPr>
          <w:rFonts w:eastAsia="Times New Roman" w:cs="Times New Roman"/>
          <w:szCs w:val="28"/>
          <w:lang w:eastAsia="ru-RU"/>
        </w:rPr>
        <w:t>объединять созданные объекты в функциональные группы;</w:t>
      </w:r>
    </w:p>
    <w:p w:rsidR="00535539" w:rsidRPr="00535539" w:rsidRDefault="00FF2D49" w:rsidP="00116543">
      <w:pPr>
        <w:pStyle w:val="Style21"/>
        <w:widowControl/>
        <w:tabs>
          <w:tab w:val="left" w:pos="730"/>
        </w:tabs>
        <w:spacing w:line="240" w:lineRule="auto"/>
        <w:ind w:firstLine="0"/>
        <w:rPr>
          <w:rStyle w:val="FontStyle6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535539" w:rsidRPr="00535539">
        <w:rPr>
          <w:color w:val="000000"/>
          <w:sz w:val="28"/>
          <w:szCs w:val="28"/>
          <w:shd w:val="clear" w:color="auto" w:fill="FFFFFF"/>
        </w:rPr>
        <w:t xml:space="preserve">научить </w:t>
      </w:r>
      <w:r w:rsidR="006B0E36">
        <w:rPr>
          <w:color w:val="000000"/>
          <w:sz w:val="28"/>
          <w:szCs w:val="28"/>
          <w:shd w:val="clear" w:color="auto" w:fill="FFFFFF"/>
        </w:rPr>
        <w:t>создавать сложные проектируемые изделия</w:t>
      </w:r>
      <w:r w:rsidR="00535539" w:rsidRPr="00535539">
        <w:rPr>
          <w:color w:val="000000"/>
          <w:sz w:val="28"/>
          <w:szCs w:val="28"/>
          <w:shd w:val="clear" w:color="auto" w:fill="FFFFFF"/>
        </w:rPr>
        <w:t xml:space="preserve"> посредством 3D моделирования и объемного рисования;</w:t>
      </w:r>
    </w:p>
    <w:p w:rsidR="00535539" w:rsidRPr="00355DEE" w:rsidRDefault="00FF2D49" w:rsidP="00116543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6B0E36">
        <w:rPr>
          <w:rFonts w:eastAsia="Times New Roman" w:cs="Times New Roman"/>
          <w:color w:val="000000"/>
          <w:szCs w:val="28"/>
          <w:lang w:eastAsia="ru-RU"/>
        </w:rPr>
        <w:t xml:space="preserve">мотивировать учащихся на </w:t>
      </w:r>
      <w:r w:rsidR="00535539">
        <w:rPr>
          <w:rFonts w:eastAsia="Times New Roman" w:cs="Times New Roman"/>
          <w:color w:val="000000"/>
          <w:szCs w:val="28"/>
          <w:lang w:eastAsia="ru-RU"/>
        </w:rPr>
        <w:t>с</w:t>
      </w:r>
      <w:r w:rsidR="006B0E36">
        <w:rPr>
          <w:rFonts w:eastAsia="Times New Roman" w:cs="Times New Roman"/>
          <w:color w:val="000000"/>
          <w:szCs w:val="28"/>
          <w:lang w:eastAsia="ru-RU"/>
        </w:rPr>
        <w:t>амостоятельное конструирование моделей</w:t>
      </w:r>
      <w:r w:rsidR="00535539" w:rsidRPr="00355DEE">
        <w:rPr>
          <w:rFonts w:eastAsia="Times New Roman" w:cs="Times New Roman"/>
          <w:color w:val="000000"/>
          <w:szCs w:val="28"/>
          <w:lang w:eastAsia="ru-RU"/>
        </w:rPr>
        <w:t xml:space="preserve"> из бумаги и картона</w:t>
      </w:r>
      <w:r w:rsidR="006B0E36">
        <w:rPr>
          <w:rFonts w:eastAsia="Times New Roman" w:cs="Times New Roman"/>
          <w:color w:val="000000"/>
          <w:szCs w:val="28"/>
          <w:lang w:eastAsia="ru-RU"/>
        </w:rPr>
        <w:t xml:space="preserve"> с элементами художественного конструирования;</w:t>
      </w:r>
    </w:p>
    <w:p w:rsidR="00535539" w:rsidRPr="00355DEE" w:rsidRDefault="00FF2D49" w:rsidP="00116543">
      <w:pPr>
        <w:spacing w:line="240" w:lineRule="auto"/>
        <w:ind w:firstLine="0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6B0E36">
        <w:rPr>
          <w:rFonts w:eastAsia="Times New Roman" w:cs="Times New Roman"/>
          <w:color w:val="000000"/>
          <w:szCs w:val="28"/>
          <w:lang w:eastAsia="ru-RU"/>
        </w:rPr>
        <w:t xml:space="preserve">научить </w:t>
      </w:r>
      <w:r w:rsidR="00535539">
        <w:rPr>
          <w:rFonts w:eastAsia="Times New Roman" w:cs="Times New Roman"/>
          <w:color w:val="000000"/>
          <w:szCs w:val="28"/>
          <w:lang w:eastAsia="ru-RU"/>
        </w:rPr>
        <w:t>р</w:t>
      </w:r>
      <w:r w:rsidR="00535539" w:rsidRPr="00355DEE">
        <w:rPr>
          <w:rFonts w:eastAsia="Times New Roman" w:cs="Times New Roman"/>
          <w:color w:val="000000"/>
          <w:szCs w:val="28"/>
          <w:lang w:eastAsia="ru-RU"/>
        </w:rPr>
        <w:t>азбираться в чертежах, составлять эскизы будущих моделей</w:t>
      </w:r>
      <w:r w:rsidR="006B0E36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535539" w:rsidRPr="006B0E36" w:rsidRDefault="00535539" w:rsidP="00116543">
      <w:pPr>
        <w:pStyle w:val="Style29"/>
        <w:widowControl/>
        <w:tabs>
          <w:tab w:val="left" w:pos="730"/>
        </w:tabs>
        <w:spacing w:before="5" w:line="240" w:lineRule="auto"/>
        <w:ind w:right="998" w:firstLine="0"/>
        <w:rPr>
          <w:rStyle w:val="FontStyle68"/>
          <w:sz w:val="28"/>
          <w:szCs w:val="28"/>
        </w:rPr>
      </w:pPr>
      <w:r w:rsidRPr="006B0E36">
        <w:rPr>
          <w:rStyle w:val="FontStyle68"/>
          <w:sz w:val="28"/>
          <w:szCs w:val="28"/>
        </w:rPr>
        <w:t xml:space="preserve"> самостоятельно чертить и читать чертежи;</w:t>
      </w:r>
    </w:p>
    <w:p w:rsidR="00535539" w:rsidRDefault="00FF2D49" w:rsidP="00116543">
      <w:pPr>
        <w:pStyle w:val="Style29"/>
        <w:widowControl/>
        <w:tabs>
          <w:tab w:val="left" w:pos="730"/>
        </w:tabs>
        <w:spacing w:before="5" w:line="240" w:lineRule="auto"/>
        <w:ind w:right="998"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lastRenderedPageBreak/>
        <w:t>-</w:t>
      </w:r>
      <w:r w:rsidR="00BA152E">
        <w:rPr>
          <w:rStyle w:val="FontStyle68"/>
          <w:sz w:val="28"/>
          <w:szCs w:val="28"/>
        </w:rPr>
        <w:t xml:space="preserve">научить </w:t>
      </w:r>
      <w:r w:rsidR="00535539" w:rsidRPr="00355DEE">
        <w:rPr>
          <w:rStyle w:val="FontStyle68"/>
          <w:sz w:val="28"/>
          <w:szCs w:val="28"/>
        </w:rPr>
        <w:t xml:space="preserve">изготавливать из геометрических тел </w:t>
      </w:r>
      <w:r w:rsidR="002B70F3">
        <w:rPr>
          <w:rStyle w:val="FontStyle68"/>
          <w:sz w:val="28"/>
          <w:szCs w:val="28"/>
        </w:rPr>
        <w:t xml:space="preserve">сложные </w:t>
      </w:r>
      <w:r w:rsidR="00535539" w:rsidRPr="00355DEE">
        <w:rPr>
          <w:rStyle w:val="FontStyle68"/>
          <w:sz w:val="28"/>
          <w:szCs w:val="28"/>
        </w:rPr>
        <w:t xml:space="preserve">технические объекты. </w:t>
      </w:r>
    </w:p>
    <w:p w:rsidR="00116543" w:rsidRDefault="00116543" w:rsidP="00116543">
      <w:pPr>
        <w:pStyle w:val="Style29"/>
        <w:widowControl/>
        <w:tabs>
          <w:tab w:val="left" w:pos="730"/>
        </w:tabs>
        <w:spacing w:before="5" w:line="240" w:lineRule="auto"/>
        <w:ind w:right="998"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научить самостоятельно </w:t>
      </w:r>
      <w:r w:rsidR="003A3B38">
        <w:rPr>
          <w:rStyle w:val="FontStyle68"/>
          <w:sz w:val="28"/>
          <w:szCs w:val="28"/>
        </w:rPr>
        <w:t>искать</w:t>
      </w:r>
      <w:r>
        <w:rPr>
          <w:rStyle w:val="FontStyle68"/>
          <w:sz w:val="28"/>
          <w:szCs w:val="28"/>
        </w:rPr>
        <w:t xml:space="preserve"> информацию из различных источников.</w:t>
      </w:r>
    </w:p>
    <w:p w:rsidR="00535539" w:rsidRDefault="00535539" w:rsidP="007F6140">
      <w:pPr>
        <w:pStyle w:val="Style29"/>
        <w:widowControl/>
        <w:tabs>
          <w:tab w:val="left" w:pos="730"/>
        </w:tabs>
        <w:spacing w:before="5" w:line="240" w:lineRule="auto"/>
        <w:ind w:right="998" w:firstLine="0"/>
        <w:rPr>
          <w:rStyle w:val="FontStyle67"/>
          <w:b w:val="0"/>
          <w:i/>
          <w:sz w:val="28"/>
          <w:szCs w:val="28"/>
        </w:rPr>
      </w:pPr>
      <w:r w:rsidRPr="000A678D">
        <w:rPr>
          <w:rStyle w:val="FontStyle67"/>
          <w:b w:val="0"/>
          <w:i/>
          <w:sz w:val="28"/>
          <w:szCs w:val="28"/>
        </w:rPr>
        <w:t>Метапредметные:</w:t>
      </w:r>
    </w:p>
    <w:p w:rsidR="00FE69B0" w:rsidRPr="003632EB" w:rsidRDefault="00FE69B0" w:rsidP="00FE69B0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632EB">
        <w:rPr>
          <w:rFonts w:cs="Times New Roman"/>
          <w:szCs w:val="28"/>
        </w:rPr>
        <w:t>развивать образное техническое мышление в неразрывной связи с художественно-конструкторской деятельностью;</w:t>
      </w:r>
    </w:p>
    <w:p w:rsidR="002B70F3" w:rsidRPr="004B189D" w:rsidRDefault="002B70F3" w:rsidP="002B70F3">
      <w:pPr>
        <w:spacing w:line="240" w:lineRule="auto"/>
        <w:ind w:firstLine="0"/>
        <w:rPr>
          <w:rFonts w:cs="Times New Roman"/>
          <w:szCs w:val="28"/>
        </w:rPr>
      </w:pPr>
      <w:r w:rsidRPr="004B189D">
        <w:rPr>
          <w:rFonts w:eastAsia="Times New Roman" w:cs="Times New Roman"/>
          <w:szCs w:val="28"/>
          <w:lang w:eastAsia="ru-RU"/>
        </w:rPr>
        <w:t>- способствовать стремлению к непр</w:t>
      </w:r>
      <w:r w:rsidR="00FF2D49">
        <w:rPr>
          <w:rFonts w:eastAsia="Times New Roman" w:cs="Times New Roman"/>
          <w:szCs w:val="28"/>
          <w:lang w:eastAsia="ru-RU"/>
        </w:rPr>
        <w:t>ерывному самосовершенствованию, саморазвитию.</w:t>
      </w:r>
    </w:p>
    <w:p w:rsidR="00535539" w:rsidRDefault="00535539" w:rsidP="00116543">
      <w:pPr>
        <w:pStyle w:val="Style14"/>
        <w:widowControl/>
        <w:spacing w:before="5"/>
        <w:ind w:firstLine="0"/>
        <w:rPr>
          <w:rStyle w:val="FontStyle67"/>
          <w:b w:val="0"/>
          <w:i/>
          <w:sz w:val="28"/>
          <w:szCs w:val="28"/>
        </w:rPr>
      </w:pPr>
      <w:r w:rsidRPr="000A678D">
        <w:rPr>
          <w:rStyle w:val="FontStyle67"/>
          <w:b w:val="0"/>
          <w:i/>
          <w:sz w:val="28"/>
          <w:szCs w:val="28"/>
        </w:rPr>
        <w:t>Личностные:</w:t>
      </w:r>
    </w:p>
    <w:p w:rsidR="00116543" w:rsidRPr="00116543" w:rsidRDefault="00FF2D49" w:rsidP="00116543">
      <w:pPr>
        <w:pStyle w:val="Style14"/>
        <w:widowControl/>
        <w:spacing w:before="5"/>
        <w:ind w:firstLine="0"/>
        <w:rPr>
          <w:rStyle w:val="FontStyle67"/>
          <w:b w:val="0"/>
          <w:sz w:val="28"/>
          <w:szCs w:val="28"/>
        </w:rPr>
      </w:pPr>
      <w:r>
        <w:rPr>
          <w:rStyle w:val="FontStyle67"/>
          <w:b w:val="0"/>
          <w:sz w:val="28"/>
          <w:szCs w:val="28"/>
        </w:rPr>
        <w:t>-</w:t>
      </w:r>
      <w:r w:rsidR="00116543" w:rsidRPr="00116543">
        <w:rPr>
          <w:rStyle w:val="FontStyle67"/>
          <w:b w:val="0"/>
          <w:sz w:val="28"/>
          <w:szCs w:val="28"/>
        </w:rPr>
        <w:t>воспитывать</w:t>
      </w:r>
      <w:r w:rsidR="00116543" w:rsidRPr="00116543">
        <w:rPr>
          <w:sz w:val="28"/>
          <w:szCs w:val="28"/>
        </w:rPr>
        <w:t xml:space="preserve"> творчески активную личность</w:t>
      </w:r>
      <w:r w:rsidR="002B70F3">
        <w:rPr>
          <w:sz w:val="28"/>
          <w:szCs w:val="28"/>
        </w:rPr>
        <w:t>;</w:t>
      </w:r>
    </w:p>
    <w:p w:rsidR="00535539" w:rsidRDefault="00FF2D49" w:rsidP="00116543">
      <w:pPr>
        <w:pStyle w:val="Style21"/>
        <w:widowControl/>
        <w:tabs>
          <w:tab w:val="left" w:pos="730"/>
        </w:tabs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-</w:t>
      </w:r>
      <w:r w:rsidR="00D55648">
        <w:rPr>
          <w:rStyle w:val="FontStyle68"/>
          <w:sz w:val="28"/>
          <w:szCs w:val="28"/>
        </w:rPr>
        <w:t>формировать умение</w:t>
      </w:r>
      <w:r w:rsidR="00535539">
        <w:rPr>
          <w:rStyle w:val="FontStyle68"/>
          <w:sz w:val="28"/>
          <w:szCs w:val="28"/>
        </w:rPr>
        <w:t xml:space="preserve"> сотрудничать с</w:t>
      </w:r>
      <w:r w:rsidR="00535539" w:rsidRPr="00355DEE">
        <w:rPr>
          <w:rStyle w:val="FontStyle68"/>
          <w:sz w:val="28"/>
          <w:szCs w:val="28"/>
        </w:rPr>
        <w:t xml:space="preserve"> взрослыми и сверстниками;</w:t>
      </w:r>
    </w:p>
    <w:p w:rsidR="00D55648" w:rsidRDefault="00FF2D49" w:rsidP="00BA152E">
      <w:pPr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55648" w:rsidRPr="004B189D">
        <w:rPr>
          <w:rFonts w:cs="Times New Roman"/>
          <w:szCs w:val="28"/>
        </w:rPr>
        <w:t xml:space="preserve">формировать умение планировать свою работу; </w:t>
      </w:r>
    </w:p>
    <w:p w:rsidR="00535539" w:rsidRDefault="00FF2D49" w:rsidP="00B21417">
      <w:pPr>
        <w:spacing w:line="240" w:lineRule="auto"/>
        <w:ind w:firstLine="0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-</w:t>
      </w:r>
      <w:r w:rsidR="00BA152E">
        <w:rPr>
          <w:rStyle w:val="FontStyle68"/>
          <w:sz w:val="28"/>
          <w:szCs w:val="28"/>
        </w:rPr>
        <w:t xml:space="preserve">воспитывать целеустремлённость, усердие, </w:t>
      </w:r>
      <w:r w:rsidR="00535539" w:rsidRPr="00355DEE">
        <w:rPr>
          <w:rStyle w:val="FontStyle68"/>
          <w:sz w:val="28"/>
          <w:szCs w:val="28"/>
        </w:rPr>
        <w:t xml:space="preserve">организованность, </w:t>
      </w:r>
      <w:r w:rsidR="00BA152E">
        <w:rPr>
          <w:rStyle w:val="FontStyle68"/>
          <w:sz w:val="28"/>
          <w:szCs w:val="28"/>
        </w:rPr>
        <w:t xml:space="preserve">  </w:t>
      </w:r>
      <w:r w:rsidR="00535539" w:rsidRPr="00355DEE">
        <w:rPr>
          <w:rStyle w:val="FontStyle68"/>
          <w:sz w:val="28"/>
          <w:szCs w:val="28"/>
        </w:rPr>
        <w:t xml:space="preserve">творческое отношение при выполнении трудоёмкой </w:t>
      </w:r>
      <w:r w:rsidR="00D55648">
        <w:rPr>
          <w:rStyle w:val="FontStyle68"/>
          <w:sz w:val="28"/>
          <w:szCs w:val="28"/>
        </w:rPr>
        <w:t xml:space="preserve">    </w:t>
      </w:r>
      <w:r w:rsidR="00116543">
        <w:rPr>
          <w:rStyle w:val="FontStyle68"/>
          <w:sz w:val="28"/>
          <w:szCs w:val="28"/>
        </w:rPr>
        <w:t xml:space="preserve"> </w:t>
      </w:r>
      <w:r w:rsidR="00D55648">
        <w:rPr>
          <w:rStyle w:val="FontStyle68"/>
          <w:sz w:val="28"/>
          <w:szCs w:val="28"/>
        </w:rPr>
        <w:t xml:space="preserve"> </w:t>
      </w:r>
      <w:r w:rsidR="00535539" w:rsidRPr="00355DEE">
        <w:rPr>
          <w:rStyle w:val="FontStyle68"/>
          <w:sz w:val="28"/>
          <w:szCs w:val="28"/>
        </w:rPr>
        <w:t>самостоятельной практической работы</w:t>
      </w:r>
      <w:r>
        <w:rPr>
          <w:rStyle w:val="FontStyle68"/>
          <w:sz w:val="28"/>
          <w:szCs w:val="28"/>
        </w:rPr>
        <w:t>;</w:t>
      </w:r>
    </w:p>
    <w:p w:rsidR="00FF2D49" w:rsidRDefault="00FF2D49" w:rsidP="00FF2D4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212E69">
        <w:rPr>
          <w:rFonts w:eastAsia="Times New Roman" w:cs="Times New Roman"/>
          <w:szCs w:val="28"/>
          <w:lang w:eastAsia="ru-RU"/>
        </w:rPr>
        <w:t xml:space="preserve"> формировать позитивное отношение к собственному интеллектуальному развитию и воспитанию гражданской культуры личности.</w:t>
      </w:r>
    </w:p>
    <w:p w:rsidR="00FF2D49" w:rsidRPr="00B21417" w:rsidRDefault="00FF2D49" w:rsidP="00B21417">
      <w:pPr>
        <w:spacing w:line="240" w:lineRule="auto"/>
        <w:ind w:firstLine="0"/>
        <w:rPr>
          <w:rFonts w:cs="Times New Roman"/>
          <w:szCs w:val="28"/>
        </w:rPr>
      </w:pPr>
    </w:p>
    <w:p w:rsidR="00E179DC" w:rsidRPr="00517010" w:rsidRDefault="007B690E" w:rsidP="00FC4821">
      <w:pPr>
        <w:pStyle w:val="2"/>
        <w:numPr>
          <w:ilvl w:val="1"/>
          <w:numId w:val="19"/>
        </w:numPr>
        <w:spacing w:line="240" w:lineRule="auto"/>
      </w:pPr>
      <w:bookmarkStart w:id="4" w:name="_Toc523405138"/>
      <w:r w:rsidRPr="00517010">
        <w:t>Содержание программы</w:t>
      </w:r>
      <w:bookmarkEnd w:id="4"/>
    </w:p>
    <w:p w:rsidR="00636DAB" w:rsidRPr="00636DAB" w:rsidRDefault="00636DAB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 w:rsidRPr="00636DAB">
        <w:rPr>
          <w:rFonts w:cs="Times New Roman"/>
          <w:b/>
          <w:i/>
          <w:szCs w:val="28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3225"/>
        <w:gridCol w:w="1022"/>
        <w:gridCol w:w="1422"/>
        <w:gridCol w:w="1295"/>
        <w:gridCol w:w="2012"/>
      </w:tblGrid>
      <w:tr w:rsidR="000F4CEC" w:rsidTr="000E5F4E">
        <w:tc>
          <w:tcPr>
            <w:tcW w:w="595" w:type="dxa"/>
            <w:vMerge w:val="restart"/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</w:pPr>
            <w:r>
              <w:t>п/п</w:t>
            </w:r>
          </w:p>
        </w:tc>
        <w:tc>
          <w:tcPr>
            <w:tcW w:w="3599" w:type="dxa"/>
            <w:vMerge w:val="restart"/>
            <w:tcBorders>
              <w:bottom w:val="single" w:sz="4" w:space="0" w:color="auto"/>
            </w:tcBorders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</w:pPr>
            <w:r w:rsidRPr="000F4CEC">
              <w:t xml:space="preserve">Название </w:t>
            </w:r>
            <w:r>
              <w:t>ра</w:t>
            </w:r>
            <w:r w:rsidRPr="000F4CEC">
              <w:t>здела, тема</w:t>
            </w:r>
          </w:p>
        </w:tc>
        <w:tc>
          <w:tcPr>
            <w:tcW w:w="3230" w:type="dxa"/>
            <w:gridSpan w:val="3"/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  <w:jc w:val="center"/>
            </w:pPr>
            <w:r w:rsidRPr="000F4CEC">
              <w:t>Количество часов</w:t>
            </w:r>
          </w:p>
        </w:tc>
        <w:tc>
          <w:tcPr>
            <w:tcW w:w="1471" w:type="dxa"/>
            <w:vMerge w:val="restart"/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  <w:jc w:val="center"/>
            </w:pPr>
            <w:r w:rsidRPr="000F4CEC">
              <w:t>Форма контроля</w:t>
            </w:r>
          </w:p>
        </w:tc>
      </w:tr>
      <w:tr w:rsidR="001E3D26" w:rsidTr="000E5F4E">
        <w:tc>
          <w:tcPr>
            <w:tcW w:w="595" w:type="dxa"/>
            <w:vMerge/>
            <w:vAlign w:val="center"/>
          </w:tcPr>
          <w:p w:rsidR="000F4CEC" w:rsidRDefault="000F4CEC" w:rsidP="00FC48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599" w:type="dxa"/>
            <w:vMerge/>
            <w:tcBorders>
              <w:bottom w:val="single" w:sz="4" w:space="0" w:color="auto"/>
            </w:tcBorders>
            <w:vAlign w:val="center"/>
          </w:tcPr>
          <w:p w:rsidR="000F4CEC" w:rsidRDefault="000F4CEC" w:rsidP="00FC48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8" w:type="dxa"/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</w:pPr>
            <w:r w:rsidRPr="000F4CEC">
              <w:t>теория</w:t>
            </w:r>
          </w:p>
        </w:tc>
        <w:tc>
          <w:tcPr>
            <w:tcW w:w="1471" w:type="dxa"/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  <w:jc w:val="center"/>
            </w:pPr>
            <w:r w:rsidRPr="000F4CEC">
              <w:t>практика</w:t>
            </w:r>
          </w:p>
        </w:tc>
        <w:tc>
          <w:tcPr>
            <w:tcW w:w="1471" w:type="dxa"/>
            <w:vAlign w:val="center"/>
          </w:tcPr>
          <w:p w:rsidR="000F4CEC" w:rsidRPr="000F4CEC" w:rsidRDefault="000F4CEC" w:rsidP="00FC4821">
            <w:pPr>
              <w:spacing w:line="240" w:lineRule="auto"/>
              <w:ind w:firstLine="0"/>
              <w:jc w:val="center"/>
            </w:pPr>
            <w:r w:rsidRPr="000F4CEC">
              <w:t>всего</w:t>
            </w:r>
          </w:p>
        </w:tc>
        <w:tc>
          <w:tcPr>
            <w:tcW w:w="1471" w:type="dxa"/>
            <w:vMerge/>
            <w:vAlign w:val="center"/>
          </w:tcPr>
          <w:p w:rsidR="000F4CEC" w:rsidRDefault="000F4CEC" w:rsidP="00FC48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7C7D10" w:rsidTr="000E5F4E">
        <w:tc>
          <w:tcPr>
            <w:tcW w:w="8895" w:type="dxa"/>
            <w:gridSpan w:val="6"/>
            <w:vAlign w:val="center"/>
          </w:tcPr>
          <w:p w:rsidR="007C7D10" w:rsidRPr="00E33B84" w:rsidRDefault="007C7D10" w:rsidP="00FC482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33B84">
              <w:rPr>
                <w:b/>
                <w:i/>
              </w:rPr>
              <w:t>1-й год обучения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0F4CEC" w:rsidRDefault="007C7D10" w:rsidP="00FC4821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599" w:type="dxa"/>
            <w:vAlign w:val="center"/>
          </w:tcPr>
          <w:p w:rsidR="000F4CEC" w:rsidRPr="00EF7E44" w:rsidRDefault="00EF7E44" w:rsidP="00FC4821">
            <w:pPr>
              <w:spacing w:line="240" w:lineRule="auto"/>
              <w:ind w:firstLine="0"/>
              <w:jc w:val="center"/>
            </w:pPr>
            <w:r w:rsidRPr="00EF7E44">
              <w:t>Вводное занятие. Вводный инструктаж</w:t>
            </w:r>
          </w:p>
        </w:tc>
        <w:tc>
          <w:tcPr>
            <w:tcW w:w="288" w:type="dxa"/>
            <w:vAlign w:val="center"/>
          </w:tcPr>
          <w:p w:rsidR="000F4CEC" w:rsidRPr="00C57EB1" w:rsidRDefault="007D3771" w:rsidP="00FC4821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71" w:type="dxa"/>
            <w:vAlign w:val="center"/>
          </w:tcPr>
          <w:p w:rsidR="000F4CEC" w:rsidRPr="007D3771" w:rsidRDefault="007D3771" w:rsidP="00FC4821">
            <w:pPr>
              <w:spacing w:line="240" w:lineRule="auto"/>
              <w:ind w:firstLine="0"/>
              <w:jc w:val="center"/>
            </w:pPr>
            <w:r w:rsidRPr="007D3771">
              <w:t>1</w:t>
            </w:r>
          </w:p>
        </w:tc>
        <w:tc>
          <w:tcPr>
            <w:tcW w:w="1471" w:type="dxa"/>
            <w:vAlign w:val="center"/>
          </w:tcPr>
          <w:p w:rsidR="000F4CEC" w:rsidRPr="007D3771" w:rsidRDefault="007D3771" w:rsidP="00FC4821">
            <w:pPr>
              <w:spacing w:line="240" w:lineRule="auto"/>
              <w:ind w:firstLine="0"/>
              <w:jc w:val="center"/>
            </w:pPr>
            <w:r w:rsidRPr="007D3771">
              <w:t>2</w:t>
            </w:r>
          </w:p>
        </w:tc>
        <w:tc>
          <w:tcPr>
            <w:tcW w:w="1471" w:type="dxa"/>
            <w:vAlign w:val="center"/>
          </w:tcPr>
          <w:p w:rsidR="000F4CEC" w:rsidRPr="00636DAB" w:rsidRDefault="00F4178C" w:rsidP="00FC4821">
            <w:pPr>
              <w:spacing w:line="240" w:lineRule="auto"/>
              <w:ind w:firstLine="0"/>
              <w:jc w:val="center"/>
            </w:pPr>
            <w:r>
              <w:t>Т</w:t>
            </w:r>
            <w:r w:rsidR="005339CA">
              <w:t>естирование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7C7D10" w:rsidRDefault="00EF7E44" w:rsidP="00FC4821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599" w:type="dxa"/>
            <w:vAlign w:val="center"/>
          </w:tcPr>
          <w:p w:rsidR="007C7D10" w:rsidRPr="00EF7E44" w:rsidRDefault="00EF7E44" w:rsidP="00FC4821">
            <w:pPr>
              <w:spacing w:line="240" w:lineRule="auto"/>
              <w:ind w:firstLine="0"/>
              <w:jc w:val="center"/>
            </w:pPr>
            <w:r w:rsidRPr="00EF7E44">
              <w:t>Графическая подготовка</w:t>
            </w:r>
          </w:p>
        </w:tc>
        <w:tc>
          <w:tcPr>
            <w:tcW w:w="288" w:type="dxa"/>
            <w:vAlign w:val="center"/>
          </w:tcPr>
          <w:p w:rsidR="007C7D10" w:rsidRPr="00D403C8" w:rsidRDefault="00D7470D" w:rsidP="00FC4821">
            <w:pPr>
              <w:spacing w:line="240" w:lineRule="auto"/>
              <w:ind w:firstLine="0"/>
              <w:jc w:val="center"/>
            </w:pPr>
            <w:r w:rsidRPr="00D403C8">
              <w:t>4</w:t>
            </w:r>
          </w:p>
        </w:tc>
        <w:tc>
          <w:tcPr>
            <w:tcW w:w="1471" w:type="dxa"/>
            <w:vAlign w:val="center"/>
          </w:tcPr>
          <w:p w:rsidR="007C7D10" w:rsidRPr="00D403C8" w:rsidRDefault="00022B6D" w:rsidP="00FC4821">
            <w:pPr>
              <w:spacing w:line="240" w:lineRule="auto"/>
              <w:ind w:firstLine="0"/>
              <w:jc w:val="center"/>
            </w:pPr>
            <w:r>
              <w:t>2</w:t>
            </w:r>
            <w:r w:rsidR="00F47F4B">
              <w:t>8</w:t>
            </w:r>
          </w:p>
        </w:tc>
        <w:tc>
          <w:tcPr>
            <w:tcW w:w="1471" w:type="dxa"/>
            <w:vAlign w:val="center"/>
          </w:tcPr>
          <w:p w:rsidR="007C7D10" w:rsidRPr="00D403C8" w:rsidRDefault="00022B6D" w:rsidP="00FC4821">
            <w:pPr>
              <w:spacing w:line="240" w:lineRule="auto"/>
              <w:ind w:firstLine="0"/>
              <w:jc w:val="center"/>
            </w:pPr>
            <w:r>
              <w:t>3</w:t>
            </w:r>
            <w:r w:rsidR="00F47F4B">
              <w:t>2</w:t>
            </w:r>
          </w:p>
        </w:tc>
        <w:tc>
          <w:tcPr>
            <w:tcW w:w="1471" w:type="dxa"/>
            <w:vAlign w:val="center"/>
          </w:tcPr>
          <w:p w:rsidR="007C7D10" w:rsidRPr="00F4178C" w:rsidRDefault="00A5795E" w:rsidP="00FC4821">
            <w:pPr>
              <w:spacing w:line="240" w:lineRule="auto"/>
              <w:ind w:firstLine="0"/>
              <w:jc w:val="center"/>
            </w:pPr>
            <w:r>
              <w:t>Конкурс «Золотые ножницы»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3599" w:type="dxa"/>
            <w:vAlign w:val="center"/>
          </w:tcPr>
          <w:p w:rsidR="00EF7E44" w:rsidRPr="00EF7E44" w:rsidRDefault="00332240" w:rsidP="00FC4821">
            <w:pPr>
              <w:spacing w:line="240" w:lineRule="auto"/>
              <w:ind w:firstLine="0"/>
              <w:jc w:val="center"/>
            </w:pPr>
            <w:r>
              <w:t>Основы моделирования и конструирования технических объектов на плоскости</w:t>
            </w:r>
          </w:p>
        </w:tc>
        <w:tc>
          <w:tcPr>
            <w:tcW w:w="288" w:type="dxa"/>
            <w:vAlign w:val="center"/>
          </w:tcPr>
          <w:p w:rsidR="00EF7E44" w:rsidRPr="00BA7734" w:rsidRDefault="00BA7734" w:rsidP="00FC4821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71" w:type="dxa"/>
            <w:vAlign w:val="center"/>
          </w:tcPr>
          <w:p w:rsidR="00EF7E44" w:rsidRPr="00706A99" w:rsidRDefault="00F47F4B" w:rsidP="00FC4821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1471" w:type="dxa"/>
            <w:vAlign w:val="center"/>
          </w:tcPr>
          <w:p w:rsidR="00EF7E44" w:rsidRPr="00B31F4A" w:rsidRDefault="00AE0D45" w:rsidP="00FC4821">
            <w:pPr>
              <w:spacing w:line="240" w:lineRule="auto"/>
              <w:ind w:firstLine="0"/>
              <w:jc w:val="center"/>
            </w:pPr>
            <w:r>
              <w:t>2</w:t>
            </w:r>
            <w:r w:rsidR="00F47F4B">
              <w:t>8</w:t>
            </w:r>
          </w:p>
        </w:tc>
        <w:tc>
          <w:tcPr>
            <w:tcW w:w="1471" w:type="dxa"/>
            <w:vAlign w:val="center"/>
          </w:tcPr>
          <w:p w:rsidR="00EF7E44" w:rsidRPr="008224B6" w:rsidRDefault="008224B6" w:rsidP="00FC4821">
            <w:pPr>
              <w:spacing w:line="240" w:lineRule="auto"/>
              <w:ind w:firstLine="0"/>
              <w:jc w:val="center"/>
            </w:pPr>
            <w:r w:rsidRPr="008224B6">
              <w:t>Беседа «Еду, еду я по свету»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3599" w:type="dxa"/>
            <w:vAlign w:val="center"/>
          </w:tcPr>
          <w:p w:rsidR="00EF7E44" w:rsidRPr="00EF7E44" w:rsidRDefault="00332240" w:rsidP="00FC4821">
            <w:pPr>
              <w:spacing w:line="240" w:lineRule="auto"/>
              <w:ind w:firstLine="0"/>
              <w:jc w:val="center"/>
            </w:pPr>
            <w:r>
              <w:t>Основы моделирования и конструирования архитектурных сооружений</w:t>
            </w:r>
          </w:p>
        </w:tc>
        <w:tc>
          <w:tcPr>
            <w:tcW w:w="288" w:type="dxa"/>
            <w:vAlign w:val="center"/>
          </w:tcPr>
          <w:p w:rsidR="00EF7E44" w:rsidRPr="00A65399" w:rsidRDefault="00A65399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65399">
              <w:rPr>
                <w:lang w:val="en-US"/>
              </w:rPr>
              <w:t>4</w:t>
            </w:r>
          </w:p>
        </w:tc>
        <w:tc>
          <w:tcPr>
            <w:tcW w:w="1471" w:type="dxa"/>
            <w:vAlign w:val="center"/>
          </w:tcPr>
          <w:p w:rsidR="00EF7E44" w:rsidRPr="00BA7734" w:rsidRDefault="00BA7734" w:rsidP="00FC4821">
            <w:pPr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471" w:type="dxa"/>
            <w:vAlign w:val="center"/>
          </w:tcPr>
          <w:p w:rsidR="00EF7E44" w:rsidRPr="00B31F4A" w:rsidRDefault="00BA7734" w:rsidP="00FC4821">
            <w:pPr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1471" w:type="dxa"/>
            <w:vAlign w:val="center"/>
          </w:tcPr>
          <w:p w:rsidR="00EF7E44" w:rsidRPr="0092419E" w:rsidRDefault="0092419E" w:rsidP="00FC4821">
            <w:pPr>
              <w:spacing w:line="240" w:lineRule="auto"/>
              <w:ind w:firstLine="0"/>
              <w:jc w:val="center"/>
            </w:pPr>
            <w:r>
              <w:t>Зачетная практическая работа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3599" w:type="dxa"/>
            <w:vAlign w:val="center"/>
          </w:tcPr>
          <w:p w:rsidR="00EF7E44" w:rsidRPr="00D13DE3" w:rsidRDefault="00D13DE3" w:rsidP="002D525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13DE3">
              <w:rPr>
                <w:rFonts w:cs="Times New Roman"/>
                <w:szCs w:val="28"/>
              </w:rPr>
              <w:t xml:space="preserve">Разработка и изготовление макетов </w:t>
            </w:r>
            <w:r w:rsidR="001F02F9">
              <w:rPr>
                <w:rFonts w:cs="Times New Roman"/>
                <w:szCs w:val="28"/>
              </w:rPr>
              <w:t xml:space="preserve">моделей </w:t>
            </w:r>
            <w:r w:rsidRPr="00D13DE3">
              <w:rPr>
                <w:rFonts w:cs="Times New Roman"/>
                <w:szCs w:val="28"/>
              </w:rPr>
              <w:t>техники, архитектурных объектов.</w:t>
            </w:r>
          </w:p>
        </w:tc>
        <w:tc>
          <w:tcPr>
            <w:tcW w:w="288" w:type="dxa"/>
            <w:vAlign w:val="center"/>
          </w:tcPr>
          <w:p w:rsidR="00EF7E44" w:rsidRPr="00A65399" w:rsidRDefault="00B31F4A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65399">
              <w:rPr>
                <w:lang w:val="en-US"/>
              </w:rPr>
              <w:t>2</w:t>
            </w:r>
          </w:p>
        </w:tc>
        <w:tc>
          <w:tcPr>
            <w:tcW w:w="1471" w:type="dxa"/>
            <w:vAlign w:val="center"/>
          </w:tcPr>
          <w:p w:rsidR="00EF7E44" w:rsidRPr="00022B6D" w:rsidRDefault="00022B6D" w:rsidP="00FC4821">
            <w:pPr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471" w:type="dxa"/>
            <w:vAlign w:val="center"/>
          </w:tcPr>
          <w:p w:rsidR="00EF7E44" w:rsidRPr="00B31F4A" w:rsidRDefault="00077A97" w:rsidP="00FC4821">
            <w:pPr>
              <w:spacing w:line="240" w:lineRule="auto"/>
              <w:ind w:firstLine="0"/>
              <w:jc w:val="center"/>
            </w:pPr>
            <w:r w:rsidRPr="00B31F4A">
              <w:t>2</w:t>
            </w:r>
            <w:r w:rsidR="00022B6D">
              <w:t>0</w:t>
            </w:r>
          </w:p>
        </w:tc>
        <w:tc>
          <w:tcPr>
            <w:tcW w:w="1471" w:type="dxa"/>
            <w:vAlign w:val="center"/>
          </w:tcPr>
          <w:p w:rsidR="00EF7E44" w:rsidRPr="0092419E" w:rsidRDefault="0092419E" w:rsidP="00FC4821">
            <w:pPr>
              <w:spacing w:line="240" w:lineRule="auto"/>
              <w:ind w:firstLine="0"/>
              <w:jc w:val="center"/>
            </w:pPr>
            <w:r w:rsidRPr="0092419E">
              <w:t>Творческая работа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3599" w:type="dxa"/>
            <w:vAlign w:val="center"/>
          </w:tcPr>
          <w:p w:rsidR="00F578DD" w:rsidRPr="00FC2FFA" w:rsidRDefault="00FC2FFA" w:rsidP="00B306E0">
            <w:pPr>
              <w:spacing w:line="240" w:lineRule="auto"/>
              <w:ind w:firstLine="0"/>
              <w:jc w:val="center"/>
            </w:pPr>
            <w:r w:rsidRPr="00FC2FFA">
              <w:rPr>
                <w:rFonts w:cs="Times New Roman"/>
                <w:sz w:val="27"/>
                <w:szCs w:val="27"/>
              </w:rPr>
              <w:t xml:space="preserve">Моделирование машин и объектов с помощью </w:t>
            </w:r>
            <w:r w:rsidRPr="00FC2FFA">
              <w:rPr>
                <w:rFonts w:cs="Times New Roman"/>
                <w:sz w:val="27"/>
                <w:szCs w:val="27"/>
              </w:rPr>
              <w:lastRenderedPageBreak/>
              <w:t>конструирования. Двигатели на моделях и игрушках.</w:t>
            </w:r>
          </w:p>
        </w:tc>
        <w:tc>
          <w:tcPr>
            <w:tcW w:w="288" w:type="dxa"/>
            <w:vAlign w:val="center"/>
          </w:tcPr>
          <w:p w:rsidR="00EF7E44" w:rsidRPr="00A65399" w:rsidRDefault="00B31F4A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65399">
              <w:rPr>
                <w:lang w:val="en-US"/>
              </w:rPr>
              <w:lastRenderedPageBreak/>
              <w:t>2</w:t>
            </w:r>
          </w:p>
        </w:tc>
        <w:tc>
          <w:tcPr>
            <w:tcW w:w="1471" w:type="dxa"/>
            <w:vAlign w:val="center"/>
          </w:tcPr>
          <w:p w:rsidR="00EF7E44" w:rsidRPr="00A65399" w:rsidRDefault="00B31F4A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A65399">
              <w:rPr>
                <w:lang w:val="en-US"/>
              </w:rPr>
              <w:t>14</w:t>
            </w:r>
          </w:p>
        </w:tc>
        <w:tc>
          <w:tcPr>
            <w:tcW w:w="1471" w:type="dxa"/>
            <w:vAlign w:val="center"/>
          </w:tcPr>
          <w:p w:rsidR="00EF7E44" w:rsidRPr="00B31F4A" w:rsidRDefault="00077A97" w:rsidP="00FC4821">
            <w:pPr>
              <w:spacing w:line="240" w:lineRule="auto"/>
              <w:ind w:firstLine="0"/>
              <w:jc w:val="center"/>
            </w:pPr>
            <w:r w:rsidRPr="00B31F4A">
              <w:t>16</w:t>
            </w:r>
          </w:p>
        </w:tc>
        <w:tc>
          <w:tcPr>
            <w:tcW w:w="1471" w:type="dxa"/>
            <w:vAlign w:val="center"/>
          </w:tcPr>
          <w:p w:rsidR="00EF7E44" w:rsidRPr="001E3D26" w:rsidRDefault="001E3D26" w:rsidP="00FC4821">
            <w:pPr>
              <w:spacing w:line="240" w:lineRule="auto"/>
              <w:ind w:firstLine="0"/>
              <w:jc w:val="center"/>
            </w:pPr>
            <w:r w:rsidRPr="001E3D26">
              <w:t xml:space="preserve">Соревнование «Первая </w:t>
            </w:r>
            <w:r w:rsidRPr="001E3D26">
              <w:lastRenderedPageBreak/>
              <w:t>скорость»</w:t>
            </w:r>
          </w:p>
        </w:tc>
      </w:tr>
      <w:tr w:rsidR="00273FAF" w:rsidTr="000E5F4E">
        <w:tc>
          <w:tcPr>
            <w:tcW w:w="595" w:type="dxa"/>
            <w:vAlign w:val="center"/>
          </w:tcPr>
          <w:p w:rsidR="00273FAF" w:rsidRDefault="00273FAF" w:rsidP="00FC4821">
            <w:pPr>
              <w:spacing w:line="240" w:lineRule="auto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599" w:type="dxa"/>
            <w:vAlign w:val="center"/>
          </w:tcPr>
          <w:p w:rsidR="00273FAF" w:rsidRPr="00AE771D" w:rsidRDefault="00AE771D" w:rsidP="00FC4821">
            <w:pPr>
              <w:spacing w:line="240" w:lineRule="auto"/>
              <w:ind w:firstLine="0"/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моделирование с помощью 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ручки.</w:t>
            </w:r>
          </w:p>
        </w:tc>
        <w:tc>
          <w:tcPr>
            <w:tcW w:w="288" w:type="dxa"/>
            <w:vAlign w:val="center"/>
          </w:tcPr>
          <w:p w:rsidR="00273FAF" w:rsidRPr="00AE771D" w:rsidRDefault="004E2857" w:rsidP="00FC482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71" w:type="dxa"/>
            <w:vAlign w:val="center"/>
          </w:tcPr>
          <w:p w:rsidR="00273FAF" w:rsidRPr="00AE771D" w:rsidRDefault="004E2857" w:rsidP="00FC4821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471" w:type="dxa"/>
            <w:vAlign w:val="center"/>
          </w:tcPr>
          <w:p w:rsidR="00273FAF" w:rsidRPr="00B31F4A" w:rsidRDefault="004E2857" w:rsidP="00FC4821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471" w:type="dxa"/>
            <w:vAlign w:val="center"/>
          </w:tcPr>
          <w:p w:rsidR="00273FAF" w:rsidRPr="001E3D26" w:rsidRDefault="0064746F" w:rsidP="00FC4821">
            <w:pPr>
              <w:spacing w:line="240" w:lineRule="auto"/>
              <w:ind w:firstLine="0"/>
              <w:jc w:val="center"/>
            </w:pPr>
            <w:r>
              <w:t>Зачетная работа «9 мая»</w:t>
            </w:r>
          </w:p>
        </w:tc>
      </w:tr>
      <w:tr w:rsidR="001E3D26" w:rsidRPr="001E3D26" w:rsidTr="000E5F4E">
        <w:tc>
          <w:tcPr>
            <w:tcW w:w="595" w:type="dxa"/>
            <w:vAlign w:val="center"/>
          </w:tcPr>
          <w:p w:rsidR="00EF7E44" w:rsidRDefault="00273FAF" w:rsidP="00FC4821">
            <w:pPr>
              <w:spacing w:line="240" w:lineRule="auto"/>
              <w:ind w:firstLine="0"/>
              <w:jc w:val="center"/>
            </w:pPr>
            <w:r>
              <w:t>8</w:t>
            </w:r>
            <w:r w:rsidR="00EF7E44">
              <w:t>.</w:t>
            </w:r>
          </w:p>
        </w:tc>
        <w:tc>
          <w:tcPr>
            <w:tcW w:w="3599" w:type="dxa"/>
            <w:vAlign w:val="center"/>
          </w:tcPr>
          <w:p w:rsidR="00EF7E44" w:rsidRPr="00EF7E44" w:rsidRDefault="00EF7E44" w:rsidP="00FC4821">
            <w:pPr>
              <w:spacing w:line="240" w:lineRule="auto"/>
              <w:ind w:firstLine="0"/>
              <w:jc w:val="center"/>
            </w:pPr>
            <w:r w:rsidRPr="00EF7E44">
              <w:t>Экскурсии</w:t>
            </w:r>
          </w:p>
        </w:tc>
        <w:tc>
          <w:tcPr>
            <w:tcW w:w="288" w:type="dxa"/>
            <w:vAlign w:val="center"/>
          </w:tcPr>
          <w:p w:rsidR="00EF7E44" w:rsidRPr="004E48C8" w:rsidRDefault="00332240" w:rsidP="00FC4821">
            <w:pPr>
              <w:spacing w:line="240" w:lineRule="auto"/>
              <w:ind w:firstLine="0"/>
              <w:jc w:val="center"/>
            </w:pPr>
            <w:r w:rsidRPr="004E48C8">
              <w:t>2</w:t>
            </w:r>
          </w:p>
        </w:tc>
        <w:tc>
          <w:tcPr>
            <w:tcW w:w="1471" w:type="dxa"/>
            <w:vAlign w:val="center"/>
          </w:tcPr>
          <w:p w:rsidR="00EF7E44" w:rsidRPr="004E48C8" w:rsidRDefault="000A3331" w:rsidP="00FC4821">
            <w:pPr>
              <w:spacing w:line="240" w:lineRule="auto"/>
              <w:ind w:firstLine="0"/>
              <w:jc w:val="center"/>
            </w:pPr>
            <w:r w:rsidRPr="004E48C8">
              <w:t>-</w:t>
            </w:r>
          </w:p>
        </w:tc>
        <w:tc>
          <w:tcPr>
            <w:tcW w:w="1471" w:type="dxa"/>
            <w:vAlign w:val="center"/>
          </w:tcPr>
          <w:p w:rsidR="00EF7E44" w:rsidRPr="00B31F4A" w:rsidRDefault="00332240" w:rsidP="00FC4821">
            <w:pPr>
              <w:spacing w:line="240" w:lineRule="auto"/>
              <w:ind w:firstLine="0"/>
              <w:jc w:val="center"/>
            </w:pPr>
            <w:r w:rsidRPr="00B31F4A">
              <w:t>2</w:t>
            </w:r>
          </w:p>
        </w:tc>
        <w:tc>
          <w:tcPr>
            <w:tcW w:w="1471" w:type="dxa"/>
            <w:vAlign w:val="center"/>
          </w:tcPr>
          <w:p w:rsidR="00EF7E44" w:rsidRPr="001E3D26" w:rsidRDefault="001E3D26" w:rsidP="00FC4821">
            <w:pPr>
              <w:spacing w:line="240" w:lineRule="auto"/>
              <w:ind w:firstLine="0"/>
              <w:jc w:val="center"/>
            </w:pPr>
            <w:r w:rsidRPr="001E3D26">
              <w:t>Устный опрос</w:t>
            </w:r>
          </w:p>
        </w:tc>
      </w:tr>
      <w:tr w:rsidR="001E3D26" w:rsidRPr="001E3D26" w:rsidTr="000E5F4E">
        <w:tc>
          <w:tcPr>
            <w:tcW w:w="595" w:type="dxa"/>
            <w:vAlign w:val="center"/>
          </w:tcPr>
          <w:p w:rsidR="00EF7E44" w:rsidRDefault="00273FAF" w:rsidP="00FC4821">
            <w:pPr>
              <w:spacing w:line="240" w:lineRule="auto"/>
              <w:ind w:firstLine="0"/>
              <w:jc w:val="center"/>
            </w:pPr>
            <w:r>
              <w:t>9</w:t>
            </w:r>
            <w:r w:rsidR="00EF7E44">
              <w:t>.</w:t>
            </w:r>
          </w:p>
        </w:tc>
        <w:tc>
          <w:tcPr>
            <w:tcW w:w="3599" w:type="dxa"/>
            <w:vAlign w:val="center"/>
          </w:tcPr>
          <w:p w:rsidR="00EF7E44" w:rsidRPr="00EF7E44" w:rsidRDefault="00EF7E44" w:rsidP="00FC4821">
            <w:pPr>
              <w:spacing w:line="240" w:lineRule="auto"/>
              <w:ind w:firstLine="0"/>
              <w:jc w:val="center"/>
            </w:pPr>
            <w:r w:rsidRPr="00EF7E44">
              <w:t>Заключительное занятие</w:t>
            </w:r>
          </w:p>
        </w:tc>
        <w:tc>
          <w:tcPr>
            <w:tcW w:w="288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1" w:type="dxa"/>
            <w:vAlign w:val="center"/>
          </w:tcPr>
          <w:p w:rsidR="00EF7E44" w:rsidRPr="00C57EB1" w:rsidRDefault="00EF7E44" w:rsidP="00FC4821">
            <w:pPr>
              <w:spacing w:line="240" w:lineRule="auto"/>
              <w:ind w:firstLine="0"/>
              <w:jc w:val="center"/>
            </w:pPr>
            <w:r w:rsidRPr="00C57EB1">
              <w:t>2</w:t>
            </w:r>
          </w:p>
        </w:tc>
        <w:tc>
          <w:tcPr>
            <w:tcW w:w="1471" w:type="dxa"/>
            <w:vAlign w:val="center"/>
          </w:tcPr>
          <w:p w:rsidR="00EF7E44" w:rsidRPr="00B31F4A" w:rsidRDefault="00EF7E44" w:rsidP="00FC4821">
            <w:pPr>
              <w:spacing w:line="240" w:lineRule="auto"/>
              <w:ind w:firstLine="0"/>
              <w:jc w:val="center"/>
            </w:pPr>
            <w:r w:rsidRPr="00B31F4A">
              <w:t>2</w:t>
            </w:r>
          </w:p>
        </w:tc>
        <w:tc>
          <w:tcPr>
            <w:tcW w:w="1471" w:type="dxa"/>
            <w:vAlign w:val="center"/>
          </w:tcPr>
          <w:p w:rsidR="0028403B" w:rsidRDefault="0028403B" w:rsidP="00FC4821">
            <w:pPr>
              <w:spacing w:line="240" w:lineRule="auto"/>
              <w:ind w:firstLine="0"/>
              <w:jc w:val="center"/>
            </w:pPr>
            <w:r>
              <w:t>Выставка работ</w:t>
            </w:r>
          </w:p>
          <w:p w:rsidR="00EF7E44" w:rsidRPr="001E3D26" w:rsidRDefault="001E3D26" w:rsidP="00FC4821">
            <w:pPr>
              <w:spacing w:line="240" w:lineRule="auto"/>
              <w:ind w:firstLine="0"/>
              <w:jc w:val="center"/>
            </w:pPr>
            <w:r w:rsidRPr="001E3D26">
              <w:t>Тестирование</w:t>
            </w:r>
          </w:p>
        </w:tc>
      </w:tr>
      <w:tr w:rsidR="00636DAB" w:rsidTr="000E5F4E">
        <w:tc>
          <w:tcPr>
            <w:tcW w:w="4194" w:type="dxa"/>
            <w:gridSpan w:val="2"/>
            <w:vAlign w:val="center"/>
          </w:tcPr>
          <w:p w:rsidR="00636DAB" w:rsidRPr="00E33B84" w:rsidRDefault="00636DAB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 w:rsidRPr="00E33B84">
              <w:rPr>
                <w:b/>
              </w:rPr>
              <w:t>Итого:</w:t>
            </w:r>
          </w:p>
        </w:tc>
        <w:tc>
          <w:tcPr>
            <w:tcW w:w="288" w:type="dxa"/>
            <w:vAlign w:val="center"/>
          </w:tcPr>
          <w:p w:rsidR="00636DAB" w:rsidRPr="0022390D" w:rsidRDefault="0022390D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1" w:type="dxa"/>
            <w:vAlign w:val="center"/>
          </w:tcPr>
          <w:p w:rsidR="00636DAB" w:rsidRPr="0022390D" w:rsidRDefault="0022390D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471" w:type="dxa"/>
            <w:vAlign w:val="center"/>
          </w:tcPr>
          <w:p w:rsidR="00636DAB" w:rsidRPr="008A6B6D" w:rsidRDefault="00C57EB1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 w:rsidRPr="008A6B6D">
              <w:rPr>
                <w:b/>
              </w:rPr>
              <w:t>144</w:t>
            </w:r>
          </w:p>
        </w:tc>
        <w:tc>
          <w:tcPr>
            <w:tcW w:w="1471" w:type="dxa"/>
            <w:vAlign w:val="center"/>
          </w:tcPr>
          <w:p w:rsidR="00636DAB" w:rsidRDefault="00636DAB" w:rsidP="00FC48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7C7D10" w:rsidTr="000E5F4E">
        <w:tc>
          <w:tcPr>
            <w:tcW w:w="8895" w:type="dxa"/>
            <w:gridSpan w:val="6"/>
            <w:vAlign w:val="center"/>
          </w:tcPr>
          <w:p w:rsidR="007C7D10" w:rsidRPr="00974122" w:rsidRDefault="007C7D10" w:rsidP="00FC4821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974122">
              <w:rPr>
                <w:b/>
                <w:i/>
              </w:rPr>
              <w:t>2-й год обучения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7C7D10" w:rsidRDefault="007C7D10" w:rsidP="00FC4821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599" w:type="dxa"/>
            <w:vAlign w:val="center"/>
          </w:tcPr>
          <w:p w:rsidR="007C7D10" w:rsidRPr="00C57EB1" w:rsidRDefault="00C57EB1" w:rsidP="00FC4821">
            <w:pPr>
              <w:spacing w:line="240" w:lineRule="auto"/>
              <w:ind w:firstLine="0"/>
              <w:jc w:val="center"/>
            </w:pPr>
            <w:r w:rsidRPr="00C57EB1">
              <w:t>В</w:t>
            </w:r>
            <w:r>
              <w:t>водное</w:t>
            </w:r>
            <w:r w:rsidRPr="00C57EB1">
              <w:t xml:space="preserve"> занятие. Вводный инст</w:t>
            </w:r>
            <w:r>
              <w:t>р</w:t>
            </w:r>
            <w:r w:rsidRPr="00C57EB1">
              <w:t>уктаж</w:t>
            </w:r>
          </w:p>
        </w:tc>
        <w:tc>
          <w:tcPr>
            <w:tcW w:w="288" w:type="dxa"/>
            <w:vAlign w:val="center"/>
          </w:tcPr>
          <w:p w:rsidR="007C7D10" w:rsidRPr="00D7470D" w:rsidRDefault="00810753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7C7D10" w:rsidRPr="00D7470D" w:rsidRDefault="004E48C8" w:rsidP="00FC4821">
            <w:pPr>
              <w:spacing w:line="240" w:lineRule="auto"/>
              <w:ind w:firstLine="0"/>
              <w:jc w:val="center"/>
            </w:pPr>
            <w:r w:rsidRPr="00D7470D">
              <w:t>-</w:t>
            </w:r>
          </w:p>
        </w:tc>
        <w:tc>
          <w:tcPr>
            <w:tcW w:w="1471" w:type="dxa"/>
            <w:vAlign w:val="center"/>
          </w:tcPr>
          <w:p w:rsidR="007C7D10" w:rsidRPr="00FF07C2" w:rsidRDefault="00810753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7C7D10" w:rsidRPr="00FF07C2" w:rsidRDefault="00D52FD8" w:rsidP="00FC4821">
            <w:pPr>
              <w:spacing w:line="240" w:lineRule="auto"/>
              <w:ind w:firstLine="0"/>
              <w:jc w:val="center"/>
            </w:pPr>
            <w:r>
              <w:t>Тестирование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7C7D10" w:rsidRDefault="00EF7E44" w:rsidP="00FC4821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599" w:type="dxa"/>
            <w:vAlign w:val="center"/>
          </w:tcPr>
          <w:p w:rsidR="007C7D10" w:rsidRPr="00DD51AE" w:rsidRDefault="00A13AF3" w:rsidP="00FC4821">
            <w:pPr>
              <w:spacing w:line="240" w:lineRule="auto"/>
              <w:ind w:firstLine="0"/>
              <w:jc w:val="center"/>
            </w:pPr>
            <w:r w:rsidRPr="00DD51AE">
              <w:t>Графическая подготовка</w:t>
            </w:r>
          </w:p>
        </w:tc>
        <w:tc>
          <w:tcPr>
            <w:tcW w:w="288" w:type="dxa"/>
            <w:vAlign w:val="center"/>
          </w:tcPr>
          <w:p w:rsidR="007C7D10" w:rsidRPr="00D7470D" w:rsidRDefault="00810753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7C7D10" w:rsidRPr="00D7470D" w:rsidRDefault="00D7470D" w:rsidP="00FC4821">
            <w:pPr>
              <w:spacing w:line="240" w:lineRule="auto"/>
              <w:ind w:firstLine="0"/>
              <w:jc w:val="center"/>
            </w:pPr>
            <w:r w:rsidRPr="00D7470D">
              <w:t>1</w:t>
            </w:r>
            <w:r w:rsidR="00810753">
              <w:t>4</w:t>
            </w:r>
          </w:p>
        </w:tc>
        <w:tc>
          <w:tcPr>
            <w:tcW w:w="1471" w:type="dxa"/>
            <w:vAlign w:val="center"/>
          </w:tcPr>
          <w:p w:rsidR="007C7D10" w:rsidRPr="00FF07C2" w:rsidRDefault="00D7470D" w:rsidP="00FC4821">
            <w:pPr>
              <w:spacing w:line="240" w:lineRule="auto"/>
              <w:ind w:firstLine="0"/>
              <w:jc w:val="center"/>
            </w:pPr>
            <w:r w:rsidRPr="00FF07C2">
              <w:t>1</w:t>
            </w:r>
            <w:r w:rsidR="00810753">
              <w:t>6</w:t>
            </w:r>
          </w:p>
        </w:tc>
        <w:tc>
          <w:tcPr>
            <w:tcW w:w="1471" w:type="dxa"/>
            <w:vAlign w:val="center"/>
          </w:tcPr>
          <w:p w:rsidR="007C7D10" w:rsidRPr="00FF07C2" w:rsidRDefault="00444067" w:rsidP="00FC4821">
            <w:pPr>
              <w:spacing w:line="240" w:lineRule="auto"/>
              <w:ind w:firstLine="0"/>
              <w:jc w:val="center"/>
            </w:pPr>
            <w:r>
              <w:t>Тематический зачет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3599" w:type="dxa"/>
            <w:vAlign w:val="center"/>
          </w:tcPr>
          <w:p w:rsidR="00EF7E44" w:rsidRPr="00DD51AE" w:rsidRDefault="00502C77" w:rsidP="00FC4821">
            <w:pPr>
              <w:spacing w:line="240" w:lineRule="auto"/>
              <w:ind w:firstLine="0"/>
              <w:jc w:val="center"/>
            </w:pPr>
            <w:r w:rsidRPr="00DD51AE">
              <w:t>Изготовление макетов и</w:t>
            </w:r>
            <w:r w:rsidR="00D7470D">
              <w:t xml:space="preserve"> моделей технических объектов из</w:t>
            </w:r>
            <w:r w:rsidRPr="00DD51AE">
              <w:t xml:space="preserve"> плоских деталей</w:t>
            </w:r>
          </w:p>
        </w:tc>
        <w:tc>
          <w:tcPr>
            <w:tcW w:w="288" w:type="dxa"/>
            <w:vAlign w:val="center"/>
          </w:tcPr>
          <w:p w:rsidR="00EF7E44" w:rsidRPr="00FF07C2" w:rsidRDefault="00FF07C2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1" w:type="dxa"/>
            <w:vAlign w:val="center"/>
          </w:tcPr>
          <w:p w:rsidR="00EF7E44" w:rsidRPr="00FF07C2" w:rsidRDefault="00FF07C2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471" w:type="dxa"/>
            <w:vAlign w:val="center"/>
          </w:tcPr>
          <w:p w:rsidR="00EF7E44" w:rsidRPr="00FF07C2" w:rsidRDefault="00D7470D" w:rsidP="00FC4821">
            <w:pPr>
              <w:spacing w:line="240" w:lineRule="auto"/>
              <w:ind w:firstLine="0"/>
              <w:jc w:val="center"/>
            </w:pPr>
            <w:r w:rsidRPr="00FF07C2">
              <w:t>30</w:t>
            </w:r>
          </w:p>
        </w:tc>
        <w:tc>
          <w:tcPr>
            <w:tcW w:w="1471" w:type="dxa"/>
            <w:vAlign w:val="center"/>
          </w:tcPr>
          <w:p w:rsidR="00EF7E44" w:rsidRPr="00FF07C2" w:rsidRDefault="00444067" w:rsidP="00922C3E">
            <w:pPr>
              <w:spacing w:line="240" w:lineRule="auto"/>
              <w:ind w:firstLine="0"/>
              <w:jc w:val="center"/>
            </w:pPr>
            <w:r>
              <w:t>Зачетная работа «</w:t>
            </w:r>
            <w:r w:rsidR="00922C3E">
              <w:t>Строительная техника</w:t>
            </w:r>
            <w:r>
              <w:t>»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3599" w:type="dxa"/>
            <w:vAlign w:val="center"/>
          </w:tcPr>
          <w:p w:rsidR="00EF7E44" w:rsidRPr="00DD51AE" w:rsidRDefault="00502C77" w:rsidP="00FC4821">
            <w:pPr>
              <w:spacing w:line="240" w:lineRule="auto"/>
              <w:ind w:firstLine="0"/>
              <w:jc w:val="center"/>
            </w:pPr>
            <w:r w:rsidRPr="00DD51AE">
              <w:t>Моделирование и конструирование архитектурных объектов. Бумажная пластика</w:t>
            </w:r>
          </w:p>
        </w:tc>
        <w:tc>
          <w:tcPr>
            <w:tcW w:w="288" w:type="dxa"/>
            <w:vAlign w:val="center"/>
          </w:tcPr>
          <w:p w:rsidR="00EF7E44" w:rsidRPr="00221CCA" w:rsidRDefault="00221CCA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EF7E44" w:rsidRPr="00221CCA" w:rsidRDefault="00221CCA" w:rsidP="00FC4821">
            <w:pPr>
              <w:spacing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1471" w:type="dxa"/>
            <w:vAlign w:val="center"/>
          </w:tcPr>
          <w:p w:rsidR="00EF7E44" w:rsidRPr="00FF07C2" w:rsidRDefault="00221CCA" w:rsidP="00FC4821">
            <w:pPr>
              <w:spacing w:line="240" w:lineRule="auto"/>
              <w:ind w:firstLine="0"/>
              <w:jc w:val="center"/>
            </w:pPr>
            <w:r>
              <w:t>46</w:t>
            </w:r>
          </w:p>
        </w:tc>
        <w:tc>
          <w:tcPr>
            <w:tcW w:w="1471" w:type="dxa"/>
            <w:vAlign w:val="center"/>
          </w:tcPr>
          <w:p w:rsidR="00FF3742" w:rsidRDefault="00444067" w:rsidP="00FF374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t xml:space="preserve">Зачетный макет </w:t>
            </w:r>
          </w:p>
          <w:p w:rsidR="00EF7E44" w:rsidRPr="00FF07C2" w:rsidRDefault="00FF3742" w:rsidP="00FF3742">
            <w:pPr>
              <w:spacing w:line="240" w:lineRule="auto"/>
              <w:ind w:firstLine="0"/>
              <w:jc w:val="center"/>
            </w:pPr>
            <w:r>
              <w:rPr>
                <w:rFonts w:cs="Times New Roman"/>
                <w:sz w:val="27"/>
                <w:szCs w:val="27"/>
              </w:rPr>
              <w:t>«Усадьба Деда Мороза»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3599" w:type="dxa"/>
            <w:vAlign w:val="center"/>
          </w:tcPr>
          <w:p w:rsidR="00EF7E44" w:rsidRDefault="005348A2" w:rsidP="00221CCA">
            <w:pPr>
              <w:spacing w:line="240" w:lineRule="auto"/>
              <w:ind w:firstLine="0"/>
              <w:jc w:val="center"/>
              <w:rPr>
                <w:b/>
              </w:rPr>
            </w:pPr>
            <w:r w:rsidRPr="00D13DE3">
              <w:rPr>
                <w:rFonts w:cs="Times New Roman"/>
                <w:szCs w:val="28"/>
              </w:rPr>
              <w:t xml:space="preserve">Разработка и изготовление макетов </w:t>
            </w:r>
            <w:r>
              <w:rPr>
                <w:rFonts w:cs="Times New Roman"/>
                <w:szCs w:val="28"/>
              </w:rPr>
              <w:t xml:space="preserve">моделей </w:t>
            </w:r>
            <w:r w:rsidRPr="00D13DE3">
              <w:rPr>
                <w:rFonts w:cs="Times New Roman"/>
                <w:szCs w:val="28"/>
              </w:rPr>
              <w:t>техники, архитектурных объектов.</w:t>
            </w:r>
          </w:p>
        </w:tc>
        <w:tc>
          <w:tcPr>
            <w:tcW w:w="288" w:type="dxa"/>
            <w:vAlign w:val="center"/>
          </w:tcPr>
          <w:p w:rsidR="00EF7E44" w:rsidRPr="000C07CB" w:rsidRDefault="000C07CB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EF7E44" w:rsidRPr="000C07CB" w:rsidRDefault="000C07CB" w:rsidP="00FC4821">
            <w:pPr>
              <w:spacing w:line="240" w:lineRule="auto"/>
              <w:ind w:firstLine="0"/>
              <w:jc w:val="center"/>
            </w:pPr>
            <w:r>
              <w:t>56</w:t>
            </w:r>
          </w:p>
        </w:tc>
        <w:tc>
          <w:tcPr>
            <w:tcW w:w="1471" w:type="dxa"/>
            <w:vAlign w:val="center"/>
          </w:tcPr>
          <w:p w:rsidR="00EF7E44" w:rsidRPr="00FF07C2" w:rsidRDefault="000C07CB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471" w:type="dxa"/>
            <w:vAlign w:val="center"/>
          </w:tcPr>
          <w:p w:rsidR="00EF7E44" w:rsidRPr="00FF07C2" w:rsidRDefault="00444067" w:rsidP="00FC4821">
            <w:pPr>
              <w:spacing w:line="240" w:lineRule="auto"/>
              <w:ind w:firstLine="0"/>
              <w:jc w:val="center"/>
            </w:pPr>
            <w:r>
              <w:t>Выставка работ и достижений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EF7E44" w:rsidP="00FC4821">
            <w:pPr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3599" w:type="dxa"/>
            <w:vAlign w:val="center"/>
          </w:tcPr>
          <w:p w:rsidR="00EF7E44" w:rsidRPr="00FC2FFA" w:rsidRDefault="00FC2FFA" w:rsidP="00B306E0">
            <w:pPr>
              <w:spacing w:line="240" w:lineRule="auto"/>
              <w:ind w:firstLine="0"/>
              <w:jc w:val="center"/>
            </w:pPr>
            <w:r w:rsidRPr="00FC2FFA">
              <w:rPr>
                <w:rFonts w:cs="Times New Roman"/>
                <w:sz w:val="27"/>
                <w:szCs w:val="27"/>
              </w:rPr>
              <w:t>Моделирование машин и объектов с помощью конструирования. Двигатели на моделях и игрушках.</w:t>
            </w:r>
          </w:p>
        </w:tc>
        <w:tc>
          <w:tcPr>
            <w:tcW w:w="288" w:type="dxa"/>
            <w:vAlign w:val="center"/>
          </w:tcPr>
          <w:p w:rsidR="00EF7E44" w:rsidRPr="00810753" w:rsidRDefault="00810753" w:rsidP="00FC4821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471" w:type="dxa"/>
            <w:vAlign w:val="center"/>
          </w:tcPr>
          <w:p w:rsidR="00EF7E44" w:rsidRPr="00FF07C2" w:rsidRDefault="00FF07C2" w:rsidP="00FC482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F07C2">
              <w:rPr>
                <w:lang w:val="en-US"/>
              </w:rPr>
              <w:t>25</w:t>
            </w:r>
          </w:p>
        </w:tc>
        <w:tc>
          <w:tcPr>
            <w:tcW w:w="1471" w:type="dxa"/>
            <w:vAlign w:val="center"/>
          </w:tcPr>
          <w:p w:rsidR="00EF7E44" w:rsidRPr="00810753" w:rsidRDefault="00974122" w:rsidP="00FC4821">
            <w:pPr>
              <w:spacing w:line="240" w:lineRule="auto"/>
              <w:ind w:firstLine="0"/>
              <w:jc w:val="center"/>
            </w:pPr>
            <w:r w:rsidRPr="00FF07C2">
              <w:t>2</w:t>
            </w:r>
            <w:r w:rsidR="00810753">
              <w:t>8</w:t>
            </w:r>
          </w:p>
        </w:tc>
        <w:tc>
          <w:tcPr>
            <w:tcW w:w="1471" w:type="dxa"/>
            <w:vAlign w:val="center"/>
          </w:tcPr>
          <w:p w:rsidR="00622785" w:rsidRDefault="0064746F" w:rsidP="001439D3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4746F">
              <w:rPr>
                <w:color w:val="000000" w:themeColor="text1"/>
              </w:rPr>
              <w:t>Зачетная работа</w:t>
            </w:r>
          </w:p>
          <w:p w:rsidR="00EF7E44" w:rsidRPr="0064746F" w:rsidRDefault="00622785" w:rsidP="001439D3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«Веселые гонки»</w:t>
            </w:r>
            <w:r w:rsidR="00444067" w:rsidRPr="0064746F">
              <w:rPr>
                <w:color w:val="000000" w:themeColor="text1"/>
              </w:rPr>
              <w:t xml:space="preserve"> </w:t>
            </w:r>
          </w:p>
        </w:tc>
      </w:tr>
      <w:tr w:rsidR="00CA3C19" w:rsidTr="000E5F4E">
        <w:tc>
          <w:tcPr>
            <w:tcW w:w="595" w:type="dxa"/>
            <w:vAlign w:val="center"/>
          </w:tcPr>
          <w:p w:rsidR="00CA3C19" w:rsidRDefault="00CA3C19" w:rsidP="00FC4821">
            <w:pPr>
              <w:spacing w:line="240" w:lineRule="auto"/>
              <w:ind w:firstLine="0"/>
              <w:jc w:val="center"/>
            </w:pPr>
            <w:r>
              <w:t>7.</w:t>
            </w:r>
          </w:p>
          <w:p w:rsidR="00CA3C19" w:rsidRDefault="00CA3C19" w:rsidP="00FC4821">
            <w:pPr>
              <w:spacing w:line="240" w:lineRule="auto"/>
              <w:ind w:firstLine="0"/>
              <w:jc w:val="center"/>
            </w:pPr>
          </w:p>
        </w:tc>
        <w:tc>
          <w:tcPr>
            <w:tcW w:w="3599" w:type="dxa"/>
            <w:vAlign w:val="center"/>
          </w:tcPr>
          <w:p w:rsidR="00CA3C19" w:rsidRDefault="00167AA6" w:rsidP="00FC4821">
            <w:pPr>
              <w:spacing w:line="240" w:lineRule="auto"/>
              <w:ind w:firstLine="0"/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моделирование с помощью 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ручки.</w:t>
            </w:r>
          </w:p>
        </w:tc>
        <w:tc>
          <w:tcPr>
            <w:tcW w:w="288" w:type="dxa"/>
            <w:vAlign w:val="center"/>
          </w:tcPr>
          <w:p w:rsidR="00CA3C19" w:rsidRPr="00167AA6" w:rsidRDefault="00221CCA" w:rsidP="00FC4821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71" w:type="dxa"/>
            <w:vAlign w:val="center"/>
          </w:tcPr>
          <w:p w:rsidR="00CA3C19" w:rsidRPr="00167AA6" w:rsidRDefault="00221CCA" w:rsidP="00FC4821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471" w:type="dxa"/>
            <w:vAlign w:val="center"/>
          </w:tcPr>
          <w:p w:rsidR="00CA3C19" w:rsidRPr="00FF07C2" w:rsidRDefault="00221CCA" w:rsidP="00FC4821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471" w:type="dxa"/>
            <w:vAlign w:val="center"/>
          </w:tcPr>
          <w:p w:rsidR="00CA3C19" w:rsidRDefault="007F35BE" w:rsidP="001439D3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64746F">
              <w:rPr>
                <w:color w:val="000000" w:themeColor="text1"/>
              </w:rPr>
              <w:t>Зачетная работа</w:t>
            </w:r>
          </w:p>
          <w:p w:rsidR="00622785" w:rsidRDefault="00622785" w:rsidP="001439D3">
            <w:pPr>
              <w:spacing w:line="240" w:lineRule="auto"/>
              <w:ind w:firstLine="0"/>
              <w:jc w:val="center"/>
            </w:pPr>
            <w:r>
              <w:rPr>
                <w:color w:val="000000" w:themeColor="text1"/>
              </w:rPr>
              <w:t>«Тауэрский мост»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CA3C19" w:rsidP="00FC4821">
            <w:pPr>
              <w:spacing w:line="240" w:lineRule="auto"/>
              <w:ind w:firstLine="0"/>
              <w:jc w:val="center"/>
            </w:pPr>
            <w:r>
              <w:t>8</w:t>
            </w:r>
            <w:r w:rsidR="00EF7E44">
              <w:t>.</w:t>
            </w:r>
          </w:p>
        </w:tc>
        <w:tc>
          <w:tcPr>
            <w:tcW w:w="3599" w:type="dxa"/>
            <w:vAlign w:val="center"/>
          </w:tcPr>
          <w:p w:rsidR="00EF7E44" w:rsidRPr="00C57EB1" w:rsidRDefault="00C57EB1" w:rsidP="00FC4821">
            <w:pPr>
              <w:spacing w:line="240" w:lineRule="auto"/>
              <w:ind w:firstLine="0"/>
              <w:jc w:val="center"/>
            </w:pPr>
            <w:r w:rsidRPr="00C57EB1">
              <w:t>Экскурсии</w:t>
            </w:r>
          </w:p>
        </w:tc>
        <w:tc>
          <w:tcPr>
            <w:tcW w:w="288" w:type="dxa"/>
            <w:vAlign w:val="center"/>
          </w:tcPr>
          <w:p w:rsidR="00EF7E44" w:rsidRPr="004E48C8" w:rsidRDefault="00221CCA" w:rsidP="00FC482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71" w:type="dxa"/>
            <w:vAlign w:val="center"/>
          </w:tcPr>
          <w:p w:rsidR="00EF7E44" w:rsidRPr="004E48C8" w:rsidRDefault="000A3331" w:rsidP="00FC4821">
            <w:pPr>
              <w:spacing w:line="240" w:lineRule="auto"/>
              <w:ind w:firstLine="0"/>
              <w:jc w:val="center"/>
            </w:pPr>
            <w:r w:rsidRPr="004E48C8">
              <w:t>-</w:t>
            </w:r>
          </w:p>
        </w:tc>
        <w:tc>
          <w:tcPr>
            <w:tcW w:w="1471" w:type="dxa"/>
            <w:vAlign w:val="center"/>
          </w:tcPr>
          <w:p w:rsidR="00EF7E44" w:rsidRPr="004E48C8" w:rsidRDefault="00221CCA" w:rsidP="00FC4821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71" w:type="dxa"/>
            <w:vAlign w:val="center"/>
          </w:tcPr>
          <w:p w:rsidR="00EF7E44" w:rsidRDefault="0030049A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 w:rsidRPr="001E3D26">
              <w:t>Устный опрос</w:t>
            </w:r>
          </w:p>
        </w:tc>
      </w:tr>
      <w:tr w:rsidR="001E3D26" w:rsidTr="000E5F4E">
        <w:tc>
          <w:tcPr>
            <w:tcW w:w="595" w:type="dxa"/>
            <w:vAlign w:val="center"/>
          </w:tcPr>
          <w:p w:rsidR="00EF7E44" w:rsidRDefault="00CA3C19" w:rsidP="00FC4821">
            <w:pPr>
              <w:spacing w:line="240" w:lineRule="auto"/>
              <w:ind w:firstLine="0"/>
              <w:jc w:val="center"/>
            </w:pPr>
            <w:r>
              <w:t>9</w:t>
            </w:r>
            <w:r w:rsidR="00EF7E44">
              <w:t>.</w:t>
            </w:r>
          </w:p>
        </w:tc>
        <w:tc>
          <w:tcPr>
            <w:tcW w:w="3599" w:type="dxa"/>
            <w:vAlign w:val="center"/>
          </w:tcPr>
          <w:p w:rsidR="00EF7E44" w:rsidRPr="00C57EB1" w:rsidRDefault="00C57EB1" w:rsidP="00FC4821">
            <w:pPr>
              <w:spacing w:line="240" w:lineRule="auto"/>
              <w:ind w:firstLine="0"/>
              <w:jc w:val="center"/>
            </w:pPr>
            <w:r w:rsidRPr="00C57EB1">
              <w:t>Заключительное занятие</w:t>
            </w:r>
          </w:p>
        </w:tc>
        <w:tc>
          <w:tcPr>
            <w:tcW w:w="288" w:type="dxa"/>
            <w:vAlign w:val="center"/>
          </w:tcPr>
          <w:p w:rsidR="00EF7E44" w:rsidRPr="004E48C8" w:rsidRDefault="00810753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EF7E44" w:rsidRPr="004E48C8" w:rsidRDefault="000A3331" w:rsidP="00FC4821">
            <w:pPr>
              <w:spacing w:line="240" w:lineRule="auto"/>
              <w:ind w:firstLine="0"/>
              <w:jc w:val="center"/>
            </w:pPr>
            <w:r w:rsidRPr="004E48C8">
              <w:t>-</w:t>
            </w:r>
          </w:p>
        </w:tc>
        <w:tc>
          <w:tcPr>
            <w:tcW w:w="1471" w:type="dxa"/>
            <w:vAlign w:val="center"/>
          </w:tcPr>
          <w:p w:rsidR="00EF7E44" w:rsidRPr="004E48C8" w:rsidRDefault="00810753" w:rsidP="00FC4821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471" w:type="dxa"/>
            <w:vAlign w:val="center"/>
          </w:tcPr>
          <w:p w:rsidR="00EF7E44" w:rsidRPr="0030049A" w:rsidRDefault="00444067" w:rsidP="00FC4821">
            <w:pPr>
              <w:spacing w:line="240" w:lineRule="auto"/>
              <w:ind w:firstLine="0"/>
              <w:jc w:val="center"/>
            </w:pPr>
            <w:r>
              <w:t xml:space="preserve">Конкурс творческих </w:t>
            </w:r>
            <w:r w:rsidR="0030049A">
              <w:t>работ</w:t>
            </w:r>
          </w:p>
        </w:tc>
      </w:tr>
      <w:tr w:rsidR="00636DAB" w:rsidTr="000E5F4E">
        <w:tc>
          <w:tcPr>
            <w:tcW w:w="4194" w:type="dxa"/>
            <w:gridSpan w:val="2"/>
            <w:vAlign w:val="center"/>
          </w:tcPr>
          <w:p w:rsidR="00636DAB" w:rsidRPr="00FF07C2" w:rsidRDefault="00636DAB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 w:rsidRPr="00FF07C2">
              <w:rPr>
                <w:b/>
              </w:rPr>
              <w:t>Итого:</w:t>
            </w:r>
          </w:p>
        </w:tc>
        <w:tc>
          <w:tcPr>
            <w:tcW w:w="288" w:type="dxa"/>
            <w:vAlign w:val="center"/>
          </w:tcPr>
          <w:p w:rsidR="00636DAB" w:rsidRPr="00F40A32" w:rsidRDefault="00FF07C2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4E5D70">
              <w:rPr>
                <w:b/>
              </w:rPr>
              <w:t>4</w:t>
            </w:r>
          </w:p>
        </w:tc>
        <w:tc>
          <w:tcPr>
            <w:tcW w:w="1471" w:type="dxa"/>
            <w:vAlign w:val="center"/>
          </w:tcPr>
          <w:p w:rsidR="00636DAB" w:rsidRPr="00F40A32" w:rsidRDefault="00FF07C2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4E5D70">
              <w:rPr>
                <w:b/>
              </w:rPr>
              <w:t>2</w:t>
            </w:r>
          </w:p>
        </w:tc>
        <w:tc>
          <w:tcPr>
            <w:tcW w:w="1471" w:type="dxa"/>
            <w:vAlign w:val="center"/>
          </w:tcPr>
          <w:p w:rsidR="00636DAB" w:rsidRPr="00FF07C2" w:rsidRDefault="00C57EB1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 w:rsidRPr="00FF07C2">
              <w:rPr>
                <w:b/>
              </w:rPr>
              <w:t>216</w:t>
            </w:r>
          </w:p>
        </w:tc>
        <w:tc>
          <w:tcPr>
            <w:tcW w:w="1471" w:type="dxa"/>
            <w:vAlign w:val="center"/>
          </w:tcPr>
          <w:p w:rsidR="00636DAB" w:rsidRDefault="00636DAB" w:rsidP="00FC48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636DAB" w:rsidTr="000E5F4E">
        <w:tc>
          <w:tcPr>
            <w:tcW w:w="4194" w:type="dxa"/>
            <w:gridSpan w:val="2"/>
            <w:vAlign w:val="center"/>
          </w:tcPr>
          <w:p w:rsidR="00636DAB" w:rsidRDefault="00636DAB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8" w:type="dxa"/>
            <w:vAlign w:val="center"/>
          </w:tcPr>
          <w:p w:rsidR="00636DAB" w:rsidRPr="00F40A32" w:rsidRDefault="004F0F53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71" w:type="dxa"/>
            <w:vAlign w:val="center"/>
          </w:tcPr>
          <w:p w:rsidR="00636DAB" w:rsidRPr="00F40A32" w:rsidRDefault="00F40A32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0F53">
              <w:rPr>
                <w:b/>
              </w:rPr>
              <w:t>11</w:t>
            </w:r>
          </w:p>
        </w:tc>
        <w:tc>
          <w:tcPr>
            <w:tcW w:w="1471" w:type="dxa"/>
            <w:vAlign w:val="center"/>
          </w:tcPr>
          <w:p w:rsidR="00636DAB" w:rsidRDefault="00C57EB1" w:rsidP="00FC482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471" w:type="dxa"/>
            <w:vAlign w:val="center"/>
          </w:tcPr>
          <w:p w:rsidR="00636DAB" w:rsidRDefault="00636DAB" w:rsidP="00FC482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45393A" w:rsidRDefault="0045393A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  <w:highlight w:val="yellow"/>
        </w:rPr>
      </w:pPr>
    </w:p>
    <w:p w:rsidR="000E773C" w:rsidRDefault="00355DEE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 w:rsidRPr="00517010">
        <w:rPr>
          <w:rFonts w:cs="Times New Roman"/>
          <w:b/>
          <w:i/>
          <w:szCs w:val="28"/>
        </w:rPr>
        <w:t>Содержание учебного плана</w:t>
      </w:r>
    </w:p>
    <w:p w:rsidR="004C2BF8" w:rsidRPr="00636DAB" w:rsidRDefault="004C2BF8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1-й год обучения</w:t>
      </w:r>
    </w:p>
    <w:p w:rsidR="00355DEE" w:rsidRPr="00B854DC" w:rsidRDefault="00355DEE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 w:rsidRPr="00E11D45">
        <w:rPr>
          <w:rFonts w:cs="Times New Roman"/>
          <w:b/>
          <w:szCs w:val="28"/>
        </w:rPr>
        <w:t>Раздел 1.</w:t>
      </w:r>
      <w:r w:rsidRPr="00B854DC">
        <w:rPr>
          <w:rFonts w:cs="Times New Roman"/>
          <w:b/>
          <w:szCs w:val="28"/>
        </w:rPr>
        <w:t>Вводное занятие. Вводный инструктаж.</w:t>
      </w:r>
    </w:p>
    <w:p w:rsidR="00355DEE" w:rsidRPr="008374CA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8374CA">
        <w:rPr>
          <w:rFonts w:cs="Times New Roman"/>
          <w:szCs w:val="28"/>
        </w:rPr>
        <w:t xml:space="preserve">содержание работы детского объединения и </w:t>
      </w:r>
      <w:r w:rsidR="00E15663">
        <w:rPr>
          <w:rFonts w:cs="Times New Roman"/>
          <w:szCs w:val="28"/>
        </w:rPr>
        <w:t>Ц</w:t>
      </w:r>
      <w:r w:rsidR="008374CA">
        <w:rPr>
          <w:rFonts w:cs="Times New Roman"/>
          <w:szCs w:val="28"/>
        </w:rPr>
        <w:t>ентра. Демонстрация моделей. Правила поведения на занятиях, соблюдение техники безопасности при работе с инструментами и клеями в кабинете НТМ. Организация рабочего места. Обсуждение плана работы.</w:t>
      </w:r>
    </w:p>
    <w:p w:rsidR="00B854DC" w:rsidRPr="008374CA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8374CA">
        <w:rPr>
          <w:rFonts w:cs="Times New Roman"/>
          <w:szCs w:val="28"/>
        </w:rPr>
        <w:t xml:space="preserve">диагностические </w:t>
      </w:r>
      <w:r w:rsidR="0092419E">
        <w:rPr>
          <w:rFonts w:cs="Times New Roman"/>
          <w:szCs w:val="28"/>
        </w:rPr>
        <w:t>тесты:</w:t>
      </w:r>
      <w:r w:rsidR="008374CA">
        <w:rPr>
          <w:rFonts w:cs="Times New Roman"/>
          <w:szCs w:val="28"/>
        </w:rPr>
        <w:t xml:space="preserve"> инструкция по технике безопасности.</w:t>
      </w:r>
    </w:p>
    <w:p w:rsidR="00B854DC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0376B7" w:rsidRPr="000376B7">
        <w:rPr>
          <w:rFonts w:cs="Times New Roman"/>
          <w:szCs w:val="28"/>
        </w:rPr>
        <w:t>тестирование</w:t>
      </w:r>
      <w:r w:rsidR="000376B7">
        <w:rPr>
          <w:rFonts w:cs="Times New Roman"/>
          <w:szCs w:val="28"/>
        </w:rPr>
        <w:t>.</w:t>
      </w:r>
    </w:p>
    <w:p w:rsidR="00B854DC" w:rsidRDefault="00B854DC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 w:rsidRPr="00B854DC">
        <w:rPr>
          <w:rFonts w:cs="Times New Roman"/>
          <w:b/>
          <w:szCs w:val="28"/>
        </w:rPr>
        <w:t>Раздел 2. Графическая подготовка.</w:t>
      </w:r>
    </w:p>
    <w:p w:rsidR="00593880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0376B7">
        <w:rPr>
          <w:rFonts w:cs="Times New Roman"/>
          <w:szCs w:val="28"/>
        </w:rPr>
        <w:t xml:space="preserve">знакомство с технической деятельностью человека. Материалы и инструменты, их назначение. Виды </w:t>
      </w:r>
      <w:r w:rsidR="00166DA2">
        <w:rPr>
          <w:rFonts w:cs="Times New Roman"/>
          <w:szCs w:val="28"/>
        </w:rPr>
        <w:t xml:space="preserve">клея, способы скрепления. </w:t>
      </w:r>
      <w:r w:rsidR="00166DA2" w:rsidRPr="00166DA2">
        <w:rPr>
          <w:rFonts w:cs="Times New Roman"/>
          <w:szCs w:val="28"/>
        </w:rPr>
        <w:t xml:space="preserve">Чертежный язык техники. </w:t>
      </w:r>
      <w:r w:rsidR="00166DA2">
        <w:rPr>
          <w:rFonts w:cs="Times New Roman"/>
          <w:szCs w:val="28"/>
        </w:rPr>
        <w:t>З</w:t>
      </w:r>
      <w:r w:rsidR="000376B7">
        <w:rPr>
          <w:rFonts w:cs="Times New Roman"/>
          <w:szCs w:val="28"/>
        </w:rPr>
        <w:t>накомство с условными обозначениями графических изображений. Линии чертежа.</w:t>
      </w:r>
      <w:r w:rsidR="004649D8">
        <w:rPr>
          <w:rFonts w:cs="Times New Roman"/>
          <w:szCs w:val="28"/>
        </w:rPr>
        <w:t xml:space="preserve"> </w:t>
      </w:r>
      <w:r w:rsidR="000376B7" w:rsidRPr="000376B7">
        <w:rPr>
          <w:rFonts w:cs="Times New Roman"/>
          <w:szCs w:val="28"/>
        </w:rPr>
        <w:t>Техника выполнения чертежей и правила их оформления. Типы линий.</w:t>
      </w:r>
      <w:r w:rsidR="00166DA2">
        <w:rPr>
          <w:rFonts w:cs="Times New Roman"/>
          <w:szCs w:val="28"/>
        </w:rPr>
        <w:t xml:space="preserve"> Осевая симметрия. Окружность. Круг. Радиус. Диаметр. Деление окружности на части. </w:t>
      </w:r>
      <w:r w:rsidR="00713CE8">
        <w:rPr>
          <w:rFonts w:cs="Times New Roman"/>
          <w:szCs w:val="28"/>
        </w:rPr>
        <w:t xml:space="preserve">Разметка, выносные линии. Параллельные и перпендикулярные линии. Масштаб. Шаблон и работа с ним. Правила и приемы чтения чертежа, схемы. </w:t>
      </w:r>
    </w:p>
    <w:p w:rsidR="00B854DC" w:rsidRPr="00EC247A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EC247A" w:rsidRPr="00EC247A">
        <w:rPr>
          <w:rFonts w:cs="Times New Roman"/>
          <w:szCs w:val="28"/>
        </w:rPr>
        <w:t>определение видов, свойств бумаг.</w:t>
      </w:r>
      <w:r w:rsidR="004649D8">
        <w:rPr>
          <w:rFonts w:cs="Times New Roman"/>
          <w:szCs w:val="28"/>
        </w:rPr>
        <w:t xml:space="preserve"> </w:t>
      </w:r>
      <w:r w:rsidR="00EC247A" w:rsidRPr="00EC247A">
        <w:rPr>
          <w:rFonts w:cs="Times New Roman"/>
          <w:szCs w:val="28"/>
        </w:rPr>
        <w:t xml:space="preserve">Простейшие опыты по испытанию различных образцов бумаги на </w:t>
      </w:r>
      <w:r w:rsidR="00EC247A" w:rsidRPr="00076713">
        <w:rPr>
          <w:rFonts w:cs="Times New Roman"/>
          <w:szCs w:val="28"/>
        </w:rPr>
        <w:t>прочност</w:t>
      </w:r>
      <w:r w:rsidR="00076713">
        <w:rPr>
          <w:rFonts w:cs="Times New Roman"/>
          <w:szCs w:val="28"/>
        </w:rPr>
        <w:t xml:space="preserve">ь. </w:t>
      </w:r>
      <w:r w:rsidR="00076713" w:rsidRPr="00076713">
        <w:rPr>
          <w:rFonts w:cs="Times New Roman"/>
          <w:szCs w:val="28"/>
        </w:rPr>
        <w:t>Упражнения</w:t>
      </w:r>
      <w:r w:rsidR="004649D8">
        <w:rPr>
          <w:rFonts w:cs="Times New Roman"/>
          <w:szCs w:val="28"/>
        </w:rPr>
        <w:t xml:space="preserve"> </w:t>
      </w:r>
      <w:r w:rsidR="002615D5">
        <w:rPr>
          <w:rFonts w:cs="Times New Roman"/>
          <w:szCs w:val="28"/>
        </w:rPr>
        <w:t>на вырезание</w:t>
      </w:r>
      <w:r w:rsidR="00076713">
        <w:rPr>
          <w:rFonts w:cs="Times New Roman"/>
          <w:szCs w:val="28"/>
        </w:rPr>
        <w:t xml:space="preserve"> и сгибание, склеивания. Построение параллельных и перпендикулярных прямых с помощью угольника и линейки. Работа с циркулем. Деление окружностей. Проведение осей </w:t>
      </w:r>
      <w:r w:rsidR="002615D5">
        <w:rPr>
          <w:rFonts w:cs="Times New Roman"/>
          <w:szCs w:val="28"/>
        </w:rPr>
        <w:t>симметрии различных</w:t>
      </w:r>
      <w:r w:rsidR="00076713">
        <w:rPr>
          <w:rFonts w:cs="Times New Roman"/>
          <w:szCs w:val="28"/>
        </w:rPr>
        <w:t xml:space="preserve"> фигур.</w:t>
      </w:r>
      <w:r w:rsidR="0064163A">
        <w:rPr>
          <w:rFonts w:cs="Times New Roman"/>
          <w:szCs w:val="28"/>
        </w:rPr>
        <w:t xml:space="preserve"> Работа </w:t>
      </w:r>
      <w:r w:rsidR="00385D2B">
        <w:rPr>
          <w:rFonts w:cs="Times New Roman"/>
          <w:szCs w:val="28"/>
        </w:rPr>
        <w:t>с масштабом. Упражнения на работу с</w:t>
      </w:r>
      <w:r w:rsidR="0064163A">
        <w:rPr>
          <w:rFonts w:cs="Times New Roman"/>
          <w:szCs w:val="28"/>
        </w:rPr>
        <w:t xml:space="preserve"> шаблон</w:t>
      </w:r>
      <w:r w:rsidR="00385D2B">
        <w:rPr>
          <w:rFonts w:cs="Times New Roman"/>
          <w:szCs w:val="28"/>
        </w:rPr>
        <w:t>ами</w:t>
      </w:r>
      <w:r w:rsidR="0064163A">
        <w:rPr>
          <w:rFonts w:cs="Times New Roman"/>
          <w:szCs w:val="28"/>
        </w:rPr>
        <w:t>.</w:t>
      </w:r>
    </w:p>
    <w:p w:rsidR="00076713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A5795E">
        <w:rPr>
          <w:rFonts w:cs="Times New Roman"/>
          <w:szCs w:val="28"/>
        </w:rPr>
        <w:t>конкурс «Золотые ножницы»</w:t>
      </w:r>
      <w:r w:rsidR="002D38FB">
        <w:rPr>
          <w:rFonts w:cs="Times New Roman"/>
          <w:szCs w:val="28"/>
        </w:rPr>
        <w:t>.</w:t>
      </w:r>
    </w:p>
    <w:p w:rsidR="00B854DC" w:rsidRDefault="00B854DC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3. </w:t>
      </w:r>
      <w:r w:rsidRPr="00B854DC">
        <w:rPr>
          <w:rFonts w:cs="Times New Roman"/>
          <w:b/>
          <w:szCs w:val="28"/>
        </w:rPr>
        <w:t>Основы моделирования и конструирования технических объектов на плоскости</w:t>
      </w:r>
      <w:r>
        <w:rPr>
          <w:rFonts w:cs="Times New Roman"/>
          <w:b/>
          <w:szCs w:val="28"/>
        </w:rPr>
        <w:t>.</w:t>
      </w:r>
    </w:p>
    <w:p w:rsidR="00B854DC" w:rsidRPr="00247000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247000">
        <w:rPr>
          <w:rFonts w:cs="Times New Roman"/>
          <w:szCs w:val="28"/>
        </w:rPr>
        <w:t xml:space="preserve"> знакомство с видами технических устройств, объектов, транспортными средствами. </w:t>
      </w:r>
      <w:r w:rsidR="00FB012B">
        <w:rPr>
          <w:rFonts w:cs="Times New Roman"/>
          <w:szCs w:val="28"/>
        </w:rPr>
        <w:t>Вид</w:t>
      </w:r>
      <w:r w:rsidR="00353091">
        <w:rPr>
          <w:rFonts w:cs="Times New Roman"/>
          <w:szCs w:val="28"/>
        </w:rPr>
        <w:t>ы</w:t>
      </w:r>
      <w:r w:rsidR="00FB012B">
        <w:rPr>
          <w:rFonts w:cs="Times New Roman"/>
          <w:szCs w:val="28"/>
        </w:rPr>
        <w:t xml:space="preserve"> транспортных средств. </w:t>
      </w:r>
      <w:r w:rsidR="00247000">
        <w:rPr>
          <w:rFonts w:cs="Times New Roman"/>
          <w:szCs w:val="28"/>
        </w:rPr>
        <w:t>Моделирование. Модель, макет. Конструирование</w:t>
      </w:r>
      <w:r w:rsidR="00E15663">
        <w:rPr>
          <w:rFonts w:cs="Times New Roman"/>
          <w:szCs w:val="28"/>
        </w:rPr>
        <w:t>. Знакомство с техническими профессиями</w:t>
      </w:r>
      <w:r w:rsidR="00247000">
        <w:rPr>
          <w:rFonts w:cs="Times New Roman"/>
          <w:szCs w:val="28"/>
        </w:rPr>
        <w:t>. Научные и исторические факты о первых технических изобретениях. Колесо. Двигатель.</w:t>
      </w:r>
      <w:r w:rsidR="003A5FC0">
        <w:rPr>
          <w:rFonts w:cs="Times New Roman"/>
          <w:szCs w:val="28"/>
        </w:rPr>
        <w:t xml:space="preserve"> История авиации, первый летательный аппарат.</w:t>
      </w:r>
      <w:r w:rsidR="00FB012B">
        <w:rPr>
          <w:rFonts w:cs="Times New Roman"/>
          <w:szCs w:val="28"/>
        </w:rPr>
        <w:t xml:space="preserve"> Водный транспорт. </w:t>
      </w:r>
      <w:r w:rsidR="00E15663">
        <w:rPr>
          <w:rFonts w:cs="Times New Roman"/>
          <w:szCs w:val="28"/>
        </w:rPr>
        <w:t>Правила расчерчивания</w:t>
      </w:r>
      <w:r w:rsidR="00094A50">
        <w:rPr>
          <w:rFonts w:cs="Times New Roman"/>
          <w:szCs w:val="28"/>
        </w:rPr>
        <w:t xml:space="preserve"> листа на квадраты (9. 12. 15, 18), надрез</w:t>
      </w:r>
      <w:r w:rsidR="00B80836">
        <w:rPr>
          <w:rFonts w:cs="Times New Roman"/>
          <w:szCs w:val="28"/>
        </w:rPr>
        <w:t>ов</w:t>
      </w:r>
      <w:r w:rsidR="00094A50">
        <w:rPr>
          <w:rFonts w:cs="Times New Roman"/>
          <w:szCs w:val="28"/>
        </w:rPr>
        <w:t xml:space="preserve">. </w:t>
      </w:r>
      <w:r w:rsidR="00B80836">
        <w:rPr>
          <w:rFonts w:cs="Times New Roman"/>
          <w:szCs w:val="28"/>
        </w:rPr>
        <w:t>Правила в</w:t>
      </w:r>
      <w:r w:rsidR="00094A50">
        <w:rPr>
          <w:rFonts w:cs="Times New Roman"/>
          <w:szCs w:val="28"/>
        </w:rPr>
        <w:t>ычерчивани</w:t>
      </w:r>
      <w:r w:rsidR="00B80836">
        <w:rPr>
          <w:rFonts w:cs="Times New Roman"/>
          <w:szCs w:val="28"/>
        </w:rPr>
        <w:t>я</w:t>
      </w:r>
      <w:r w:rsidR="00094A50">
        <w:rPr>
          <w:rFonts w:cs="Times New Roman"/>
          <w:szCs w:val="28"/>
        </w:rPr>
        <w:t xml:space="preserve"> плоских деталей. </w:t>
      </w:r>
      <w:r w:rsidR="00B80836">
        <w:rPr>
          <w:rFonts w:cs="Times New Roman"/>
          <w:szCs w:val="28"/>
        </w:rPr>
        <w:t>Основные понятия аппликации и правила выполнения</w:t>
      </w:r>
      <w:r w:rsidR="00094A50">
        <w:rPr>
          <w:rFonts w:cs="Times New Roman"/>
          <w:szCs w:val="28"/>
        </w:rPr>
        <w:t xml:space="preserve">. </w:t>
      </w:r>
      <w:r w:rsidR="00B80836">
        <w:rPr>
          <w:rFonts w:cs="Times New Roman"/>
          <w:szCs w:val="28"/>
        </w:rPr>
        <w:t>Основы к</w:t>
      </w:r>
      <w:r w:rsidR="00094A50">
        <w:rPr>
          <w:rFonts w:cs="Times New Roman"/>
          <w:szCs w:val="28"/>
        </w:rPr>
        <w:t>онстр</w:t>
      </w:r>
      <w:r w:rsidR="00694718">
        <w:rPr>
          <w:rFonts w:cs="Times New Roman"/>
          <w:szCs w:val="28"/>
        </w:rPr>
        <w:t>уировани</w:t>
      </w:r>
      <w:r w:rsidR="00B80836">
        <w:rPr>
          <w:rFonts w:cs="Times New Roman"/>
          <w:szCs w:val="28"/>
        </w:rPr>
        <w:t>я</w:t>
      </w:r>
      <w:r w:rsidR="00694718">
        <w:rPr>
          <w:rFonts w:cs="Times New Roman"/>
          <w:szCs w:val="28"/>
        </w:rPr>
        <w:t xml:space="preserve"> различных моделей и макетов на плоскости. Технический рисунок. В</w:t>
      </w:r>
      <w:r w:rsidR="003A5FC0">
        <w:rPr>
          <w:rFonts w:cs="Times New Roman"/>
          <w:szCs w:val="28"/>
        </w:rPr>
        <w:t>несение дополнительных разметок</w:t>
      </w:r>
      <w:r w:rsidR="00694718">
        <w:rPr>
          <w:rFonts w:cs="Times New Roman"/>
          <w:szCs w:val="28"/>
        </w:rPr>
        <w:t>. Обозначение размеров.</w:t>
      </w:r>
    </w:p>
    <w:p w:rsidR="00B854DC" w:rsidRPr="00694718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694718">
        <w:rPr>
          <w:rFonts w:cs="Times New Roman"/>
          <w:szCs w:val="28"/>
        </w:rPr>
        <w:t xml:space="preserve"> проведение параллельных прямых для разбивки листа на квадраты. Конструирование </w:t>
      </w:r>
      <w:r w:rsidR="008943C5">
        <w:rPr>
          <w:rFonts w:cs="Times New Roman"/>
          <w:szCs w:val="28"/>
        </w:rPr>
        <w:t xml:space="preserve">упрощенных </w:t>
      </w:r>
      <w:r w:rsidR="00694718">
        <w:rPr>
          <w:rFonts w:cs="Times New Roman"/>
          <w:szCs w:val="28"/>
        </w:rPr>
        <w:t>макетов и моделей транспортной техники и их деталей.</w:t>
      </w:r>
      <w:r w:rsidR="008943C5">
        <w:rPr>
          <w:rFonts w:cs="Times New Roman"/>
          <w:szCs w:val="28"/>
        </w:rPr>
        <w:t xml:space="preserve"> Изготовление моделей различных самолетов из плотной бумаги (разметка по шаблону), где на выкройке присутствуют линии сгиба, а по краю – линии видимого контура.</w:t>
      </w:r>
    </w:p>
    <w:p w:rsidR="002D38FB" w:rsidRPr="00694718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lastRenderedPageBreak/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694718">
        <w:rPr>
          <w:rFonts w:cs="Times New Roman"/>
          <w:szCs w:val="28"/>
        </w:rPr>
        <w:t>беседа «Еду, еду я по свету».</w:t>
      </w:r>
    </w:p>
    <w:p w:rsidR="00B854DC" w:rsidRDefault="00B854DC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4.</w:t>
      </w:r>
      <w:r w:rsidRPr="00B854DC">
        <w:rPr>
          <w:rFonts w:cs="Times New Roman"/>
          <w:b/>
          <w:szCs w:val="28"/>
        </w:rPr>
        <w:t>Основы моделирования и конструирования архитектурных сооружений</w:t>
      </w:r>
      <w:r>
        <w:rPr>
          <w:rFonts w:cs="Times New Roman"/>
          <w:b/>
          <w:szCs w:val="28"/>
        </w:rPr>
        <w:t>.</w:t>
      </w:r>
    </w:p>
    <w:p w:rsidR="007C4825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FA0ECF">
        <w:rPr>
          <w:rFonts w:cs="Times New Roman"/>
          <w:szCs w:val="28"/>
        </w:rPr>
        <w:t>знакомство с архит</w:t>
      </w:r>
      <w:r w:rsidR="007C4825">
        <w:rPr>
          <w:rFonts w:cs="Times New Roman"/>
          <w:szCs w:val="28"/>
        </w:rPr>
        <w:t>ектурно-строительными профессия</w:t>
      </w:r>
      <w:r w:rsidR="00FA0ECF">
        <w:rPr>
          <w:rFonts w:cs="Times New Roman"/>
          <w:szCs w:val="28"/>
        </w:rPr>
        <w:t>ми. Общие сведения о зданиях и конструкциях. Классификация зданий. Наземные строения с помещениями для жилья и общественных нужд (жило</w:t>
      </w:r>
      <w:r w:rsidR="007C4825">
        <w:rPr>
          <w:rFonts w:cs="Times New Roman"/>
          <w:szCs w:val="28"/>
        </w:rPr>
        <w:t>й дом, театр, вокзал и т. п.). Ч</w:t>
      </w:r>
      <w:r w:rsidR="00FA0ECF">
        <w:rPr>
          <w:rFonts w:cs="Times New Roman"/>
          <w:szCs w:val="28"/>
        </w:rPr>
        <w:t>асти и конструктивные элементы</w:t>
      </w:r>
      <w:r w:rsidR="007C4825">
        <w:rPr>
          <w:rFonts w:cs="Times New Roman"/>
          <w:szCs w:val="28"/>
        </w:rPr>
        <w:t>. Анализ геометрических форм в архитектурных конструкциях, их сопоставление. Геометрические тела – куб, цилиндр, конус, трапеция. Азбука бумагопластики. Оригами. Виды складывания из бумаги и картона.</w:t>
      </w:r>
    </w:p>
    <w:p w:rsidR="00B854DC" w:rsidRPr="007C4825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4B054F">
        <w:rPr>
          <w:rFonts w:cs="Times New Roman"/>
          <w:szCs w:val="28"/>
        </w:rPr>
        <w:t xml:space="preserve">упражнения на </w:t>
      </w:r>
      <w:r w:rsidR="007C4825">
        <w:rPr>
          <w:rFonts w:cs="Times New Roman"/>
          <w:szCs w:val="28"/>
        </w:rPr>
        <w:t xml:space="preserve">подбор </w:t>
      </w:r>
      <w:r w:rsidR="004B054F">
        <w:rPr>
          <w:rFonts w:cs="Times New Roman"/>
          <w:szCs w:val="28"/>
        </w:rPr>
        <w:t xml:space="preserve">и определения волокон </w:t>
      </w:r>
      <w:r w:rsidR="007C4825">
        <w:rPr>
          <w:rFonts w:cs="Times New Roman"/>
          <w:szCs w:val="28"/>
        </w:rPr>
        <w:t xml:space="preserve">бумаги для </w:t>
      </w:r>
      <w:r w:rsidR="004B054F">
        <w:rPr>
          <w:rFonts w:cs="Times New Roman"/>
          <w:szCs w:val="28"/>
        </w:rPr>
        <w:t xml:space="preserve">изделий. Выполнение надрезов по диагонали, кругу, зигзагу. Работа по технологическим картам: фигуры из листа бумаги, оригами. </w:t>
      </w:r>
      <w:r w:rsidR="002615D5">
        <w:rPr>
          <w:rFonts w:cs="Times New Roman"/>
          <w:szCs w:val="28"/>
        </w:rPr>
        <w:t>Складывание открытых</w:t>
      </w:r>
      <w:r w:rsidR="004B054F">
        <w:rPr>
          <w:rFonts w:cs="Times New Roman"/>
          <w:szCs w:val="28"/>
        </w:rPr>
        <w:t xml:space="preserve"> коробочек. Складывание зданий и конструкции в технике оригами – аппликация. </w:t>
      </w:r>
    </w:p>
    <w:p w:rsidR="00B854DC" w:rsidRPr="007C4825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7C4825">
        <w:rPr>
          <w:rFonts w:cs="Times New Roman"/>
          <w:szCs w:val="28"/>
        </w:rPr>
        <w:t xml:space="preserve"> зачетная практическая работа.</w:t>
      </w:r>
    </w:p>
    <w:p w:rsidR="00B854DC" w:rsidRDefault="00B854DC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5. </w:t>
      </w:r>
      <w:r w:rsidRPr="00B854DC">
        <w:rPr>
          <w:rFonts w:cs="Times New Roman"/>
          <w:b/>
          <w:szCs w:val="28"/>
        </w:rPr>
        <w:t xml:space="preserve">Разработка и изготовление </w:t>
      </w:r>
      <w:r w:rsidR="00773669">
        <w:rPr>
          <w:rFonts w:cs="Times New Roman"/>
          <w:b/>
          <w:szCs w:val="28"/>
        </w:rPr>
        <w:t>макетов и моделей техники</w:t>
      </w:r>
      <w:r w:rsidRPr="00B854DC">
        <w:rPr>
          <w:rFonts w:cs="Times New Roman"/>
          <w:b/>
          <w:szCs w:val="28"/>
        </w:rPr>
        <w:t xml:space="preserve"> </w:t>
      </w:r>
      <w:r w:rsidR="00A73BE2">
        <w:rPr>
          <w:rFonts w:cs="Times New Roman"/>
          <w:b/>
          <w:szCs w:val="28"/>
        </w:rPr>
        <w:t xml:space="preserve">и архитектурных </w:t>
      </w:r>
      <w:r w:rsidRPr="00B854DC">
        <w:rPr>
          <w:rFonts w:cs="Times New Roman"/>
          <w:b/>
          <w:szCs w:val="28"/>
        </w:rPr>
        <w:t>объектов</w:t>
      </w:r>
      <w:r>
        <w:rPr>
          <w:rFonts w:cs="Times New Roman"/>
          <w:b/>
          <w:szCs w:val="28"/>
        </w:rPr>
        <w:t>.</w:t>
      </w:r>
    </w:p>
    <w:p w:rsidR="00B854DC" w:rsidRPr="00A73BE2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A73BE2">
        <w:rPr>
          <w:rFonts w:cs="Times New Roman"/>
          <w:szCs w:val="28"/>
        </w:rPr>
        <w:t xml:space="preserve">правила и порядок чтения </w:t>
      </w:r>
      <w:r w:rsidR="000137A9">
        <w:rPr>
          <w:rFonts w:cs="Times New Roman"/>
          <w:szCs w:val="28"/>
        </w:rPr>
        <w:t>схем</w:t>
      </w:r>
      <w:r w:rsidR="00A73BE2">
        <w:rPr>
          <w:rFonts w:cs="Times New Roman"/>
          <w:szCs w:val="28"/>
        </w:rPr>
        <w:t xml:space="preserve"> объемных деталей. Понятие о сборочном чертеже. Пропорция, форма и линии – средства</w:t>
      </w:r>
      <w:r w:rsidR="004649D8">
        <w:rPr>
          <w:rFonts w:cs="Times New Roman"/>
          <w:szCs w:val="28"/>
        </w:rPr>
        <w:t xml:space="preserve"> </w:t>
      </w:r>
      <w:r w:rsidR="00A73BE2">
        <w:rPr>
          <w:rFonts w:cs="Times New Roman"/>
          <w:szCs w:val="28"/>
        </w:rPr>
        <w:t xml:space="preserve">выразительности. </w:t>
      </w:r>
      <w:r w:rsidR="00781612">
        <w:rPr>
          <w:rFonts w:cs="Times New Roman"/>
          <w:szCs w:val="28"/>
        </w:rPr>
        <w:t xml:space="preserve">Пропорциональность частей изделия. </w:t>
      </w:r>
      <w:r w:rsidR="00A73BE2">
        <w:rPr>
          <w:rFonts w:cs="Times New Roman"/>
          <w:szCs w:val="28"/>
        </w:rPr>
        <w:t>Создание моделей</w:t>
      </w:r>
      <w:r w:rsidR="00781612">
        <w:rPr>
          <w:rFonts w:cs="Times New Roman"/>
          <w:szCs w:val="28"/>
        </w:rPr>
        <w:t xml:space="preserve"> технических объектов путем манипулирования геометрическими фигурами и телами. Округлые и прямоугольные формы в архитектуре (башни, мосты, здания). Цветовое решение </w:t>
      </w:r>
      <w:r w:rsidR="000137A9">
        <w:rPr>
          <w:rFonts w:cs="Times New Roman"/>
          <w:szCs w:val="28"/>
        </w:rPr>
        <w:t>изделий</w:t>
      </w:r>
      <w:r w:rsidR="00781612">
        <w:rPr>
          <w:rFonts w:cs="Times New Roman"/>
          <w:szCs w:val="28"/>
        </w:rPr>
        <w:t xml:space="preserve">. Художественное оформление </w:t>
      </w:r>
      <w:r w:rsidR="000137A9">
        <w:rPr>
          <w:rFonts w:cs="Times New Roman"/>
          <w:szCs w:val="28"/>
        </w:rPr>
        <w:t>изделий</w:t>
      </w:r>
      <w:r w:rsidR="00781612">
        <w:rPr>
          <w:rFonts w:cs="Times New Roman"/>
          <w:szCs w:val="28"/>
        </w:rPr>
        <w:t>.</w:t>
      </w:r>
    </w:p>
    <w:p w:rsidR="00B854DC" w:rsidRPr="00781612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781612">
        <w:rPr>
          <w:rFonts w:cs="Times New Roman"/>
          <w:szCs w:val="28"/>
        </w:rPr>
        <w:t xml:space="preserve"> изготовление макетов и моделей технических и архитектурных объектов на основе выполнения разверток (шаблонов и чертежей).</w:t>
      </w:r>
    </w:p>
    <w:p w:rsidR="002D38FB" w:rsidRPr="00FB012B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FB012B">
        <w:rPr>
          <w:rFonts w:cs="Times New Roman"/>
          <w:szCs w:val="28"/>
        </w:rPr>
        <w:t xml:space="preserve"> творческая работа по собственному замыслу.</w:t>
      </w:r>
    </w:p>
    <w:p w:rsidR="00B854DC" w:rsidRDefault="00B854DC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6.</w:t>
      </w:r>
      <w:r w:rsidR="009C1442" w:rsidRPr="009C1442">
        <w:rPr>
          <w:rFonts w:cs="Times New Roman"/>
          <w:b/>
          <w:sz w:val="27"/>
          <w:szCs w:val="27"/>
        </w:rPr>
        <w:t xml:space="preserve"> </w:t>
      </w:r>
      <w:r w:rsidR="009C1442" w:rsidRPr="001F61E1">
        <w:rPr>
          <w:rFonts w:cs="Times New Roman"/>
          <w:b/>
          <w:sz w:val="27"/>
          <w:szCs w:val="27"/>
        </w:rPr>
        <w:t xml:space="preserve">Моделирование машин и </w:t>
      </w:r>
      <w:r w:rsidR="009C1442">
        <w:rPr>
          <w:rFonts w:cs="Times New Roman"/>
          <w:b/>
          <w:sz w:val="27"/>
          <w:szCs w:val="27"/>
        </w:rPr>
        <w:t>объектов</w:t>
      </w:r>
      <w:r w:rsidR="009C1442" w:rsidRPr="001F61E1">
        <w:rPr>
          <w:rFonts w:cs="Times New Roman"/>
          <w:b/>
          <w:sz w:val="27"/>
          <w:szCs w:val="27"/>
        </w:rPr>
        <w:t xml:space="preserve"> с помощью конструирования. Двигатели на моделях и игрушках</w:t>
      </w:r>
      <w:r w:rsidR="009C1442">
        <w:rPr>
          <w:rFonts w:cs="Times New Roman"/>
          <w:b/>
          <w:sz w:val="27"/>
          <w:szCs w:val="27"/>
        </w:rPr>
        <w:t>.</w:t>
      </w:r>
    </w:p>
    <w:p w:rsidR="00B854DC" w:rsidRPr="00ED1C10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ED1C10">
        <w:rPr>
          <w:rFonts w:cs="Times New Roman"/>
          <w:szCs w:val="28"/>
        </w:rPr>
        <w:t xml:space="preserve"> двигатели и подвижные соединения на самоделках. Резиномотор. Использование энергии растянутой резиновой нити в моделях и игрушках. Детали контурной модели. Силуэт, рамка, корпус. Двигатель. Первоначальные </w:t>
      </w:r>
      <w:r w:rsidR="008A6B21">
        <w:rPr>
          <w:rFonts w:cs="Times New Roman"/>
          <w:szCs w:val="28"/>
        </w:rPr>
        <w:t>знания по электро</w:t>
      </w:r>
      <w:r w:rsidR="000137A9">
        <w:rPr>
          <w:rFonts w:cs="Times New Roman"/>
          <w:szCs w:val="28"/>
        </w:rPr>
        <w:t>монтажным работам</w:t>
      </w:r>
      <w:r w:rsidR="00ED1C10">
        <w:rPr>
          <w:rFonts w:cs="Times New Roman"/>
          <w:szCs w:val="28"/>
        </w:rPr>
        <w:t>.</w:t>
      </w:r>
    </w:p>
    <w:p w:rsidR="00B854DC" w:rsidRPr="00ED1C10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ED1C10" w:rsidRPr="00ED1C10">
        <w:rPr>
          <w:rFonts w:cs="Times New Roman"/>
          <w:szCs w:val="28"/>
        </w:rPr>
        <w:t xml:space="preserve">разбор чертежей. Вырезание контурной модели. Установка осей, колес, резиномотора. </w:t>
      </w:r>
    </w:p>
    <w:p w:rsidR="002D38FB" w:rsidRDefault="00B854DC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396B04">
        <w:rPr>
          <w:rFonts w:cs="Times New Roman"/>
          <w:szCs w:val="28"/>
        </w:rPr>
        <w:t>Игра «П</w:t>
      </w:r>
      <w:r w:rsidR="00755F3D">
        <w:rPr>
          <w:rFonts w:cs="Times New Roman"/>
          <w:szCs w:val="28"/>
        </w:rPr>
        <w:t>ервая скорость»</w:t>
      </w:r>
      <w:r w:rsidR="00396B04">
        <w:rPr>
          <w:rFonts w:cs="Times New Roman"/>
          <w:szCs w:val="28"/>
        </w:rPr>
        <w:t>(</w:t>
      </w:r>
      <w:r w:rsidR="00755F3D">
        <w:rPr>
          <w:rFonts w:cs="Times New Roman"/>
          <w:szCs w:val="28"/>
        </w:rPr>
        <w:t>соревнование</w:t>
      </w:r>
      <w:r w:rsidR="00ED1C10">
        <w:rPr>
          <w:rFonts w:cs="Times New Roman"/>
          <w:szCs w:val="28"/>
        </w:rPr>
        <w:t xml:space="preserve"> на дальность пробега и на то</w:t>
      </w:r>
      <w:r w:rsidR="00396B04">
        <w:rPr>
          <w:rFonts w:cs="Times New Roman"/>
          <w:szCs w:val="28"/>
        </w:rPr>
        <w:t>чность прохождения через ворота).</w:t>
      </w:r>
    </w:p>
    <w:p w:rsidR="00FA7304" w:rsidRPr="00C25150" w:rsidRDefault="00FA7304" w:rsidP="00FC4821">
      <w:pPr>
        <w:pStyle w:val="a5"/>
        <w:spacing w:line="240" w:lineRule="auto"/>
        <w:ind w:left="0"/>
        <w:rPr>
          <w:b/>
          <w:color w:val="000000" w:themeColor="text1"/>
        </w:rPr>
      </w:pPr>
      <w:r w:rsidRPr="00C25150">
        <w:rPr>
          <w:rFonts w:cs="Times New Roman"/>
          <w:b/>
          <w:color w:val="000000" w:themeColor="text1"/>
          <w:szCs w:val="28"/>
        </w:rPr>
        <w:t xml:space="preserve">Раздел 7. </w:t>
      </w:r>
      <w:r w:rsidRPr="00C25150">
        <w:rPr>
          <w:b/>
          <w:color w:val="000000" w:themeColor="text1"/>
        </w:rPr>
        <w:t>3</w:t>
      </w:r>
      <w:r w:rsidRPr="00C25150">
        <w:rPr>
          <w:b/>
          <w:color w:val="000000" w:themeColor="text1"/>
          <w:lang w:val="en-US"/>
        </w:rPr>
        <w:t>D</w:t>
      </w:r>
      <w:r w:rsidRPr="00C25150">
        <w:rPr>
          <w:b/>
          <w:color w:val="000000" w:themeColor="text1"/>
        </w:rPr>
        <w:t>-моделирование с помощью 3</w:t>
      </w:r>
      <w:r w:rsidRPr="00C25150">
        <w:rPr>
          <w:b/>
          <w:color w:val="000000" w:themeColor="text1"/>
          <w:lang w:val="en-US"/>
        </w:rPr>
        <w:t>D</w:t>
      </w:r>
      <w:r w:rsidRPr="00C25150">
        <w:rPr>
          <w:b/>
          <w:color w:val="000000" w:themeColor="text1"/>
        </w:rPr>
        <w:t>-ручки.</w:t>
      </w:r>
    </w:p>
    <w:p w:rsidR="00CF6307" w:rsidRPr="00C25150" w:rsidRDefault="00CF6307" w:rsidP="00FC4821">
      <w:pPr>
        <w:pStyle w:val="a5"/>
        <w:spacing w:line="240" w:lineRule="auto"/>
        <w:ind w:left="0"/>
        <w:rPr>
          <w:rFonts w:cs="Times New Roman"/>
          <w:i/>
          <w:color w:val="000000" w:themeColor="text1"/>
          <w:szCs w:val="28"/>
        </w:rPr>
      </w:pPr>
      <w:r w:rsidRPr="00C25150">
        <w:rPr>
          <w:rFonts w:cs="Times New Roman"/>
          <w:i/>
          <w:color w:val="000000" w:themeColor="text1"/>
          <w:szCs w:val="28"/>
        </w:rPr>
        <w:t>Теоретические знания:</w:t>
      </w:r>
      <w:r w:rsidR="00C25150">
        <w:rPr>
          <w:rFonts w:cs="Times New Roman"/>
          <w:i/>
          <w:color w:val="000000" w:themeColor="text1"/>
          <w:szCs w:val="28"/>
        </w:rPr>
        <w:t xml:space="preserve"> </w:t>
      </w:r>
      <w:r w:rsidR="00C25150" w:rsidRPr="00C25150">
        <w:rPr>
          <w:rFonts w:cs="Times New Roman"/>
          <w:color w:val="000000" w:themeColor="text1"/>
          <w:szCs w:val="28"/>
        </w:rPr>
        <w:t>Первое знакомство с 3</w:t>
      </w:r>
      <w:r w:rsidR="00C25150" w:rsidRPr="00C25150">
        <w:rPr>
          <w:rFonts w:cs="Times New Roman"/>
          <w:color w:val="000000" w:themeColor="text1"/>
          <w:szCs w:val="28"/>
          <w:lang w:val="en-US"/>
        </w:rPr>
        <w:t>D</w:t>
      </w:r>
      <w:r w:rsidR="00C25150" w:rsidRPr="00C25150">
        <w:rPr>
          <w:rFonts w:cs="Times New Roman"/>
          <w:color w:val="000000" w:themeColor="text1"/>
          <w:szCs w:val="28"/>
        </w:rPr>
        <w:t>-ручкой.</w:t>
      </w:r>
      <w:r w:rsidR="00C25150">
        <w:rPr>
          <w:rFonts w:cs="Times New Roman"/>
          <w:color w:val="000000" w:themeColor="text1"/>
          <w:szCs w:val="28"/>
        </w:rPr>
        <w:t xml:space="preserve"> </w:t>
      </w:r>
      <w:r w:rsidR="00C25150" w:rsidRPr="00C25150">
        <w:rPr>
          <w:rFonts w:cs="Times New Roman"/>
          <w:color w:val="000000" w:themeColor="text1"/>
          <w:szCs w:val="28"/>
        </w:rPr>
        <w:t>Демонстрация возможностей.</w:t>
      </w:r>
      <w:r w:rsidR="00C25150">
        <w:rPr>
          <w:rFonts w:cs="Times New Roman"/>
          <w:color w:val="000000" w:themeColor="text1"/>
          <w:szCs w:val="28"/>
        </w:rPr>
        <w:t xml:space="preserve"> Принцип работы. </w:t>
      </w:r>
      <w:r w:rsidR="00C25150" w:rsidRPr="00C25150">
        <w:rPr>
          <w:rFonts w:cs="Times New Roman"/>
          <w:color w:val="000000" w:themeColor="text1"/>
          <w:szCs w:val="28"/>
        </w:rPr>
        <w:t>Техника безопасности при работе</w:t>
      </w:r>
      <w:r w:rsidR="00C25150">
        <w:rPr>
          <w:rFonts w:cs="Times New Roman"/>
          <w:color w:val="000000" w:themeColor="text1"/>
          <w:szCs w:val="28"/>
        </w:rPr>
        <w:t xml:space="preserve"> </w:t>
      </w:r>
      <w:r w:rsidR="00C25150" w:rsidRPr="00C25150">
        <w:rPr>
          <w:rFonts w:cs="Times New Roman"/>
          <w:color w:val="000000" w:themeColor="text1"/>
          <w:szCs w:val="28"/>
        </w:rPr>
        <w:t>с 3</w:t>
      </w:r>
      <w:r w:rsidR="00C25150" w:rsidRPr="00C25150">
        <w:rPr>
          <w:rFonts w:cs="Times New Roman"/>
          <w:color w:val="000000" w:themeColor="text1"/>
          <w:szCs w:val="28"/>
          <w:lang w:val="en-US"/>
        </w:rPr>
        <w:t>D</w:t>
      </w:r>
      <w:r w:rsidR="00C25150" w:rsidRPr="00C25150">
        <w:rPr>
          <w:rFonts w:cs="Times New Roman"/>
          <w:color w:val="000000" w:themeColor="text1"/>
          <w:szCs w:val="28"/>
        </w:rPr>
        <w:t>-ручкой</w:t>
      </w:r>
      <w:r w:rsidR="00C25150">
        <w:rPr>
          <w:rFonts w:cs="Times New Roman"/>
          <w:color w:val="000000" w:themeColor="text1"/>
          <w:szCs w:val="28"/>
        </w:rPr>
        <w:t xml:space="preserve">. История </w:t>
      </w:r>
      <w:r w:rsidR="00C25150" w:rsidRPr="00C25150">
        <w:rPr>
          <w:rFonts w:cs="Times New Roman"/>
          <w:color w:val="000000" w:themeColor="text1"/>
          <w:szCs w:val="28"/>
        </w:rPr>
        <w:t>3</w:t>
      </w:r>
      <w:r w:rsidR="00C25150" w:rsidRPr="00C25150">
        <w:rPr>
          <w:rFonts w:cs="Times New Roman"/>
          <w:color w:val="000000" w:themeColor="text1"/>
          <w:szCs w:val="28"/>
          <w:lang w:val="en-US"/>
        </w:rPr>
        <w:t>D</w:t>
      </w:r>
      <w:r w:rsidR="00C25150">
        <w:rPr>
          <w:rFonts w:cs="Times New Roman"/>
          <w:color w:val="000000" w:themeColor="text1"/>
          <w:szCs w:val="28"/>
        </w:rPr>
        <w:t xml:space="preserve">-печати. Понятия «модель», основные виды </w:t>
      </w:r>
      <w:r w:rsidR="00C25150">
        <w:rPr>
          <w:rFonts w:cs="Times New Roman"/>
          <w:color w:val="000000" w:themeColor="text1"/>
          <w:szCs w:val="28"/>
        </w:rPr>
        <w:lastRenderedPageBreak/>
        <w:t xml:space="preserve">моделирования. Материалы. Эскизная графика и шаблоны при работе </w:t>
      </w:r>
      <w:r w:rsidR="00C25150" w:rsidRPr="00C25150">
        <w:rPr>
          <w:rFonts w:cs="Times New Roman"/>
          <w:color w:val="000000" w:themeColor="text1"/>
          <w:szCs w:val="28"/>
        </w:rPr>
        <w:t>с 3</w:t>
      </w:r>
      <w:r w:rsidR="00C25150" w:rsidRPr="00C25150">
        <w:rPr>
          <w:rFonts w:cs="Times New Roman"/>
          <w:color w:val="000000" w:themeColor="text1"/>
          <w:szCs w:val="28"/>
          <w:lang w:val="en-US"/>
        </w:rPr>
        <w:t>D</w:t>
      </w:r>
      <w:r w:rsidR="00C25150" w:rsidRPr="00C25150">
        <w:rPr>
          <w:rFonts w:cs="Times New Roman"/>
          <w:color w:val="000000" w:themeColor="text1"/>
          <w:szCs w:val="28"/>
        </w:rPr>
        <w:t>-ручкой</w:t>
      </w:r>
      <w:r w:rsidR="00C25150">
        <w:rPr>
          <w:rFonts w:cs="Times New Roman"/>
          <w:color w:val="000000" w:themeColor="text1"/>
          <w:szCs w:val="28"/>
        </w:rPr>
        <w:t>.</w:t>
      </w:r>
    </w:p>
    <w:p w:rsidR="008A19CB" w:rsidRPr="00C25150" w:rsidRDefault="00CF6307" w:rsidP="008A19CB">
      <w:pPr>
        <w:pStyle w:val="a5"/>
        <w:spacing w:line="240" w:lineRule="auto"/>
        <w:ind w:left="0"/>
        <w:rPr>
          <w:rFonts w:cs="Times New Roman"/>
          <w:i/>
          <w:color w:val="000000" w:themeColor="text1"/>
          <w:szCs w:val="28"/>
        </w:rPr>
      </w:pPr>
      <w:r w:rsidRPr="00C25150">
        <w:rPr>
          <w:rFonts w:cs="Times New Roman"/>
          <w:i/>
          <w:color w:val="000000" w:themeColor="text1"/>
          <w:szCs w:val="28"/>
        </w:rPr>
        <w:t>Практическая работа:</w:t>
      </w:r>
      <w:r w:rsidR="008A19CB">
        <w:rPr>
          <w:rFonts w:cs="Times New Roman"/>
          <w:i/>
          <w:color w:val="000000" w:themeColor="text1"/>
          <w:szCs w:val="28"/>
        </w:rPr>
        <w:t xml:space="preserve"> </w:t>
      </w:r>
      <w:r w:rsidR="008A19CB" w:rsidRPr="008A19CB">
        <w:rPr>
          <w:rFonts w:cs="Times New Roman"/>
          <w:color w:val="000000" w:themeColor="text1"/>
          <w:szCs w:val="28"/>
        </w:rPr>
        <w:t xml:space="preserve">Работа с </w:t>
      </w:r>
      <w:r w:rsidR="008A19CB" w:rsidRPr="00C25150">
        <w:rPr>
          <w:rFonts w:cs="Times New Roman"/>
          <w:color w:val="000000" w:themeColor="text1"/>
          <w:szCs w:val="28"/>
        </w:rPr>
        <w:t>3</w:t>
      </w:r>
      <w:r w:rsidR="008A19CB" w:rsidRPr="00C25150">
        <w:rPr>
          <w:rFonts w:cs="Times New Roman"/>
          <w:color w:val="000000" w:themeColor="text1"/>
          <w:szCs w:val="28"/>
          <w:lang w:val="en-US"/>
        </w:rPr>
        <w:t>D</w:t>
      </w:r>
      <w:r w:rsidR="008A19CB" w:rsidRPr="00C25150">
        <w:rPr>
          <w:rFonts w:cs="Times New Roman"/>
          <w:color w:val="000000" w:themeColor="text1"/>
          <w:szCs w:val="28"/>
        </w:rPr>
        <w:t>-ручкой</w:t>
      </w:r>
      <w:r w:rsidR="008A19CB">
        <w:rPr>
          <w:rFonts w:cs="Times New Roman"/>
          <w:color w:val="000000" w:themeColor="text1"/>
          <w:szCs w:val="28"/>
        </w:rPr>
        <w:t>, исследование процесса нагревания, замена пластика. Создание плоской фигуры по шаблону. Создание рисунка в координатной плоскости, рисунок по собственному замыслу.</w:t>
      </w:r>
    </w:p>
    <w:p w:rsidR="008A19CB" w:rsidRPr="008A19CB" w:rsidRDefault="008A19CB" w:rsidP="00FC4821">
      <w:pPr>
        <w:pStyle w:val="a5"/>
        <w:spacing w:line="240" w:lineRule="auto"/>
        <w:ind w:left="0"/>
        <w:rPr>
          <w:rFonts w:cs="Times New Roman"/>
          <w:b/>
          <w:color w:val="000000" w:themeColor="text1"/>
          <w:szCs w:val="28"/>
        </w:rPr>
      </w:pPr>
    </w:p>
    <w:p w:rsidR="00B854DC" w:rsidRDefault="00FA7304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8</w:t>
      </w:r>
      <w:r w:rsidR="00B854DC">
        <w:rPr>
          <w:rFonts w:cs="Times New Roman"/>
          <w:b/>
          <w:szCs w:val="28"/>
        </w:rPr>
        <w:t xml:space="preserve">. Экскурсии. </w:t>
      </w:r>
    </w:p>
    <w:p w:rsidR="001E3D26" w:rsidRDefault="00755F3D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1E3D26">
        <w:rPr>
          <w:rFonts w:cs="Times New Roman"/>
          <w:szCs w:val="28"/>
        </w:rPr>
        <w:t xml:space="preserve">Знакомство с техникой и трудом человека. </w:t>
      </w:r>
      <w:r w:rsidR="00593200">
        <w:rPr>
          <w:rFonts w:cs="Times New Roman"/>
          <w:szCs w:val="28"/>
        </w:rPr>
        <w:t xml:space="preserve">Экскурсия </w:t>
      </w:r>
      <w:r w:rsidR="001E3D26">
        <w:rPr>
          <w:rFonts w:cs="Times New Roman"/>
          <w:szCs w:val="28"/>
        </w:rPr>
        <w:t>на предприятие, цех, в организацию, учреждение имеющие инженерный профиль или отдел архитектуры (на выбор). Детские технопарки, образовательные центры технического творчества.</w:t>
      </w:r>
    </w:p>
    <w:p w:rsidR="00755F3D" w:rsidRPr="00517010" w:rsidRDefault="00755F3D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517010">
        <w:rPr>
          <w:rFonts w:cs="Times New Roman"/>
          <w:szCs w:val="28"/>
        </w:rPr>
        <w:t>устный опрос.</w:t>
      </w:r>
    </w:p>
    <w:p w:rsidR="00B854DC" w:rsidRDefault="00CF6307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9</w:t>
      </w:r>
      <w:r w:rsidR="00B854DC">
        <w:rPr>
          <w:rFonts w:cs="Times New Roman"/>
          <w:b/>
          <w:szCs w:val="28"/>
        </w:rPr>
        <w:t>. Заключительное занятие.</w:t>
      </w:r>
    </w:p>
    <w:p w:rsidR="00B854DC" w:rsidRDefault="00C7679A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C7679A">
        <w:rPr>
          <w:rFonts w:cs="Times New Roman"/>
          <w:szCs w:val="28"/>
        </w:rPr>
        <w:t xml:space="preserve">Выставка </w:t>
      </w:r>
      <w:r w:rsidR="00593200">
        <w:rPr>
          <w:rFonts w:cs="Times New Roman"/>
          <w:szCs w:val="28"/>
        </w:rPr>
        <w:t>творческих работ</w:t>
      </w:r>
      <w:r w:rsidRPr="00C7679A">
        <w:rPr>
          <w:rFonts w:cs="Times New Roman"/>
          <w:szCs w:val="28"/>
        </w:rPr>
        <w:t xml:space="preserve">. </w:t>
      </w:r>
      <w:r w:rsidR="00593200">
        <w:rPr>
          <w:rFonts w:cs="Times New Roman"/>
          <w:szCs w:val="28"/>
        </w:rPr>
        <w:t>Тест по пройденному курсу.</w:t>
      </w:r>
    </w:p>
    <w:p w:rsidR="00A83EAD" w:rsidRPr="00C7679A" w:rsidRDefault="00A83EAD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</w:p>
    <w:p w:rsidR="00E11D45" w:rsidRPr="009934F2" w:rsidRDefault="004C2BF8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 w:rsidRPr="009934F2">
        <w:rPr>
          <w:rFonts w:cs="Times New Roman"/>
          <w:b/>
          <w:i/>
          <w:szCs w:val="28"/>
        </w:rPr>
        <w:t>2-й год обучения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1. </w:t>
      </w:r>
      <w:r w:rsidRPr="00B854DC">
        <w:rPr>
          <w:rFonts w:cs="Times New Roman"/>
          <w:b/>
          <w:szCs w:val="28"/>
        </w:rPr>
        <w:t>Вводное занятие. Вводный инструктаж</w:t>
      </w:r>
      <w:r>
        <w:rPr>
          <w:rFonts w:cs="Times New Roman"/>
          <w:b/>
          <w:szCs w:val="28"/>
        </w:rPr>
        <w:t>.</w:t>
      </w:r>
    </w:p>
    <w:p w:rsidR="00817616" w:rsidRPr="008A6B21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8A6B21">
        <w:rPr>
          <w:rFonts w:cs="Times New Roman"/>
          <w:szCs w:val="28"/>
        </w:rPr>
        <w:t>цели, задачи на новый учебный год. Обсуждение плана работы. Из истории развития техники. Инструктаж по технике безопасности. Правила поведения в кабинете и детском центре.</w:t>
      </w:r>
    </w:p>
    <w:p w:rsidR="00817616" w:rsidRPr="008A6B21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8A6B21" w:rsidRPr="008A6B21">
        <w:rPr>
          <w:rFonts w:cs="Times New Roman"/>
          <w:szCs w:val="28"/>
        </w:rPr>
        <w:t>выполнение теста.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8A6B21">
        <w:rPr>
          <w:rFonts w:cs="Times New Roman"/>
          <w:i/>
          <w:szCs w:val="28"/>
        </w:rPr>
        <w:t>Форма контроля:</w:t>
      </w:r>
      <w:r w:rsidR="0010043F">
        <w:rPr>
          <w:rFonts w:cs="Times New Roman"/>
          <w:szCs w:val="28"/>
        </w:rPr>
        <w:t xml:space="preserve"> диагностический тест:</w:t>
      </w:r>
      <w:r w:rsidR="008A6B21" w:rsidRPr="008A6B21">
        <w:rPr>
          <w:rFonts w:cs="Times New Roman"/>
          <w:szCs w:val="28"/>
        </w:rPr>
        <w:t xml:space="preserve"> инструкция по технике безопасности.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Раздел 2. </w:t>
      </w:r>
      <w:r w:rsidRPr="00B854DC">
        <w:rPr>
          <w:rFonts w:cs="Times New Roman"/>
          <w:b/>
          <w:szCs w:val="28"/>
        </w:rPr>
        <w:t>Графическая подготовка.</w:t>
      </w:r>
    </w:p>
    <w:p w:rsidR="00817616" w:rsidRPr="008A6B21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8A6B21" w:rsidRPr="008A6B21">
        <w:rPr>
          <w:rFonts w:cs="Times New Roman"/>
          <w:szCs w:val="28"/>
        </w:rPr>
        <w:t xml:space="preserve">первоначальные графические знания и умения. Умение </w:t>
      </w:r>
      <w:r w:rsidR="008A6B21">
        <w:rPr>
          <w:rFonts w:cs="Times New Roman"/>
          <w:szCs w:val="28"/>
        </w:rPr>
        <w:t>пользоваться чертежным</w:t>
      </w:r>
      <w:r w:rsidR="008A6B21" w:rsidRPr="008A6B21">
        <w:rPr>
          <w:rFonts w:cs="Times New Roman"/>
          <w:szCs w:val="28"/>
        </w:rPr>
        <w:t xml:space="preserve"> инструментом. </w:t>
      </w:r>
      <w:r w:rsidR="00845BD3">
        <w:rPr>
          <w:rFonts w:cs="Times New Roman"/>
          <w:szCs w:val="28"/>
        </w:rPr>
        <w:t>Закрепление и</w:t>
      </w:r>
      <w:r w:rsidR="0010043F">
        <w:rPr>
          <w:rFonts w:cs="Times New Roman"/>
          <w:szCs w:val="28"/>
        </w:rPr>
        <w:t xml:space="preserve"> расширение знаний о некоторых чертежных инструментах и принадлежностях: линейка, угольник, штангенциркуль. Линии чертежа. Осевая симметрия, симметричные фигуры. Рисунок, чертеж, эскиз. Масштаб. Увеличение и уменьшение</w:t>
      </w:r>
      <w:r w:rsidR="00F86A1B">
        <w:rPr>
          <w:rFonts w:cs="Times New Roman"/>
          <w:szCs w:val="28"/>
        </w:rPr>
        <w:t xml:space="preserve"> изображений плоских деталей при помощи клеток разной площади. Свойство бумаги.</w:t>
      </w:r>
    </w:p>
    <w:p w:rsidR="00817616" w:rsidRPr="00F86A1B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F86A1B">
        <w:rPr>
          <w:rFonts w:cs="Times New Roman"/>
          <w:szCs w:val="28"/>
        </w:rPr>
        <w:t>упражнения «Способы и приемы построения параллельных и перпендикулярных линий с помощью двух угольников и линейки». Упражнение на приемы работы с циркулем и измерителями. Выполн</w:t>
      </w:r>
      <w:r w:rsidR="000137A9">
        <w:rPr>
          <w:rFonts w:cs="Times New Roman"/>
          <w:szCs w:val="28"/>
        </w:rPr>
        <w:t>ение</w:t>
      </w:r>
      <w:r w:rsidR="00F86A1B">
        <w:rPr>
          <w:rFonts w:cs="Times New Roman"/>
          <w:szCs w:val="28"/>
        </w:rPr>
        <w:t xml:space="preserve"> разверт</w:t>
      </w:r>
      <w:r w:rsidR="000137A9">
        <w:rPr>
          <w:rFonts w:cs="Times New Roman"/>
          <w:szCs w:val="28"/>
        </w:rPr>
        <w:t>ок</w:t>
      </w:r>
      <w:r w:rsidR="00F86A1B">
        <w:rPr>
          <w:rFonts w:cs="Times New Roman"/>
          <w:szCs w:val="28"/>
        </w:rPr>
        <w:t xml:space="preserve"> из плоских деталей </w:t>
      </w:r>
      <w:r w:rsidR="000137A9">
        <w:rPr>
          <w:rFonts w:cs="Times New Roman"/>
          <w:szCs w:val="28"/>
        </w:rPr>
        <w:t>с соблюдением всех линий, форм</w:t>
      </w:r>
      <w:r w:rsidR="00F86A1B">
        <w:rPr>
          <w:rFonts w:cs="Times New Roman"/>
          <w:szCs w:val="28"/>
        </w:rPr>
        <w:t xml:space="preserve"> и пропорций.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BD596C">
        <w:rPr>
          <w:rFonts w:cs="Times New Roman"/>
          <w:szCs w:val="28"/>
        </w:rPr>
        <w:t>тематический зачет.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3.</w:t>
      </w:r>
      <w:r w:rsidRPr="00817616">
        <w:rPr>
          <w:rFonts w:cs="Times New Roman"/>
          <w:b/>
          <w:szCs w:val="28"/>
        </w:rPr>
        <w:t>Изготовление макетов и моделей технических объектов из плоских деталей</w:t>
      </w:r>
      <w:r>
        <w:rPr>
          <w:rFonts w:cs="Times New Roman"/>
          <w:b/>
          <w:szCs w:val="28"/>
        </w:rPr>
        <w:t>.</w:t>
      </w:r>
    </w:p>
    <w:p w:rsidR="00817616" w:rsidRPr="00CE10B4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CE10B4">
        <w:rPr>
          <w:rFonts w:cs="Times New Roman"/>
          <w:szCs w:val="28"/>
        </w:rPr>
        <w:t xml:space="preserve"> понятие конструирования. Конструкторско-технологическая деятельность. Технология работы изготовления модели из плоских деталей. Наборы из картона и пластмасса для изготовления моделей. </w:t>
      </w:r>
      <w:r w:rsidR="00CE10B4">
        <w:rPr>
          <w:rFonts w:cs="Times New Roman"/>
          <w:szCs w:val="28"/>
        </w:rPr>
        <w:lastRenderedPageBreak/>
        <w:t xml:space="preserve">Чтение чертежей, разбор схем. Приемы </w:t>
      </w:r>
      <w:r w:rsidR="00AE14FC">
        <w:rPr>
          <w:rFonts w:cs="Times New Roman"/>
          <w:szCs w:val="28"/>
        </w:rPr>
        <w:t xml:space="preserve">сборки, склеивания. Обработка деталей. </w:t>
      </w:r>
    </w:p>
    <w:p w:rsidR="00817616" w:rsidRPr="00CE10B4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CE10B4" w:rsidRPr="00CE10B4">
        <w:rPr>
          <w:rFonts w:cs="Times New Roman"/>
          <w:szCs w:val="28"/>
        </w:rPr>
        <w:t>упражнен</w:t>
      </w:r>
      <w:r w:rsidR="00CE10B4">
        <w:rPr>
          <w:rFonts w:cs="Times New Roman"/>
          <w:szCs w:val="28"/>
        </w:rPr>
        <w:t>и</w:t>
      </w:r>
      <w:r w:rsidR="00CE10B4" w:rsidRPr="00CE10B4">
        <w:rPr>
          <w:rFonts w:cs="Times New Roman"/>
          <w:szCs w:val="28"/>
        </w:rPr>
        <w:t>я на выдавливание и вырезание.</w:t>
      </w:r>
      <w:r w:rsidR="004649D8">
        <w:rPr>
          <w:rFonts w:cs="Times New Roman"/>
          <w:szCs w:val="28"/>
        </w:rPr>
        <w:t xml:space="preserve"> </w:t>
      </w:r>
      <w:r w:rsidR="00845BD3">
        <w:rPr>
          <w:rFonts w:cs="Times New Roman"/>
          <w:szCs w:val="28"/>
        </w:rPr>
        <w:t>Изготовление из</w:t>
      </w:r>
      <w:r w:rsidR="00AE14FC">
        <w:rPr>
          <w:rFonts w:cs="Times New Roman"/>
          <w:szCs w:val="28"/>
        </w:rPr>
        <w:t xml:space="preserve"> плотной бумаги и тонкого картона моделей: «Грузовик», «</w:t>
      </w:r>
      <w:r w:rsidR="00E75D03">
        <w:rPr>
          <w:rFonts w:cs="Times New Roman"/>
          <w:szCs w:val="28"/>
        </w:rPr>
        <w:t>Бульдозер</w:t>
      </w:r>
      <w:r w:rsidR="00AE14FC">
        <w:rPr>
          <w:rFonts w:cs="Times New Roman"/>
          <w:szCs w:val="28"/>
        </w:rPr>
        <w:t xml:space="preserve">», </w:t>
      </w:r>
      <w:r w:rsidR="00E75D03">
        <w:rPr>
          <w:rFonts w:cs="Times New Roman"/>
          <w:szCs w:val="28"/>
        </w:rPr>
        <w:t>«Самосвал»</w:t>
      </w:r>
      <w:r w:rsidR="00A7647A">
        <w:rPr>
          <w:rFonts w:cs="Times New Roman"/>
          <w:szCs w:val="28"/>
        </w:rPr>
        <w:t xml:space="preserve">, </w:t>
      </w:r>
      <w:r w:rsidR="00E75D03">
        <w:rPr>
          <w:rFonts w:cs="Times New Roman"/>
          <w:szCs w:val="28"/>
        </w:rPr>
        <w:t>«Трактор»</w:t>
      </w:r>
      <w:r w:rsidR="00A7647A">
        <w:rPr>
          <w:rFonts w:cs="Times New Roman"/>
          <w:szCs w:val="28"/>
        </w:rPr>
        <w:t xml:space="preserve">, </w:t>
      </w:r>
      <w:r w:rsidR="00AE14FC">
        <w:rPr>
          <w:rFonts w:cs="Times New Roman"/>
          <w:szCs w:val="28"/>
        </w:rPr>
        <w:t>с применением знаний об осевой симметрии, уменьшении и увеличении выкройки по клеткам.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845BD3">
        <w:rPr>
          <w:rFonts w:cs="Times New Roman"/>
          <w:szCs w:val="28"/>
        </w:rPr>
        <w:t xml:space="preserve">зачет работа </w:t>
      </w:r>
      <w:r w:rsidR="00BD596C">
        <w:rPr>
          <w:rFonts w:cs="Times New Roman"/>
          <w:szCs w:val="28"/>
        </w:rPr>
        <w:t>модель «</w:t>
      </w:r>
      <w:r w:rsidR="00E75D03">
        <w:rPr>
          <w:rFonts w:cs="Times New Roman"/>
          <w:szCs w:val="28"/>
        </w:rPr>
        <w:t>Строительная техника</w:t>
      </w:r>
      <w:r w:rsidR="00BD596C">
        <w:rPr>
          <w:rFonts w:cs="Times New Roman"/>
          <w:szCs w:val="28"/>
        </w:rPr>
        <w:t>».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 w:rsidRPr="00845BD3">
        <w:rPr>
          <w:rFonts w:cs="Times New Roman"/>
          <w:b/>
          <w:szCs w:val="28"/>
        </w:rPr>
        <w:t>Раздел 4.Моделирование</w:t>
      </w:r>
      <w:r w:rsidRPr="00817616">
        <w:rPr>
          <w:rFonts w:cs="Times New Roman"/>
          <w:b/>
          <w:szCs w:val="28"/>
        </w:rPr>
        <w:t xml:space="preserve"> и конструирование архитектурных объектов. Бумажная пластика</w:t>
      </w:r>
      <w:r>
        <w:rPr>
          <w:rFonts w:cs="Times New Roman"/>
          <w:b/>
          <w:szCs w:val="28"/>
        </w:rPr>
        <w:t>.</w:t>
      </w:r>
    </w:p>
    <w:p w:rsidR="00817616" w:rsidRPr="00C507B4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8D7701">
        <w:rPr>
          <w:rFonts w:cs="Times New Roman"/>
          <w:szCs w:val="28"/>
        </w:rPr>
        <w:t>сведения из</w:t>
      </w:r>
      <w:r w:rsidR="007D2367">
        <w:rPr>
          <w:rFonts w:cs="Times New Roman"/>
          <w:szCs w:val="28"/>
        </w:rPr>
        <w:t xml:space="preserve"> истории величайших архитектурных конструкций, памятников, сооружений. Архитектурно-строительный чертеж. Теоретические основы выполнения</w:t>
      </w:r>
      <w:r w:rsidR="008D7701">
        <w:rPr>
          <w:rFonts w:cs="Times New Roman"/>
          <w:szCs w:val="28"/>
        </w:rPr>
        <w:t xml:space="preserve"> архитектурного макетирования. </w:t>
      </w:r>
      <w:r w:rsidR="007D2367">
        <w:rPr>
          <w:rFonts w:cs="Times New Roman"/>
          <w:szCs w:val="28"/>
        </w:rPr>
        <w:t>А</w:t>
      </w:r>
      <w:r w:rsidR="00C507B4">
        <w:rPr>
          <w:rFonts w:cs="Times New Roman"/>
          <w:szCs w:val="28"/>
        </w:rPr>
        <w:t xml:space="preserve">збука бумагопластики. Основные приемы и способы складывания, продавливания, вырезания бумаги. История оригами. Последовательность в работе по созданию макета города. </w:t>
      </w:r>
      <w:r w:rsidR="00700CA7">
        <w:rPr>
          <w:rFonts w:cs="Times New Roman"/>
          <w:szCs w:val="28"/>
        </w:rPr>
        <w:t>Компоновка</w:t>
      </w:r>
      <w:r w:rsidR="00C507B4">
        <w:rPr>
          <w:rFonts w:cs="Times New Roman"/>
          <w:szCs w:val="28"/>
        </w:rPr>
        <w:t xml:space="preserve"> частей, взаимное расположение по функциональности согласно чертежу. Художественное оформление макета.</w:t>
      </w:r>
    </w:p>
    <w:p w:rsidR="00817616" w:rsidRPr="008E0C1C" w:rsidRDefault="00817616" w:rsidP="00852910">
      <w:pPr>
        <w:pStyle w:val="a5"/>
        <w:spacing w:line="240" w:lineRule="auto"/>
        <w:ind w:left="0" w:firstLine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8E0C1C" w:rsidRPr="008E0C1C">
        <w:rPr>
          <w:rFonts w:cs="Times New Roman"/>
          <w:szCs w:val="28"/>
        </w:rPr>
        <w:t xml:space="preserve">изготовление отдельных конструкций и малых архитектурных форм. </w:t>
      </w:r>
      <w:r w:rsidR="008E0C1C">
        <w:rPr>
          <w:rFonts w:cs="Times New Roman"/>
          <w:szCs w:val="28"/>
        </w:rPr>
        <w:t>Выполнение коллективного ма</w:t>
      </w:r>
      <w:r w:rsidR="00845BD3">
        <w:rPr>
          <w:rFonts w:cs="Times New Roman"/>
          <w:szCs w:val="28"/>
        </w:rPr>
        <w:t xml:space="preserve">кета </w:t>
      </w:r>
      <w:r w:rsidR="00852910">
        <w:rPr>
          <w:rFonts w:cs="Times New Roman"/>
          <w:sz w:val="27"/>
          <w:szCs w:val="27"/>
        </w:rPr>
        <w:t>«Усадьба Деда Мороза»</w:t>
      </w:r>
    </w:p>
    <w:p w:rsidR="00817616" w:rsidRPr="00E741FF" w:rsidRDefault="00845BD3" w:rsidP="00852910">
      <w:pPr>
        <w:pStyle w:val="a5"/>
        <w:spacing w:line="240" w:lineRule="auto"/>
        <w:ind w:left="0" w:firstLine="0"/>
        <w:rPr>
          <w:rFonts w:cs="Times New Roman"/>
          <w:szCs w:val="28"/>
        </w:rPr>
      </w:pPr>
      <w:r w:rsidRPr="001A34A4">
        <w:rPr>
          <w:rFonts w:cs="Times New Roman"/>
          <w:i/>
          <w:szCs w:val="28"/>
        </w:rPr>
        <w:t>Форма контроля:</w:t>
      </w:r>
      <w:r w:rsidR="004649D8">
        <w:rPr>
          <w:rFonts w:cs="Times New Roman"/>
          <w:i/>
          <w:szCs w:val="28"/>
        </w:rPr>
        <w:t xml:space="preserve"> </w:t>
      </w:r>
      <w:r w:rsidR="00CC1276">
        <w:rPr>
          <w:rFonts w:cs="Times New Roman"/>
          <w:szCs w:val="28"/>
        </w:rPr>
        <w:t>зачетный макет</w:t>
      </w:r>
      <w:r w:rsidR="00206BEA">
        <w:rPr>
          <w:rFonts w:cs="Times New Roman"/>
          <w:szCs w:val="28"/>
        </w:rPr>
        <w:t xml:space="preserve"> </w:t>
      </w:r>
      <w:r w:rsidR="00852910">
        <w:rPr>
          <w:rFonts w:cs="Times New Roman"/>
          <w:sz w:val="27"/>
          <w:szCs w:val="27"/>
        </w:rPr>
        <w:t>«Усадьба Деда Мороза».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 w:rsidRPr="001A34A4">
        <w:rPr>
          <w:rFonts w:cs="Times New Roman"/>
          <w:b/>
          <w:szCs w:val="28"/>
        </w:rPr>
        <w:t>Раздел 5.Разработка</w:t>
      </w:r>
      <w:r w:rsidRPr="00817616">
        <w:rPr>
          <w:rFonts w:cs="Times New Roman"/>
          <w:b/>
          <w:szCs w:val="28"/>
        </w:rPr>
        <w:t xml:space="preserve"> и изготовление </w:t>
      </w:r>
      <w:r w:rsidR="00773669">
        <w:rPr>
          <w:rFonts w:cs="Times New Roman"/>
          <w:b/>
          <w:szCs w:val="28"/>
        </w:rPr>
        <w:t>макетов и моделей техники</w:t>
      </w:r>
      <w:r w:rsidR="00C95C4E">
        <w:rPr>
          <w:rFonts w:cs="Times New Roman"/>
          <w:b/>
          <w:szCs w:val="28"/>
        </w:rPr>
        <w:t xml:space="preserve"> и архитектурных</w:t>
      </w:r>
      <w:r w:rsidRPr="00817616">
        <w:rPr>
          <w:rFonts w:cs="Times New Roman"/>
          <w:b/>
          <w:szCs w:val="28"/>
        </w:rPr>
        <w:t xml:space="preserve"> объектов</w:t>
      </w:r>
      <w:r>
        <w:rPr>
          <w:rFonts w:cs="Times New Roman"/>
          <w:b/>
          <w:szCs w:val="28"/>
        </w:rPr>
        <w:t>.</w:t>
      </w:r>
    </w:p>
    <w:p w:rsidR="00817616" w:rsidRPr="002049A5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C95C4E">
        <w:rPr>
          <w:rFonts w:cs="Times New Roman"/>
          <w:szCs w:val="28"/>
        </w:rPr>
        <w:t>общий рисунок, компоновка частей. Эскиз, взаимное расположение деталей, чертеж. Технология изготовления моделей их бумаги и картона. Сложные геометрические фигуры из бумаги. Технология работы с пенопластом. Построение выкроек деталей, сборка. Х</w:t>
      </w:r>
      <w:r w:rsidR="008D7701">
        <w:rPr>
          <w:rFonts w:cs="Times New Roman"/>
          <w:szCs w:val="28"/>
        </w:rPr>
        <w:t>удожественное оформление работ в е</w:t>
      </w:r>
      <w:r w:rsidR="00C95C4E">
        <w:rPr>
          <w:rFonts w:cs="Times New Roman"/>
          <w:szCs w:val="28"/>
        </w:rPr>
        <w:t>диное целое.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CC1276">
        <w:rPr>
          <w:rFonts w:cs="Times New Roman"/>
          <w:i/>
          <w:szCs w:val="28"/>
        </w:rPr>
        <w:t>Практическая работа:</w:t>
      </w:r>
      <w:r w:rsidR="00CC1276">
        <w:rPr>
          <w:rFonts w:cs="Times New Roman"/>
          <w:szCs w:val="28"/>
        </w:rPr>
        <w:t xml:space="preserve"> разработка и изготовление чертежей, разверток, выкроек к макетам и моделям, готовые макеты автомобилей, коллективная работа</w:t>
      </w:r>
      <w:r w:rsidR="006A789F">
        <w:rPr>
          <w:rFonts w:cs="Times New Roman"/>
          <w:szCs w:val="28"/>
        </w:rPr>
        <w:t>.</w:t>
      </w:r>
      <w:r w:rsidR="00CC1276">
        <w:rPr>
          <w:rFonts w:cs="Times New Roman"/>
          <w:szCs w:val="28"/>
        </w:rPr>
        <w:t xml:space="preserve"> </w:t>
      </w:r>
      <w:r w:rsidR="006A789F">
        <w:rPr>
          <w:rFonts w:cs="Times New Roman"/>
          <w:szCs w:val="28"/>
        </w:rPr>
        <w:t>О</w:t>
      </w:r>
      <w:r w:rsidR="00CC1276">
        <w:rPr>
          <w:rFonts w:cs="Times New Roman"/>
          <w:szCs w:val="28"/>
        </w:rPr>
        <w:t>бъемная модель одномоторного самолёта</w:t>
      </w:r>
      <w:r w:rsidR="008D7701">
        <w:rPr>
          <w:rFonts w:cs="Times New Roman"/>
          <w:szCs w:val="28"/>
        </w:rPr>
        <w:t>.</w:t>
      </w:r>
      <w:r w:rsidR="00CC1276">
        <w:rPr>
          <w:rFonts w:cs="Times New Roman"/>
          <w:szCs w:val="28"/>
        </w:rPr>
        <w:t xml:space="preserve"> Макет ангара самолета. Макеты мостов и архитектурных объектов общественного пользования. Макет «Дом моей мечты».</w:t>
      </w:r>
    </w:p>
    <w:p w:rsidR="008D7701" w:rsidRPr="00182B24" w:rsidRDefault="008D7701" w:rsidP="00FC4821">
      <w:pPr>
        <w:pStyle w:val="a5"/>
        <w:spacing w:line="240" w:lineRule="auto"/>
        <w:ind w:left="0"/>
        <w:rPr>
          <w:rFonts w:cs="Times New Roman"/>
          <w:i/>
          <w:szCs w:val="28"/>
        </w:rPr>
      </w:pPr>
      <w:r w:rsidRPr="00182B24">
        <w:rPr>
          <w:rFonts w:cs="Times New Roman"/>
          <w:i/>
          <w:szCs w:val="28"/>
        </w:rPr>
        <w:t>На усложнение:</w:t>
      </w:r>
      <w:r w:rsidR="00182B24">
        <w:rPr>
          <w:rFonts w:cs="Times New Roman"/>
          <w:szCs w:val="28"/>
        </w:rPr>
        <w:t xml:space="preserve"> задания на выполнение моделей «Миг-29», самолет «Леопард</w:t>
      </w:r>
      <w:r w:rsidR="00D62BCB">
        <w:rPr>
          <w:rFonts w:cs="Times New Roman"/>
          <w:szCs w:val="28"/>
        </w:rPr>
        <w:t xml:space="preserve">», </w:t>
      </w:r>
      <w:r w:rsidR="00D62BCB" w:rsidRPr="00182B24">
        <w:rPr>
          <w:rFonts w:cs="Times New Roman"/>
          <w:i/>
          <w:szCs w:val="28"/>
        </w:rPr>
        <w:t>«</w:t>
      </w:r>
      <w:r w:rsidR="00182B24">
        <w:rPr>
          <w:rFonts w:cs="Times New Roman"/>
          <w:i/>
          <w:szCs w:val="28"/>
        </w:rPr>
        <w:t>Стрела», «Альбатрос».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360DC8">
        <w:rPr>
          <w:rFonts w:cs="Times New Roman"/>
          <w:i/>
          <w:szCs w:val="28"/>
        </w:rPr>
        <w:t>Форма контроля:</w:t>
      </w:r>
      <w:r w:rsidR="00360DC8">
        <w:rPr>
          <w:rFonts w:cs="Times New Roman"/>
          <w:szCs w:val="28"/>
        </w:rPr>
        <w:t xml:space="preserve"> выставка работ и достижений.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6.</w:t>
      </w:r>
      <w:r w:rsidR="009C1442" w:rsidRPr="009C1442">
        <w:rPr>
          <w:rFonts w:cs="Times New Roman"/>
          <w:b/>
          <w:sz w:val="27"/>
          <w:szCs w:val="27"/>
        </w:rPr>
        <w:t xml:space="preserve"> </w:t>
      </w:r>
      <w:r w:rsidR="009C1442" w:rsidRPr="001F61E1">
        <w:rPr>
          <w:rFonts w:cs="Times New Roman"/>
          <w:b/>
          <w:sz w:val="27"/>
          <w:szCs w:val="27"/>
        </w:rPr>
        <w:t xml:space="preserve">Моделирование машин и </w:t>
      </w:r>
      <w:r w:rsidR="009C1442">
        <w:rPr>
          <w:rFonts w:cs="Times New Roman"/>
          <w:b/>
          <w:sz w:val="27"/>
          <w:szCs w:val="27"/>
        </w:rPr>
        <w:t>объектов</w:t>
      </w:r>
      <w:r w:rsidR="009C1442" w:rsidRPr="001F61E1">
        <w:rPr>
          <w:rFonts w:cs="Times New Roman"/>
          <w:b/>
          <w:sz w:val="27"/>
          <w:szCs w:val="27"/>
        </w:rPr>
        <w:t xml:space="preserve"> с помощью конструирования. Двигатели на моделях и игрушках</w:t>
      </w:r>
      <w:r w:rsidR="009C1442">
        <w:rPr>
          <w:rFonts w:cs="Times New Roman"/>
          <w:b/>
          <w:sz w:val="27"/>
          <w:szCs w:val="27"/>
        </w:rPr>
        <w:t>.</w:t>
      </w:r>
    </w:p>
    <w:p w:rsidR="00817616" w:rsidRPr="002E68F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2E68F6">
        <w:rPr>
          <w:rFonts w:cs="Times New Roman"/>
          <w:szCs w:val="28"/>
        </w:rPr>
        <w:t xml:space="preserve"> двигатели на самоделках. Резиномотор. Использование энергии на растянутой резиновой нити в моделях и игрушках. Детали объемных моделей.</w:t>
      </w:r>
    </w:p>
    <w:p w:rsidR="00817616" w:rsidRPr="002E68F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Практическая работа:</w:t>
      </w:r>
      <w:r w:rsidR="004649D8">
        <w:rPr>
          <w:rFonts w:cs="Times New Roman"/>
          <w:i/>
          <w:szCs w:val="28"/>
        </w:rPr>
        <w:t xml:space="preserve"> </w:t>
      </w:r>
      <w:r w:rsidR="002E68F6">
        <w:rPr>
          <w:rFonts w:cs="Times New Roman"/>
          <w:szCs w:val="28"/>
        </w:rPr>
        <w:t>разбор чертежей, вырезание деталей модели, сборка, установка осей, колес, резиномотора.</w:t>
      </w:r>
    </w:p>
    <w:p w:rsidR="00817616" w:rsidRDefault="00817616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 w:rsidR="002E68F6">
        <w:rPr>
          <w:rFonts w:cs="Times New Roman"/>
          <w:szCs w:val="28"/>
        </w:rPr>
        <w:t xml:space="preserve"> зачетные работы.</w:t>
      </w:r>
    </w:p>
    <w:p w:rsidR="00A83EAD" w:rsidRPr="00E5237F" w:rsidRDefault="00A83EAD" w:rsidP="00A83EAD">
      <w:pPr>
        <w:pStyle w:val="a5"/>
        <w:spacing w:line="240" w:lineRule="auto"/>
        <w:ind w:left="0"/>
        <w:rPr>
          <w:b/>
          <w:color w:val="000000" w:themeColor="text1"/>
        </w:rPr>
      </w:pPr>
      <w:r w:rsidRPr="00E5237F">
        <w:rPr>
          <w:rFonts w:cs="Times New Roman"/>
          <w:b/>
          <w:color w:val="000000" w:themeColor="text1"/>
          <w:szCs w:val="28"/>
        </w:rPr>
        <w:lastRenderedPageBreak/>
        <w:t xml:space="preserve">Раздел 7. </w:t>
      </w:r>
      <w:r w:rsidRPr="00E5237F">
        <w:rPr>
          <w:b/>
          <w:color w:val="000000" w:themeColor="text1"/>
        </w:rPr>
        <w:t>3</w:t>
      </w:r>
      <w:r w:rsidRPr="00E5237F">
        <w:rPr>
          <w:b/>
          <w:color w:val="000000" w:themeColor="text1"/>
          <w:lang w:val="en-US"/>
        </w:rPr>
        <w:t>D</w:t>
      </w:r>
      <w:r w:rsidRPr="00E5237F">
        <w:rPr>
          <w:b/>
          <w:color w:val="000000" w:themeColor="text1"/>
        </w:rPr>
        <w:t>-моделирование с помощью 3</w:t>
      </w:r>
      <w:r w:rsidRPr="00E5237F">
        <w:rPr>
          <w:b/>
          <w:color w:val="000000" w:themeColor="text1"/>
          <w:lang w:val="en-US"/>
        </w:rPr>
        <w:t>D</w:t>
      </w:r>
      <w:r w:rsidRPr="00E5237F">
        <w:rPr>
          <w:b/>
          <w:color w:val="000000" w:themeColor="text1"/>
        </w:rPr>
        <w:t>-ручки.</w:t>
      </w:r>
    </w:p>
    <w:p w:rsidR="00A83EAD" w:rsidRPr="00E5237F" w:rsidRDefault="00A83EAD" w:rsidP="00A83EAD">
      <w:pPr>
        <w:pStyle w:val="a5"/>
        <w:spacing w:line="240" w:lineRule="auto"/>
        <w:ind w:left="0"/>
        <w:rPr>
          <w:rFonts w:cs="Times New Roman"/>
          <w:color w:val="000000" w:themeColor="text1"/>
          <w:szCs w:val="28"/>
        </w:rPr>
      </w:pPr>
      <w:r w:rsidRPr="00E5237F">
        <w:rPr>
          <w:rFonts w:cs="Times New Roman"/>
          <w:i/>
          <w:color w:val="000000" w:themeColor="text1"/>
          <w:szCs w:val="28"/>
        </w:rPr>
        <w:t>Теоретические знания:</w:t>
      </w:r>
      <w:r w:rsidR="00E5237F" w:rsidRPr="00E5237F">
        <w:rPr>
          <w:rFonts w:cs="Times New Roman"/>
          <w:color w:val="000000" w:themeColor="text1"/>
          <w:szCs w:val="28"/>
        </w:rPr>
        <w:t xml:space="preserve"> Создание чертежа в трехмерном моделировании, основы чертежа. Создание фигуры из разных элементов. Техника скрепления разных элементов.</w:t>
      </w:r>
    </w:p>
    <w:p w:rsidR="00A83EAD" w:rsidRDefault="00A83EAD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E5237F">
        <w:rPr>
          <w:rFonts w:cs="Times New Roman"/>
          <w:i/>
          <w:color w:val="000000" w:themeColor="text1"/>
          <w:szCs w:val="28"/>
        </w:rPr>
        <w:t>Практическая работа:</w:t>
      </w:r>
      <w:r w:rsidR="00364FC0">
        <w:rPr>
          <w:rFonts w:cs="Times New Roman"/>
          <w:color w:val="000000" w:themeColor="text1"/>
          <w:szCs w:val="28"/>
        </w:rPr>
        <w:t xml:space="preserve"> Создание трехмерных объектов. Практические работы на тему : «Автомобиль», «Мост», «Башня».</w:t>
      </w:r>
    </w:p>
    <w:p w:rsidR="00817616" w:rsidRDefault="00A83EAD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8</w:t>
      </w:r>
      <w:r w:rsidR="00817616">
        <w:rPr>
          <w:rFonts w:cs="Times New Roman"/>
          <w:b/>
          <w:szCs w:val="28"/>
        </w:rPr>
        <w:t>. Экскурсии.</w:t>
      </w:r>
    </w:p>
    <w:p w:rsidR="00C95C4E" w:rsidRDefault="004F1EFD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Теоретические знания:</w:t>
      </w:r>
      <w:r w:rsidR="004649D8">
        <w:rPr>
          <w:rFonts w:cs="Times New Roman"/>
          <w:i/>
          <w:szCs w:val="28"/>
        </w:rPr>
        <w:t xml:space="preserve"> </w:t>
      </w:r>
      <w:r w:rsidR="00C95C4E">
        <w:rPr>
          <w:rFonts w:cs="Times New Roman"/>
          <w:szCs w:val="28"/>
        </w:rPr>
        <w:t>Знакомство с техникой и трудом человека. Экскурсия на предприятие, цех, в организацию, учреждение имеющие инженерный профиль или отдел архитектуры (на выбор). Детские технопарки, образовательные центры технического творчества.</w:t>
      </w:r>
    </w:p>
    <w:p w:rsidR="004F1EFD" w:rsidRPr="004F1EFD" w:rsidRDefault="004F1EFD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B854DC">
        <w:rPr>
          <w:rFonts w:cs="Times New Roman"/>
          <w:i/>
          <w:szCs w:val="28"/>
        </w:rPr>
        <w:t>Форма контроля:</w:t>
      </w:r>
      <w:r>
        <w:rPr>
          <w:rFonts w:cs="Times New Roman"/>
          <w:szCs w:val="28"/>
        </w:rPr>
        <w:t xml:space="preserve"> устный опрос.</w:t>
      </w:r>
    </w:p>
    <w:p w:rsidR="00817616" w:rsidRDefault="00A83EAD" w:rsidP="00FC4821">
      <w:pPr>
        <w:pStyle w:val="a5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9</w:t>
      </w:r>
      <w:r w:rsidR="00817616">
        <w:rPr>
          <w:rFonts w:cs="Times New Roman"/>
          <w:b/>
          <w:szCs w:val="28"/>
        </w:rPr>
        <w:t>. Заключительная часть.</w:t>
      </w:r>
    </w:p>
    <w:p w:rsidR="00C95C4E" w:rsidRDefault="00C95C4E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C95C4E">
        <w:rPr>
          <w:rFonts w:cs="Times New Roman"/>
          <w:szCs w:val="28"/>
        </w:rPr>
        <w:t>Конкурс творческих работ за пройденный курс программы.</w:t>
      </w:r>
    </w:p>
    <w:p w:rsidR="00336FE0" w:rsidRPr="00C95C4E" w:rsidRDefault="00336FE0" w:rsidP="00FC4821">
      <w:pPr>
        <w:pStyle w:val="a5"/>
        <w:spacing w:line="240" w:lineRule="auto"/>
        <w:ind w:left="0"/>
        <w:rPr>
          <w:rFonts w:cs="Times New Roman"/>
          <w:szCs w:val="28"/>
        </w:rPr>
      </w:pPr>
    </w:p>
    <w:p w:rsidR="007B690E" w:rsidRPr="00CC1276" w:rsidRDefault="007B690E" w:rsidP="00FC4821">
      <w:pPr>
        <w:pStyle w:val="2"/>
        <w:numPr>
          <w:ilvl w:val="1"/>
          <w:numId w:val="19"/>
        </w:numPr>
        <w:spacing w:line="240" w:lineRule="auto"/>
      </w:pPr>
      <w:bookmarkStart w:id="5" w:name="_Toc523405139"/>
      <w:r w:rsidRPr="00CC1276">
        <w:t>Планируемые результаты</w:t>
      </w:r>
      <w:bookmarkEnd w:id="5"/>
    </w:p>
    <w:p w:rsidR="00C72CE8" w:rsidRDefault="004B7874" w:rsidP="00EA5986">
      <w:pPr>
        <w:pStyle w:val="Style26"/>
        <w:widowControl/>
        <w:spacing w:line="240" w:lineRule="auto"/>
        <w:ind w:right="-1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Предполагаемые результаты к концу 1 года обучения:</w:t>
      </w:r>
    </w:p>
    <w:p w:rsidR="00E34CE7" w:rsidRDefault="00E34CE7" w:rsidP="00FC4821">
      <w:pPr>
        <w:pStyle w:val="Style26"/>
        <w:widowControl/>
        <w:spacing w:line="240" w:lineRule="auto"/>
        <w:ind w:right="2995"/>
        <w:rPr>
          <w:rStyle w:val="FontStyle67"/>
          <w:b w:val="0"/>
          <w:i/>
          <w:sz w:val="28"/>
          <w:szCs w:val="28"/>
        </w:rPr>
      </w:pPr>
      <w:r w:rsidRPr="009E4092">
        <w:rPr>
          <w:rStyle w:val="FontStyle67"/>
          <w:b w:val="0"/>
          <w:i/>
          <w:sz w:val="28"/>
          <w:szCs w:val="28"/>
        </w:rPr>
        <w:t>Предметные:</w:t>
      </w:r>
    </w:p>
    <w:p w:rsidR="009E4092" w:rsidRPr="00C72CE8" w:rsidRDefault="009E4092" w:rsidP="00FC4821">
      <w:pPr>
        <w:pStyle w:val="a5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72CE8">
        <w:rPr>
          <w:rFonts w:eastAsia="Times New Roman" w:cs="Times New Roman"/>
          <w:bCs/>
          <w:color w:val="000000"/>
          <w:szCs w:val="28"/>
          <w:lang w:eastAsia="ru-RU"/>
        </w:rPr>
        <w:t>будут знать</w:t>
      </w:r>
      <w:r w:rsidRPr="00C72CE8">
        <w:rPr>
          <w:rFonts w:eastAsia="Times New Roman" w:cs="Times New Roman"/>
          <w:bCs/>
          <w:iCs/>
          <w:color w:val="000000"/>
          <w:szCs w:val="28"/>
          <w:lang w:eastAsia="ru-RU"/>
        </w:rPr>
        <w:t>:</w:t>
      </w:r>
    </w:p>
    <w:p w:rsidR="009E4092" w:rsidRPr="00355DEE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355DEE">
        <w:rPr>
          <w:rFonts w:eastAsia="Times New Roman" w:cs="Times New Roman"/>
          <w:color w:val="000000"/>
          <w:szCs w:val="28"/>
          <w:lang w:eastAsia="ru-RU"/>
        </w:rPr>
        <w:t>сновные свойства материалов для моделирования;</w:t>
      </w:r>
    </w:p>
    <w:p w:rsidR="009E4092" w:rsidRPr="00355DEE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355DEE">
        <w:rPr>
          <w:rFonts w:eastAsia="Times New Roman" w:cs="Times New Roman"/>
          <w:color w:val="000000"/>
          <w:szCs w:val="28"/>
          <w:lang w:eastAsia="ru-RU"/>
        </w:rPr>
        <w:t>ринципы и технологию постройки плоских и объёмных моделей из бумаги и картона, способы применения шаблонов;</w:t>
      </w:r>
    </w:p>
    <w:p w:rsidR="009E4092" w:rsidRPr="00355DEE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названия основных деталей,</w:t>
      </w:r>
      <w:r w:rsidRPr="00355DEE">
        <w:rPr>
          <w:rFonts w:eastAsia="Times New Roman" w:cs="Times New Roman"/>
          <w:color w:val="000000"/>
          <w:szCs w:val="28"/>
          <w:lang w:eastAsia="ru-RU"/>
        </w:rPr>
        <w:t xml:space="preserve"> частей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техники и конструкций</w:t>
      </w:r>
      <w:r w:rsidRPr="00355DE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4092" w:rsidRPr="00C72CE8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Pr="00355DEE">
        <w:rPr>
          <w:rFonts w:eastAsia="Times New Roman" w:cs="Times New Roman"/>
          <w:color w:val="000000"/>
          <w:szCs w:val="28"/>
          <w:lang w:eastAsia="ru-RU"/>
        </w:rPr>
        <w:t>еобходимые правила техники безопасности в процессе всех этапов конструирования.</w:t>
      </w:r>
    </w:p>
    <w:p w:rsidR="00C72CE8" w:rsidRPr="00A40572" w:rsidRDefault="00C72CE8" w:rsidP="00C72CE8">
      <w:pPr>
        <w:pStyle w:val="a5"/>
        <w:numPr>
          <w:ilvl w:val="0"/>
          <w:numId w:val="22"/>
        </w:num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  <w:r w:rsidRPr="00A40572">
        <w:rPr>
          <w:rFonts w:eastAsia="Times New Roman" w:cs="Times New Roman"/>
          <w:szCs w:val="28"/>
          <w:lang w:eastAsia="ru-RU"/>
        </w:rPr>
        <w:t xml:space="preserve"> трехмерное моделирование, назначение, перспективы развития;</w:t>
      </w:r>
    </w:p>
    <w:p w:rsidR="00C72CE8" w:rsidRPr="00A40572" w:rsidRDefault="00C72CE8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szCs w:val="28"/>
          <w:lang w:eastAsia="ru-RU"/>
        </w:rPr>
      </w:pPr>
      <w:r w:rsidRPr="00A40572">
        <w:rPr>
          <w:rFonts w:eastAsia="Times New Roman" w:cs="Times New Roman"/>
          <w:szCs w:val="28"/>
          <w:lang w:eastAsia="ru-RU"/>
        </w:rPr>
        <w:t>принципы построения простых трехмерных моделей;</w:t>
      </w:r>
    </w:p>
    <w:p w:rsidR="00C72CE8" w:rsidRPr="00A40572" w:rsidRDefault="00C72CE8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szCs w:val="28"/>
          <w:lang w:eastAsia="ru-RU"/>
        </w:rPr>
      </w:pPr>
      <w:r w:rsidRPr="00A40572">
        <w:rPr>
          <w:rFonts w:cs="Times New Roman"/>
          <w:szCs w:val="28"/>
        </w:rPr>
        <w:t xml:space="preserve"> приёмы и технологии изготовления несложных конструкций.</w:t>
      </w:r>
    </w:p>
    <w:p w:rsidR="009E4092" w:rsidRPr="00C72CE8" w:rsidRDefault="009E4092" w:rsidP="00FC4821">
      <w:pPr>
        <w:pStyle w:val="a5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72CE8">
        <w:rPr>
          <w:rFonts w:eastAsia="Times New Roman" w:cs="Times New Roman"/>
          <w:bCs/>
          <w:color w:val="000000"/>
          <w:szCs w:val="28"/>
          <w:lang w:eastAsia="ru-RU"/>
        </w:rPr>
        <w:t>будут уметь:</w:t>
      </w:r>
    </w:p>
    <w:p w:rsidR="009E4092" w:rsidRPr="00355DEE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355DEE">
        <w:rPr>
          <w:rFonts w:eastAsia="Times New Roman" w:cs="Times New Roman"/>
          <w:color w:val="000000"/>
          <w:szCs w:val="28"/>
          <w:lang w:eastAsia="ru-RU"/>
        </w:rPr>
        <w:t>амостоятельно строить модель из бумаги и картона по шаблону;</w:t>
      </w:r>
    </w:p>
    <w:p w:rsidR="009E4092" w:rsidRPr="00355DEE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355DEE">
        <w:rPr>
          <w:rFonts w:eastAsia="Times New Roman" w:cs="Times New Roman"/>
          <w:color w:val="000000"/>
          <w:szCs w:val="28"/>
          <w:lang w:eastAsia="ru-RU"/>
        </w:rPr>
        <w:t>пределять основные части изготовляемых моделей и правильно произносить их названия;</w:t>
      </w:r>
    </w:p>
    <w:p w:rsidR="009E4092" w:rsidRPr="00355DEE" w:rsidRDefault="009E4092" w:rsidP="00FC4821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355DEE">
        <w:rPr>
          <w:rFonts w:eastAsia="Times New Roman" w:cs="Times New Roman"/>
          <w:color w:val="000000"/>
          <w:szCs w:val="28"/>
          <w:lang w:eastAsia="ru-RU"/>
        </w:rPr>
        <w:t>аботать простейшими ручным инструментом;</w:t>
      </w:r>
    </w:p>
    <w:p w:rsidR="009E4092" w:rsidRPr="009E4092" w:rsidRDefault="009E4092" w:rsidP="00FC4821">
      <w:pPr>
        <w:pStyle w:val="Style29"/>
        <w:widowControl/>
        <w:numPr>
          <w:ilvl w:val="0"/>
          <w:numId w:val="22"/>
        </w:numPr>
        <w:tabs>
          <w:tab w:val="left" w:pos="739"/>
        </w:tabs>
        <w:spacing w:line="240" w:lineRule="auto"/>
        <w:ind w:right="-143"/>
        <w:rPr>
          <w:rStyle w:val="FontStyle68"/>
          <w:sz w:val="28"/>
          <w:szCs w:val="28"/>
        </w:rPr>
      </w:pPr>
      <w:r w:rsidRPr="009E4092">
        <w:rPr>
          <w:rFonts w:eastAsia="Times New Roman"/>
          <w:color w:val="000000"/>
          <w:sz w:val="28"/>
          <w:szCs w:val="28"/>
        </w:rPr>
        <w:t>окрашивать модель кистью.</w:t>
      </w:r>
    </w:p>
    <w:p w:rsidR="00E34CE7" w:rsidRPr="00355DEE" w:rsidRDefault="004B7874" w:rsidP="00FC4821">
      <w:pPr>
        <w:pStyle w:val="Style21"/>
        <w:widowControl/>
        <w:numPr>
          <w:ilvl w:val="0"/>
          <w:numId w:val="22"/>
        </w:numPr>
        <w:tabs>
          <w:tab w:val="left" w:pos="730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у</w:t>
      </w:r>
      <w:r w:rsidR="00FA30AD" w:rsidRPr="00355DEE">
        <w:rPr>
          <w:rStyle w:val="FontStyle68"/>
          <w:sz w:val="28"/>
          <w:szCs w:val="28"/>
        </w:rPr>
        <w:t>меть</w:t>
      </w:r>
      <w:r w:rsidR="00E34CE7" w:rsidRPr="00355DEE">
        <w:rPr>
          <w:rStyle w:val="FontStyle68"/>
          <w:sz w:val="28"/>
          <w:szCs w:val="28"/>
        </w:rPr>
        <w:t xml:space="preserve"> пользоваться </w:t>
      </w:r>
      <w:r>
        <w:rPr>
          <w:rStyle w:val="FontStyle68"/>
          <w:sz w:val="28"/>
          <w:szCs w:val="28"/>
        </w:rPr>
        <w:t>чертежными</w:t>
      </w:r>
      <w:r w:rsidR="00E34CE7" w:rsidRPr="00355DEE">
        <w:rPr>
          <w:rStyle w:val="FontStyle68"/>
          <w:sz w:val="28"/>
          <w:szCs w:val="28"/>
        </w:rPr>
        <w:t xml:space="preserve"> инструментами;</w:t>
      </w:r>
    </w:p>
    <w:p w:rsidR="00E34CE7" w:rsidRPr="00355DEE" w:rsidRDefault="004B7874" w:rsidP="00FC4821">
      <w:pPr>
        <w:pStyle w:val="Style21"/>
        <w:widowControl/>
        <w:numPr>
          <w:ilvl w:val="0"/>
          <w:numId w:val="22"/>
        </w:numPr>
        <w:tabs>
          <w:tab w:val="left" w:pos="730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у</w:t>
      </w:r>
      <w:r w:rsidR="00FA30AD" w:rsidRPr="00355DEE">
        <w:rPr>
          <w:rStyle w:val="FontStyle68"/>
          <w:sz w:val="28"/>
          <w:szCs w:val="28"/>
        </w:rPr>
        <w:t>меть</w:t>
      </w:r>
      <w:r w:rsidR="00E34CE7" w:rsidRPr="00355DEE">
        <w:rPr>
          <w:rStyle w:val="FontStyle68"/>
          <w:sz w:val="28"/>
          <w:szCs w:val="28"/>
        </w:rPr>
        <w:t xml:space="preserve"> читать простейшие чертежи;</w:t>
      </w:r>
    </w:p>
    <w:p w:rsidR="00E34CE7" w:rsidRPr="00355DEE" w:rsidRDefault="00E34CE7" w:rsidP="00FC4821">
      <w:pPr>
        <w:pStyle w:val="Style21"/>
        <w:widowControl/>
        <w:numPr>
          <w:ilvl w:val="0"/>
          <w:numId w:val="23"/>
        </w:numPr>
        <w:tabs>
          <w:tab w:val="left" w:pos="720"/>
        </w:tabs>
        <w:spacing w:before="10" w:line="240" w:lineRule="auto"/>
        <w:rPr>
          <w:rStyle w:val="FontStyle68"/>
          <w:sz w:val="28"/>
          <w:szCs w:val="28"/>
        </w:rPr>
      </w:pPr>
      <w:r w:rsidRPr="00355DEE">
        <w:rPr>
          <w:rStyle w:val="FontStyle68"/>
          <w:sz w:val="28"/>
          <w:szCs w:val="28"/>
        </w:rPr>
        <w:t>знать элементарные свойства бумаги, картона, их использование, способы обработки;</w:t>
      </w:r>
    </w:p>
    <w:p w:rsidR="00E34CE7" w:rsidRDefault="00E34CE7" w:rsidP="00FC4821">
      <w:pPr>
        <w:pStyle w:val="Style29"/>
        <w:widowControl/>
        <w:numPr>
          <w:ilvl w:val="0"/>
          <w:numId w:val="23"/>
        </w:numPr>
        <w:tabs>
          <w:tab w:val="left" w:pos="739"/>
        </w:tabs>
        <w:spacing w:line="240" w:lineRule="auto"/>
        <w:ind w:right="-143"/>
        <w:rPr>
          <w:rStyle w:val="FontStyle68"/>
          <w:sz w:val="28"/>
          <w:szCs w:val="28"/>
        </w:rPr>
      </w:pPr>
      <w:r w:rsidRPr="00355DEE">
        <w:rPr>
          <w:rStyle w:val="FontStyle68"/>
          <w:sz w:val="28"/>
          <w:szCs w:val="28"/>
        </w:rPr>
        <w:t xml:space="preserve">знать названия геометрических фигур и тел. </w:t>
      </w:r>
    </w:p>
    <w:p w:rsidR="00E34CE7" w:rsidRPr="000A678D" w:rsidRDefault="00E34CE7" w:rsidP="00FC4821">
      <w:pPr>
        <w:pStyle w:val="Style29"/>
        <w:widowControl/>
        <w:tabs>
          <w:tab w:val="left" w:pos="739"/>
        </w:tabs>
        <w:spacing w:line="240" w:lineRule="auto"/>
        <w:ind w:left="720" w:right="3994" w:firstLine="0"/>
        <w:rPr>
          <w:rStyle w:val="FontStyle67"/>
          <w:b w:val="0"/>
          <w:i/>
          <w:sz w:val="28"/>
          <w:szCs w:val="28"/>
        </w:rPr>
      </w:pPr>
      <w:r w:rsidRPr="000A678D">
        <w:rPr>
          <w:rStyle w:val="FontStyle67"/>
          <w:b w:val="0"/>
          <w:i/>
          <w:sz w:val="28"/>
          <w:szCs w:val="28"/>
        </w:rPr>
        <w:t>Метапредметные:</w:t>
      </w:r>
    </w:p>
    <w:p w:rsidR="000A678D" w:rsidRPr="00AE452D" w:rsidRDefault="00E34CE7" w:rsidP="00FC4821">
      <w:pPr>
        <w:pStyle w:val="Style28"/>
        <w:widowControl/>
        <w:spacing w:line="240" w:lineRule="auto"/>
        <w:ind w:right="1498" w:firstLine="709"/>
        <w:rPr>
          <w:rStyle w:val="FontStyle65"/>
          <w:sz w:val="28"/>
          <w:szCs w:val="28"/>
        </w:rPr>
      </w:pPr>
      <w:r w:rsidRPr="00AE452D">
        <w:rPr>
          <w:rStyle w:val="FontStyle65"/>
          <w:sz w:val="28"/>
          <w:szCs w:val="28"/>
        </w:rPr>
        <w:t>Познавательные:</w:t>
      </w:r>
    </w:p>
    <w:p w:rsidR="00705665" w:rsidRPr="00D04D33" w:rsidRDefault="00E34CE7" w:rsidP="00D04D33">
      <w:pPr>
        <w:pStyle w:val="Style21"/>
        <w:widowControl/>
        <w:numPr>
          <w:ilvl w:val="0"/>
          <w:numId w:val="24"/>
        </w:numPr>
        <w:tabs>
          <w:tab w:val="left" w:pos="792"/>
        </w:tabs>
        <w:spacing w:before="5" w:line="240" w:lineRule="auto"/>
        <w:ind w:left="709" w:hanging="283"/>
        <w:rPr>
          <w:rStyle w:val="FontStyle68"/>
          <w:sz w:val="28"/>
          <w:szCs w:val="28"/>
        </w:rPr>
      </w:pPr>
      <w:r w:rsidRPr="00355DEE">
        <w:rPr>
          <w:rStyle w:val="FontStyle68"/>
          <w:sz w:val="28"/>
          <w:szCs w:val="28"/>
        </w:rPr>
        <w:t>объектов, названия ручных инструментов и различных материалов, их свойств;</w:t>
      </w:r>
    </w:p>
    <w:p w:rsidR="00E34CE7" w:rsidRPr="00AE452D" w:rsidRDefault="00E34CE7" w:rsidP="00FC4821">
      <w:pPr>
        <w:pStyle w:val="Style27"/>
        <w:widowControl/>
        <w:spacing w:before="5"/>
        <w:rPr>
          <w:rStyle w:val="FontStyle65"/>
          <w:sz w:val="28"/>
          <w:szCs w:val="28"/>
        </w:rPr>
      </w:pPr>
      <w:r w:rsidRPr="00AE452D">
        <w:rPr>
          <w:rStyle w:val="FontStyle65"/>
          <w:sz w:val="28"/>
          <w:szCs w:val="28"/>
        </w:rPr>
        <w:t>Регулятивные:</w:t>
      </w:r>
    </w:p>
    <w:p w:rsidR="00E34CE7" w:rsidRPr="00355DEE" w:rsidRDefault="00E34CE7" w:rsidP="00FC4821">
      <w:pPr>
        <w:pStyle w:val="Style21"/>
        <w:widowControl/>
        <w:numPr>
          <w:ilvl w:val="0"/>
          <w:numId w:val="26"/>
        </w:numPr>
        <w:tabs>
          <w:tab w:val="left" w:pos="709"/>
        </w:tabs>
        <w:spacing w:before="5" w:line="240" w:lineRule="auto"/>
        <w:ind w:left="709" w:hanging="283"/>
        <w:rPr>
          <w:rStyle w:val="FontStyle68"/>
          <w:sz w:val="28"/>
          <w:szCs w:val="28"/>
        </w:rPr>
      </w:pPr>
      <w:r w:rsidRPr="00355DEE">
        <w:rPr>
          <w:rStyle w:val="FontStyle68"/>
          <w:sz w:val="28"/>
          <w:szCs w:val="28"/>
        </w:rPr>
        <w:lastRenderedPageBreak/>
        <w:t>уметь готовит</w:t>
      </w:r>
      <w:r w:rsidR="00D04D33">
        <w:rPr>
          <w:rStyle w:val="FontStyle68"/>
          <w:sz w:val="28"/>
          <w:szCs w:val="28"/>
        </w:rPr>
        <w:t>ь</w:t>
      </w:r>
      <w:r w:rsidRPr="00355DEE">
        <w:rPr>
          <w:rStyle w:val="FontStyle68"/>
          <w:sz w:val="28"/>
          <w:szCs w:val="28"/>
        </w:rPr>
        <w:t xml:space="preserve"> рабочее </w:t>
      </w:r>
      <w:r w:rsidR="00C10F5E" w:rsidRPr="00355DEE">
        <w:rPr>
          <w:rStyle w:val="FontStyle68"/>
          <w:sz w:val="28"/>
          <w:szCs w:val="28"/>
        </w:rPr>
        <w:t>место,</w:t>
      </w:r>
      <w:r w:rsidRPr="00355DEE">
        <w:rPr>
          <w:rStyle w:val="FontStyle68"/>
          <w:sz w:val="28"/>
          <w:szCs w:val="28"/>
        </w:rPr>
        <w:t xml:space="preserve"> и выполнять практическую работу по предложенному плану с опорой на модели;</w:t>
      </w:r>
    </w:p>
    <w:p w:rsidR="00E34CE7" w:rsidRPr="00355DEE" w:rsidRDefault="00E34CE7" w:rsidP="00FC4821">
      <w:pPr>
        <w:pStyle w:val="Style21"/>
        <w:widowControl/>
        <w:numPr>
          <w:ilvl w:val="0"/>
          <w:numId w:val="26"/>
        </w:numPr>
        <w:tabs>
          <w:tab w:val="left" w:pos="709"/>
        </w:tabs>
        <w:spacing w:before="5" w:line="240" w:lineRule="auto"/>
        <w:ind w:left="709" w:hanging="283"/>
        <w:rPr>
          <w:rStyle w:val="FontStyle68"/>
          <w:sz w:val="28"/>
          <w:szCs w:val="28"/>
        </w:rPr>
      </w:pPr>
      <w:r w:rsidRPr="00355DEE">
        <w:rPr>
          <w:rStyle w:val="FontStyle68"/>
          <w:sz w:val="28"/>
          <w:szCs w:val="28"/>
        </w:rPr>
        <w:t>доводить начатую работу до конца;</w:t>
      </w:r>
    </w:p>
    <w:p w:rsidR="00E34CE7" w:rsidRPr="00AE452D" w:rsidRDefault="00E34CE7" w:rsidP="00FC4821">
      <w:pPr>
        <w:pStyle w:val="Style27"/>
        <w:widowControl/>
        <w:tabs>
          <w:tab w:val="left" w:pos="709"/>
        </w:tabs>
        <w:spacing w:before="5"/>
        <w:ind w:left="709" w:hanging="283"/>
        <w:rPr>
          <w:rStyle w:val="FontStyle65"/>
          <w:sz w:val="28"/>
          <w:szCs w:val="28"/>
        </w:rPr>
      </w:pPr>
      <w:r w:rsidRPr="00AE452D">
        <w:rPr>
          <w:rStyle w:val="FontStyle65"/>
          <w:sz w:val="28"/>
          <w:szCs w:val="28"/>
        </w:rPr>
        <w:t>Коммуникативные:</w:t>
      </w:r>
    </w:p>
    <w:p w:rsidR="00E34CE7" w:rsidRPr="00355DEE" w:rsidRDefault="004B7874" w:rsidP="00FC4821">
      <w:pPr>
        <w:pStyle w:val="Style21"/>
        <w:widowControl/>
        <w:tabs>
          <w:tab w:val="left" w:pos="709"/>
        </w:tabs>
        <w:spacing w:line="240" w:lineRule="auto"/>
        <w:ind w:left="709" w:hanging="283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- </w:t>
      </w:r>
      <w:r w:rsidR="00E34CE7" w:rsidRPr="00355DEE">
        <w:rPr>
          <w:rStyle w:val="FontStyle68"/>
          <w:sz w:val="28"/>
          <w:szCs w:val="28"/>
        </w:rPr>
        <w:t>уметь слушать и слышать собеседника, высказывать и обосновывать своё мнение.</w:t>
      </w:r>
    </w:p>
    <w:p w:rsidR="00E34CE7" w:rsidRDefault="00E34CE7" w:rsidP="00FC4821">
      <w:pPr>
        <w:pStyle w:val="Style26"/>
        <w:widowControl/>
        <w:tabs>
          <w:tab w:val="left" w:pos="709"/>
        </w:tabs>
        <w:spacing w:before="10" w:line="240" w:lineRule="auto"/>
        <w:ind w:left="709" w:hanging="283"/>
        <w:rPr>
          <w:rStyle w:val="FontStyle67"/>
          <w:b w:val="0"/>
          <w:i/>
          <w:sz w:val="28"/>
          <w:szCs w:val="28"/>
        </w:rPr>
      </w:pPr>
      <w:r w:rsidRPr="00332F93">
        <w:rPr>
          <w:rStyle w:val="FontStyle67"/>
          <w:b w:val="0"/>
          <w:i/>
          <w:sz w:val="28"/>
          <w:szCs w:val="28"/>
        </w:rPr>
        <w:t>Личностные:</w:t>
      </w:r>
    </w:p>
    <w:p w:rsidR="004B7874" w:rsidRDefault="004B7874" w:rsidP="00FC4821">
      <w:pPr>
        <w:pStyle w:val="Style26"/>
        <w:widowControl/>
        <w:spacing w:line="240" w:lineRule="auto"/>
        <w:ind w:right="-1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Предполагаемые результаты к концу 2 года обучения:</w:t>
      </w:r>
    </w:p>
    <w:p w:rsidR="00E34CE7" w:rsidRPr="00331761" w:rsidRDefault="00E34CE7" w:rsidP="00FC4821">
      <w:pPr>
        <w:pStyle w:val="Style14"/>
        <w:widowControl/>
        <w:spacing w:before="10"/>
        <w:ind w:right="5990"/>
        <w:rPr>
          <w:rStyle w:val="FontStyle67"/>
          <w:b w:val="0"/>
          <w:i/>
          <w:color w:val="000000" w:themeColor="text1"/>
          <w:sz w:val="28"/>
          <w:szCs w:val="28"/>
        </w:rPr>
      </w:pPr>
      <w:r w:rsidRPr="00331761">
        <w:rPr>
          <w:rStyle w:val="FontStyle67"/>
          <w:b w:val="0"/>
          <w:i/>
          <w:color w:val="000000" w:themeColor="text1"/>
          <w:sz w:val="28"/>
          <w:szCs w:val="28"/>
        </w:rPr>
        <w:t>Предметные:</w:t>
      </w:r>
    </w:p>
    <w:p w:rsidR="00C14093" w:rsidRPr="00331761" w:rsidRDefault="00C14093" w:rsidP="00FC4821">
      <w:pPr>
        <w:pStyle w:val="a5"/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будут знать</w:t>
      </w:r>
      <w:r w:rsidRPr="00331761">
        <w:rPr>
          <w:rFonts w:eastAsia="Times New Roman" w:cs="Times New Roman"/>
          <w:bCs/>
          <w:i/>
          <w:iCs/>
          <w:color w:val="000000" w:themeColor="text1"/>
          <w:szCs w:val="28"/>
          <w:lang w:eastAsia="ru-RU"/>
        </w:rPr>
        <w:t>:</w:t>
      </w:r>
    </w:p>
    <w:p w:rsidR="00C14093" w:rsidRPr="00331761" w:rsidRDefault="00C14093" w:rsidP="00FC4821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свойства материалов для моделирования;</w:t>
      </w:r>
    </w:p>
    <w:p w:rsidR="00C14093" w:rsidRPr="00331761" w:rsidRDefault="00C14093" w:rsidP="00FC4821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правила организации рабочего места;</w:t>
      </w:r>
    </w:p>
    <w:p w:rsidR="00C14093" w:rsidRPr="00331761" w:rsidRDefault="00C14093" w:rsidP="00FC4821">
      <w:pPr>
        <w:pStyle w:val="Style21"/>
        <w:widowControl/>
        <w:numPr>
          <w:ilvl w:val="0"/>
          <w:numId w:val="25"/>
        </w:numPr>
        <w:tabs>
          <w:tab w:val="left" w:pos="730"/>
        </w:tabs>
        <w:spacing w:before="5" w:line="240" w:lineRule="auto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свойства бумаги, картона, их использование, способы обработки;</w:t>
      </w:r>
    </w:p>
    <w:p w:rsidR="00C14093" w:rsidRPr="00331761" w:rsidRDefault="00C14093" w:rsidP="00FC4821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 xml:space="preserve">принципы и технологию постройки </w:t>
      </w:r>
      <w:r w:rsidR="009440D0" w:rsidRPr="00331761">
        <w:rPr>
          <w:rFonts w:eastAsia="Times New Roman" w:cs="Times New Roman"/>
          <w:color w:val="000000" w:themeColor="text1"/>
          <w:szCs w:val="28"/>
          <w:lang w:eastAsia="ru-RU"/>
        </w:rPr>
        <w:t xml:space="preserve">сложных </w:t>
      </w: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объёмных моделей из бумаги и картона, способы соединения деталей из бумаги и картона;</w:t>
      </w:r>
    </w:p>
    <w:p w:rsidR="00C14093" w:rsidRPr="00331761" w:rsidRDefault="00C14093" w:rsidP="00FC4821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названия деталей, частей техники и конструкций;</w:t>
      </w:r>
    </w:p>
    <w:p w:rsidR="00C14093" w:rsidRPr="00331761" w:rsidRDefault="00C14093" w:rsidP="00FC4821">
      <w:pPr>
        <w:pStyle w:val="Style21"/>
        <w:widowControl/>
        <w:numPr>
          <w:ilvl w:val="0"/>
          <w:numId w:val="25"/>
        </w:numPr>
        <w:tabs>
          <w:tab w:val="left" w:pos="730"/>
        </w:tabs>
        <w:spacing w:line="240" w:lineRule="auto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 xml:space="preserve"> названия геометрических фигур, тел и уметь их чертить;</w:t>
      </w:r>
    </w:p>
    <w:p w:rsidR="007D394C" w:rsidRPr="00331761" w:rsidRDefault="007D394C" w:rsidP="00FC4821">
      <w:pPr>
        <w:pStyle w:val="Style21"/>
        <w:widowControl/>
        <w:numPr>
          <w:ilvl w:val="0"/>
          <w:numId w:val="25"/>
        </w:numPr>
        <w:tabs>
          <w:tab w:val="left" w:pos="730"/>
        </w:tabs>
        <w:spacing w:line="240" w:lineRule="auto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принципы построения 3</w:t>
      </w:r>
      <w:r w:rsidRPr="00331761">
        <w:rPr>
          <w:rStyle w:val="FontStyle68"/>
          <w:color w:val="000000" w:themeColor="text1"/>
          <w:sz w:val="28"/>
          <w:szCs w:val="28"/>
          <w:lang w:val="en-US"/>
        </w:rPr>
        <w:t xml:space="preserve">D </w:t>
      </w:r>
      <w:r w:rsidRPr="00331761">
        <w:rPr>
          <w:rStyle w:val="FontStyle68"/>
          <w:color w:val="000000" w:themeColor="text1"/>
          <w:sz w:val="28"/>
          <w:szCs w:val="28"/>
        </w:rPr>
        <w:t>моделей.</w:t>
      </w:r>
    </w:p>
    <w:p w:rsidR="00C14093" w:rsidRPr="00331761" w:rsidRDefault="00C14093" w:rsidP="00FC4821">
      <w:pPr>
        <w:pStyle w:val="a5"/>
        <w:spacing w:line="240" w:lineRule="auto"/>
        <w:ind w:firstLine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будут уметь:</w:t>
      </w:r>
    </w:p>
    <w:p w:rsidR="00C14093" w:rsidRPr="00331761" w:rsidRDefault="00C14093" w:rsidP="00FC4821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A40572" w:rsidRPr="00331761">
        <w:rPr>
          <w:rFonts w:eastAsia="Times New Roman" w:cs="Times New Roman"/>
          <w:color w:val="000000" w:themeColor="text1"/>
          <w:szCs w:val="28"/>
          <w:lang w:eastAsia="ru-RU"/>
        </w:rPr>
        <w:t xml:space="preserve">амостоятельно </w:t>
      </w: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 xml:space="preserve">строить </w:t>
      </w:r>
      <w:r w:rsidR="00A40572" w:rsidRPr="00331761">
        <w:rPr>
          <w:rFonts w:eastAsia="Times New Roman" w:cs="Times New Roman"/>
          <w:color w:val="000000" w:themeColor="text1"/>
          <w:szCs w:val="28"/>
          <w:lang w:eastAsia="ru-RU"/>
        </w:rPr>
        <w:t xml:space="preserve">сложную </w:t>
      </w: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модель из бумаги и картона;</w:t>
      </w:r>
    </w:p>
    <w:p w:rsidR="00C14093" w:rsidRPr="00331761" w:rsidRDefault="00C14093" w:rsidP="00FC4821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разбираться в чертежах, составлять эскизы будущих моделей;</w:t>
      </w:r>
    </w:p>
    <w:p w:rsidR="00C14093" w:rsidRPr="00331761" w:rsidRDefault="00C14093" w:rsidP="00FC4821">
      <w:pPr>
        <w:pStyle w:val="Style29"/>
        <w:widowControl/>
        <w:numPr>
          <w:ilvl w:val="0"/>
          <w:numId w:val="25"/>
        </w:numPr>
        <w:tabs>
          <w:tab w:val="left" w:pos="730"/>
        </w:tabs>
        <w:spacing w:before="5" w:line="240" w:lineRule="auto"/>
        <w:ind w:right="998"/>
        <w:rPr>
          <w:rStyle w:val="FontStyle68"/>
          <w:color w:val="000000" w:themeColor="text1"/>
          <w:sz w:val="28"/>
          <w:szCs w:val="28"/>
        </w:rPr>
      </w:pPr>
      <w:r w:rsidRPr="00331761">
        <w:rPr>
          <w:rFonts w:eastAsia="Times New Roman"/>
          <w:color w:val="000000" w:themeColor="text1"/>
          <w:sz w:val="28"/>
          <w:szCs w:val="28"/>
        </w:rPr>
        <w:t>самостоятельно изготавливать модель от начала до конца.</w:t>
      </w:r>
    </w:p>
    <w:p w:rsidR="00E34CE7" w:rsidRPr="00331761" w:rsidRDefault="00E34CE7" w:rsidP="00FC4821">
      <w:pPr>
        <w:pStyle w:val="Style21"/>
        <w:widowControl/>
        <w:numPr>
          <w:ilvl w:val="0"/>
          <w:numId w:val="25"/>
        </w:numPr>
        <w:tabs>
          <w:tab w:val="left" w:pos="730"/>
        </w:tabs>
        <w:spacing w:line="240" w:lineRule="auto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 xml:space="preserve"> самостоятельно чертить и читать чертежи;</w:t>
      </w:r>
    </w:p>
    <w:p w:rsidR="00E34CE7" w:rsidRPr="00331761" w:rsidRDefault="00E34CE7" w:rsidP="00FC4821">
      <w:pPr>
        <w:pStyle w:val="Style29"/>
        <w:widowControl/>
        <w:numPr>
          <w:ilvl w:val="0"/>
          <w:numId w:val="25"/>
        </w:numPr>
        <w:tabs>
          <w:tab w:val="left" w:pos="730"/>
        </w:tabs>
        <w:spacing w:before="5" w:line="240" w:lineRule="auto"/>
        <w:ind w:right="998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 xml:space="preserve">изготавливать из геометрических тел </w:t>
      </w:r>
      <w:r w:rsidR="00A40572" w:rsidRPr="00331761">
        <w:rPr>
          <w:rStyle w:val="FontStyle68"/>
          <w:color w:val="000000" w:themeColor="text1"/>
          <w:sz w:val="28"/>
          <w:szCs w:val="28"/>
        </w:rPr>
        <w:t xml:space="preserve">сложные </w:t>
      </w:r>
      <w:r w:rsidRPr="00331761">
        <w:rPr>
          <w:rStyle w:val="FontStyle68"/>
          <w:color w:val="000000" w:themeColor="text1"/>
          <w:sz w:val="28"/>
          <w:szCs w:val="28"/>
        </w:rPr>
        <w:t xml:space="preserve">технические объекты. </w:t>
      </w:r>
    </w:p>
    <w:p w:rsidR="007A6A12" w:rsidRPr="00331761" w:rsidRDefault="007A6A12" w:rsidP="00FC4821">
      <w:pPr>
        <w:pStyle w:val="Style29"/>
        <w:widowControl/>
        <w:numPr>
          <w:ilvl w:val="0"/>
          <w:numId w:val="25"/>
        </w:numPr>
        <w:tabs>
          <w:tab w:val="left" w:pos="730"/>
        </w:tabs>
        <w:spacing w:before="5" w:line="240" w:lineRule="auto"/>
        <w:ind w:right="998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 xml:space="preserve">Создавать 3 </w:t>
      </w:r>
      <w:r w:rsidRPr="00331761">
        <w:rPr>
          <w:rStyle w:val="FontStyle68"/>
          <w:color w:val="000000" w:themeColor="text1"/>
          <w:sz w:val="28"/>
          <w:szCs w:val="28"/>
          <w:lang w:val="en-US"/>
        </w:rPr>
        <w:t>D</w:t>
      </w:r>
      <w:r w:rsidRPr="00331761">
        <w:rPr>
          <w:rStyle w:val="FontStyle68"/>
          <w:color w:val="000000" w:themeColor="text1"/>
          <w:sz w:val="28"/>
          <w:szCs w:val="28"/>
        </w:rPr>
        <w:t xml:space="preserve"> модели по собственному замыслу.</w:t>
      </w:r>
    </w:p>
    <w:p w:rsidR="00E34CE7" w:rsidRPr="00331761" w:rsidRDefault="00E34CE7" w:rsidP="00FC4821">
      <w:pPr>
        <w:pStyle w:val="Style29"/>
        <w:widowControl/>
        <w:tabs>
          <w:tab w:val="left" w:pos="730"/>
        </w:tabs>
        <w:spacing w:before="5" w:line="240" w:lineRule="auto"/>
        <w:ind w:right="998"/>
        <w:rPr>
          <w:rStyle w:val="FontStyle67"/>
          <w:b w:val="0"/>
          <w:i/>
          <w:color w:val="000000" w:themeColor="text1"/>
          <w:sz w:val="28"/>
          <w:szCs w:val="28"/>
        </w:rPr>
      </w:pPr>
      <w:r w:rsidRPr="00331761">
        <w:rPr>
          <w:rStyle w:val="FontStyle67"/>
          <w:b w:val="0"/>
          <w:i/>
          <w:color w:val="000000" w:themeColor="text1"/>
          <w:sz w:val="28"/>
          <w:szCs w:val="28"/>
        </w:rPr>
        <w:t>Метапредметные:</w:t>
      </w:r>
    </w:p>
    <w:p w:rsidR="00E34CE7" w:rsidRPr="00331761" w:rsidRDefault="00E34CE7" w:rsidP="00FC4821">
      <w:pPr>
        <w:pStyle w:val="Style27"/>
        <w:widowControl/>
        <w:spacing w:before="5"/>
        <w:rPr>
          <w:rStyle w:val="FontStyle65"/>
          <w:color w:val="000000" w:themeColor="text1"/>
          <w:sz w:val="28"/>
          <w:szCs w:val="28"/>
        </w:rPr>
      </w:pPr>
      <w:r w:rsidRPr="00331761">
        <w:rPr>
          <w:rStyle w:val="FontStyle65"/>
          <w:color w:val="000000" w:themeColor="text1"/>
          <w:sz w:val="28"/>
          <w:szCs w:val="28"/>
        </w:rPr>
        <w:t>Познавательные:</w:t>
      </w:r>
    </w:p>
    <w:p w:rsidR="00E34CE7" w:rsidRPr="00331761" w:rsidRDefault="00E34CE7" w:rsidP="00FC4821">
      <w:pPr>
        <w:pStyle w:val="Style21"/>
        <w:widowControl/>
        <w:numPr>
          <w:ilvl w:val="0"/>
          <w:numId w:val="27"/>
        </w:numPr>
        <w:tabs>
          <w:tab w:val="left" w:pos="730"/>
        </w:tabs>
        <w:spacing w:before="5" w:line="240" w:lineRule="auto"/>
        <w:ind w:left="709" w:hanging="283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знать названия и назначение часто встречающихся технических объектов, названия ручных инструментов и различных материалов, их свойств;</w:t>
      </w:r>
    </w:p>
    <w:p w:rsidR="00E34CE7" w:rsidRPr="00331761" w:rsidRDefault="00E34CE7" w:rsidP="00FC4821">
      <w:pPr>
        <w:pStyle w:val="Style21"/>
        <w:widowControl/>
        <w:numPr>
          <w:ilvl w:val="0"/>
          <w:numId w:val="27"/>
        </w:numPr>
        <w:tabs>
          <w:tab w:val="left" w:pos="734"/>
        </w:tabs>
        <w:spacing w:before="5" w:line="240" w:lineRule="auto"/>
        <w:ind w:left="709" w:hanging="283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знать названия основных частей изготавливаемых моделей.</w:t>
      </w:r>
    </w:p>
    <w:p w:rsidR="00E34CE7" w:rsidRPr="00331761" w:rsidRDefault="00E34CE7" w:rsidP="00FC4821">
      <w:pPr>
        <w:pStyle w:val="Style27"/>
        <w:widowControl/>
        <w:spacing w:before="5"/>
        <w:rPr>
          <w:rStyle w:val="FontStyle65"/>
          <w:color w:val="000000" w:themeColor="text1"/>
          <w:sz w:val="28"/>
          <w:szCs w:val="28"/>
        </w:rPr>
      </w:pPr>
      <w:r w:rsidRPr="00331761">
        <w:rPr>
          <w:rStyle w:val="FontStyle65"/>
          <w:color w:val="000000" w:themeColor="text1"/>
          <w:sz w:val="28"/>
          <w:szCs w:val="28"/>
        </w:rPr>
        <w:t>Регулятивные:</w:t>
      </w:r>
    </w:p>
    <w:p w:rsidR="00E34CE7" w:rsidRPr="00331761" w:rsidRDefault="00E34CE7" w:rsidP="00FC4821">
      <w:pPr>
        <w:pStyle w:val="Style21"/>
        <w:widowControl/>
        <w:numPr>
          <w:ilvl w:val="0"/>
          <w:numId w:val="28"/>
        </w:numPr>
        <w:tabs>
          <w:tab w:val="left" w:pos="864"/>
        </w:tabs>
        <w:spacing w:line="240" w:lineRule="auto"/>
        <w:ind w:left="709" w:hanging="283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 xml:space="preserve">уметь готовить рабочее место и </w:t>
      </w:r>
      <w:r w:rsidR="00EB0A2B" w:rsidRPr="00331761">
        <w:rPr>
          <w:rStyle w:val="FontStyle68"/>
          <w:color w:val="000000" w:themeColor="text1"/>
          <w:sz w:val="28"/>
          <w:szCs w:val="28"/>
        </w:rPr>
        <w:t xml:space="preserve">самостоятельно </w:t>
      </w:r>
      <w:r w:rsidRPr="00331761">
        <w:rPr>
          <w:rStyle w:val="FontStyle68"/>
          <w:color w:val="000000" w:themeColor="text1"/>
          <w:sz w:val="28"/>
          <w:szCs w:val="28"/>
        </w:rPr>
        <w:t>выполнять практическую работу по предложенному плану с опорой на модели;</w:t>
      </w:r>
    </w:p>
    <w:p w:rsidR="00E34CE7" w:rsidRPr="00331761" w:rsidRDefault="00E34CE7" w:rsidP="00FC4821">
      <w:pPr>
        <w:pStyle w:val="Style21"/>
        <w:widowControl/>
        <w:numPr>
          <w:ilvl w:val="0"/>
          <w:numId w:val="28"/>
        </w:numPr>
        <w:tabs>
          <w:tab w:val="left" w:pos="730"/>
        </w:tabs>
        <w:spacing w:line="240" w:lineRule="auto"/>
        <w:ind w:left="709" w:hanging="283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доводить начатую работу до конца.</w:t>
      </w:r>
    </w:p>
    <w:p w:rsidR="00E34CE7" w:rsidRPr="00331761" w:rsidRDefault="00E34CE7" w:rsidP="00FC4821">
      <w:pPr>
        <w:pStyle w:val="Style27"/>
        <w:widowControl/>
        <w:spacing w:before="5"/>
        <w:rPr>
          <w:rStyle w:val="FontStyle65"/>
          <w:color w:val="000000" w:themeColor="text1"/>
          <w:sz w:val="28"/>
          <w:szCs w:val="28"/>
        </w:rPr>
      </w:pPr>
      <w:r w:rsidRPr="00331761">
        <w:rPr>
          <w:rStyle w:val="FontStyle65"/>
          <w:color w:val="000000" w:themeColor="text1"/>
          <w:sz w:val="28"/>
          <w:szCs w:val="28"/>
        </w:rPr>
        <w:t>Коммуникативные:</w:t>
      </w:r>
    </w:p>
    <w:p w:rsidR="00E34CE7" w:rsidRPr="00331761" w:rsidRDefault="004B7874" w:rsidP="00FC4821">
      <w:pPr>
        <w:pStyle w:val="Style21"/>
        <w:widowControl/>
        <w:spacing w:line="240" w:lineRule="auto"/>
        <w:ind w:left="709" w:hanging="142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 xml:space="preserve">- </w:t>
      </w:r>
      <w:r w:rsidR="00E34CE7" w:rsidRPr="00331761">
        <w:rPr>
          <w:rStyle w:val="FontStyle68"/>
          <w:color w:val="000000" w:themeColor="text1"/>
          <w:sz w:val="28"/>
          <w:szCs w:val="28"/>
        </w:rPr>
        <w:t>уметь слушать и слышать собеседника, высказывать и обосновывать своё мнение.</w:t>
      </w:r>
    </w:p>
    <w:p w:rsidR="00E34CE7" w:rsidRPr="00331761" w:rsidRDefault="00E34CE7" w:rsidP="00FC4821">
      <w:pPr>
        <w:pStyle w:val="Style14"/>
        <w:widowControl/>
        <w:spacing w:before="5"/>
        <w:rPr>
          <w:rStyle w:val="FontStyle67"/>
          <w:b w:val="0"/>
          <w:i/>
          <w:color w:val="000000" w:themeColor="text1"/>
          <w:sz w:val="28"/>
          <w:szCs w:val="28"/>
        </w:rPr>
      </w:pPr>
      <w:r w:rsidRPr="00331761">
        <w:rPr>
          <w:rStyle w:val="FontStyle67"/>
          <w:b w:val="0"/>
          <w:i/>
          <w:color w:val="000000" w:themeColor="text1"/>
          <w:sz w:val="28"/>
          <w:szCs w:val="28"/>
        </w:rPr>
        <w:t>Личностные:</w:t>
      </w:r>
    </w:p>
    <w:p w:rsidR="0091417E" w:rsidRPr="00331761" w:rsidRDefault="0091417E" w:rsidP="0091417E">
      <w:pPr>
        <w:pStyle w:val="Style14"/>
        <w:widowControl/>
        <w:numPr>
          <w:ilvl w:val="0"/>
          <w:numId w:val="38"/>
        </w:numPr>
        <w:spacing w:before="5"/>
        <w:rPr>
          <w:rStyle w:val="FontStyle67"/>
          <w:b w:val="0"/>
          <w:color w:val="000000" w:themeColor="text1"/>
          <w:sz w:val="28"/>
          <w:szCs w:val="28"/>
        </w:rPr>
      </w:pPr>
      <w:r w:rsidRPr="00331761">
        <w:rPr>
          <w:color w:val="000000" w:themeColor="text1"/>
          <w:sz w:val="28"/>
          <w:szCs w:val="28"/>
        </w:rPr>
        <w:t>творчески активная личность;</w:t>
      </w:r>
    </w:p>
    <w:p w:rsidR="0091417E" w:rsidRPr="00331761" w:rsidRDefault="0091417E" w:rsidP="0091417E">
      <w:pPr>
        <w:pStyle w:val="Style21"/>
        <w:widowControl/>
        <w:numPr>
          <w:ilvl w:val="0"/>
          <w:numId w:val="38"/>
        </w:numPr>
        <w:tabs>
          <w:tab w:val="left" w:pos="730"/>
        </w:tabs>
        <w:spacing w:line="240" w:lineRule="auto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t>умение сотрудничать с взрослыми и сверстниками;</w:t>
      </w:r>
    </w:p>
    <w:p w:rsidR="0091417E" w:rsidRPr="00331761" w:rsidRDefault="0091417E" w:rsidP="0091417E">
      <w:pPr>
        <w:pStyle w:val="a5"/>
        <w:numPr>
          <w:ilvl w:val="0"/>
          <w:numId w:val="38"/>
        </w:numPr>
        <w:spacing w:line="240" w:lineRule="auto"/>
        <w:rPr>
          <w:rFonts w:cs="Times New Roman"/>
          <w:color w:val="000000" w:themeColor="text1"/>
          <w:szCs w:val="28"/>
        </w:rPr>
      </w:pPr>
      <w:r w:rsidRPr="00331761">
        <w:rPr>
          <w:rFonts w:cs="Times New Roman"/>
          <w:color w:val="000000" w:themeColor="text1"/>
          <w:szCs w:val="28"/>
        </w:rPr>
        <w:t xml:space="preserve">умение планировать свою работу; </w:t>
      </w:r>
    </w:p>
    <w:p w:rsidR="0091417E" w:rsidRPr="00331761" w:rsidRDefault="0091417E" w:rsidP="0091417E">
      <w:pPr>
        <w:pStyle w:val="a5"/>
        <w:numPr>
          <w:ilvl w:val="0"/>
          <w:numId w:val="38"/>
        </w:numPr>
        <w:spacing w:line="240" w:lineRule="auto"/>
        <w:rPr>
          <w:rStyle w:val="FontStyle68"/>
          <w:color w:val="000000" w:themeColor="text1"/>
          <w:sz w:val="28"/>
          <w:szCs w:val="28"/>
        </w:rPr>
      </w:pPr>
      <w:r w:rsidRPr="00331761">
        <w:rPr>
          <w:rStyle w:val="FontStyle68"/>
          <w:color w:val="000000" w:themeColor="text1"/>
          <w:sz w:val="28"/>
          <w:szCs w:val="28"/>
        </w:rPr>
        <w:lastRenderedPageBreak/>
        <w:t>целеустремлённость, усердие, организованность,   творческое отношение при выполнении трудоёмкой       самостоятельной практической работы;</w:t>
      </w:r>
    </w:p>
    <w:p w:rsidR="0091417E" w:rsidRPr="00331761" w:rsidRDefault="0091417E" w:rsidP="0091417E">
      <w:pPr>
        <w:pStyle w:val="a5"/>
        <w:numPr>
          <w:ilvl w:val="0"/>
          <w:numId w:val="38"/>
        </w:numPr>
        <w:spacing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331761">
        <w:rPr>
          <w:rFonts w:eastAsia="Times New Roman" w:cs="Times New Roman"/>
          <w:color w:val="000000" w:themeColor="text1"/>
          <w:szCs w:val="28"/>
          <w:lang w:eastAsia="ru-RU"/>
        </w:rPr>
        <w:t>позитивное отношение к собственному интеллектуальному развитию и воспитанию гражданской культуры личности.</w:t>
      </w:r>
    </w:p>
    <w:p w:rsidR="00AE452D" w:rsidRDefault="00AE452D" w:rsidP="00FC29D9">
      <w:pPr>
        <w:pStyle w:val="1"/>
        <w:spacing w:line="240" w:lineRule="auto"/>
        <w:ind w:firstLine="0"/>
        <w:jc w:val="both"/>
      </w:pPr>
      <w:bookmarkStart w:id="6" w:name="_Toc523405140"/>
      <w:r w:rsidRPr="00AE452D">
        <w:t>Раздел</w:t>
      </w:r>
      <w:r>
        <w:t xml:space="preserve"> 2 Комплекс организационно-педагогических условий</w:t>
      </w:r>
      <w:bookmarkEnd w:id="6"/>
    </w:p>
    <w:p w:rsidR="00E34CE7" w:rsidRDefault="00BF7348" w:rsidP="00FC4821">
      <w:pPr>
        <w:pStyle w:val="2"/>
        <w:spacing w:line="240" w:lineRule="auto"/>
      </w:pPr>
      <w:bookmarkStart w:id="7" w:name="_Toc523405141"/>
      <w:r w:rsidRPr="00332F93">
        <w:t>2.1</w:t>
      </w:r>
      <w:r w:rsidR="00907284">
        <w:t>.</w:t>
      </w:r>
      <w:r w:rsidRPr="00332F93">
        <w:t xml:space="preserve"> Календарный учебный график</w:t>
      </w:r>
      <w:bookmarkEnd w:id="7"/>
    </w:p>
    <w:p w:rsidR="00B51502" w:rsidRPr="00B51502" w:rsidRDefault="00B51502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1502">
        <w:rPr>
          <w:rFonts w:eastAsia="Times New Roman" w:cs="Times New Roman"/>
          <w:color w:val="000000"/>
          <w:szCs w:val="28"/>
          <w:lang w:eastAsia="ru-RU"/>
        </w:rPr>
        <w:t>Количество учебных недель по программе - 36 недель.</w:t>
      </w:r>
    </w:p>
    <w:p w:rsidR="00B51502" w:rsidRPr="00B51502" w:rsidRDefault="00B51502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1502">
        <w:rPr>
          <w:rFonts w:eastAsia="Times New Roman" w:cs="Times New Roman"/>
          <w:color w:val="000000"/>
          <w:szCs w:val="28"/>
          <w:lang w:eastAsia="ru-RU"/>
        </w:rPr>
        <w:t xml:space="preserve">Количество учебных дней - </w:t>
      </w:r>
      <w:r w:rsidRPr="002D53A8">
        <w:rPr>
          <w:rFonts w:eastAsia="Times New Roman" w:cs="Times New Roman"/>
          <w:color w:val="000000" w:themeColor="text1"/>
          <w:szCs w:val="28"/>
          <w:lang w:eastAsia="ru-RU"/>
        </w:rPr>
        <w:t>72 учебных дня.</w:t>
      </w:r>
    </w:p>
    <w:p w:rsidR="00B51502" w:rsidRPr="00B51502" w:rsidRDefault="00B51502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1502">
        <w:rPr>
          <w:rFonts w:eastAsia="Times New Roman" w:cs="Times New Roman"/>
          <w:color w:val="000000"/>
          <w:szCs w:val="28"/>
          <w:lang w:eastAsia="ru-RU"/>
        </w:rPr>
        <w:t>Каникул нет.</w:t>
      </w:r>
    </w:p>
    <w:p w:rsidR="00B51502" w:rsidRPr="00B51502" w:rsidRDefault="00B51502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B51502">
        <w:rPr>
          <w:rFonts w:eastAsia="Times New Roman" w:cs="Times New Roman"/>
          <w:color w:val="000000"/>
          <w:szCs w:val="28"/>
          <w:lang w:eastAsia="ru-RU"/>
        </w:rPr>
        <w:t>Учебный год для учащихся начинается с 15 сентября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B51502">
        <w:rPr>
          <w:rFonts w:eastAsia="Times New Roman" w:cs="Times New Roman"/>
          <w:color w:val="000000"/>
          <w:szCs w:val="28"/>
          <w:lang w:eastAsia="ru-RU"/>
        </w:rPr>
        <w:t xml:space="preserve"> заканчивается - 31 мая.</w:t>
      </w:r>
    </w:p>
    <w:p w:rsidR="00907284" w:rsidRDefault="00407096" w:rsidP="00FC4821">
      <w:pPr>
        <w:widowControl w:val="0"/>
        <w:numPr>
          <w:ilvl w:val="0"/>
          <w:numId w:val="20"/>
        </w:numPr>
        <w:tabs>
          <w:tab w:val="clear" w:pos="432"/>
          <w:tab w:val="num" w:pos="284"/>
        </w:tabs>
        <w:suppressAutoHyphens/>
        <w:autoSpaceDE w:val="0"/>
        <w:spacing w:line="240" w:lineRule="auto"/>
        <w:ind w:left="0" w:firstLine="0"/>
      </w:pPr>
      <w:r w:rsidRPr="00C25409">
        <w:rPr>
          <w:szCs w:val="28"/>
        </w:rPr>
        <w:t>Даты</w:t>
      </w:r>
      <w:r w:rsidR="00907284" w:rsidRPr="00C25409">
        <w:rPr>
          <w:szCs w:val="28"/>
        </w:rPr>
        <w:t xml:space="preserve"> начала и окончания учебного периода </w:t>
      </w:r>
      <w:r w:rsidR="00907284">
        <w:rPr>
          <w:szCs w:val="28"/>
        </w:rPr>
        <w:t xml:space="preserve">для 1 года обучения </w:t>
      </w:r>
      <w:r w:rsidR="00907284" w:rsidRPr="00C25409">
        <w:rPr>
          <w:szCs w:val="28"/>
        </w:rPr>
        <w:t>– с 15 сентября по 31 мая</w:t>
      </w:r>
      <w:r w:rsidR="00907284">
        <w:rPr>
          <w:szCs w:val="28"/>
        </w:rPr>
        <w:t>, для 2, 3 с 1 сентября по 31 мая.</w:t>
      </w:r>
    </w:p>
    <w:p w:rsidR="00907284" w:rsidRPr="004034AE" w:rsidRDefault="00907284" w:rsidP="00FC4821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Календарный учебный график см. Приложение 1.</w:t>
      </w:r>
    </w:p>
    <w:p w:rsidR="00BF7348" w:rsidRPr="00466AE2" w:rsidRDefault="00BF7348" w:rsidP="00FC4821">
      <w:pPr>
        <w:pStyle w:val="a5"/>
        <w:spacing w:line="240" w:lineRule="auto"/>
        <w:ind w:left="450"/>
        <w:rPr>
          <w:rFonts w:cs="Times New Roman"/>
          <w:b/>
          <w:sz w:val="27"/>
          <w:szCs w:val="27"/>
        </w:rPr>
      </w:pPr>
    </w:p>
    <w:p w:rsidR="00BF7348" w:rsidRPr="001E728A" w:rsidRDefault="00BF7348" w:rsidP="00FC4821">
      <w:pPr>
        <w:pStyle w:val="2"/>
        <w:spacing w:line="240" w:lineRule="auto"/>
      </w:pPr>
      <w:bookmarkStart w:id="8" w:name="_Toc523405142"/>
      <w:r>
        <w:t>2.2</w:t>
      </w:r>
      <w:r w:rsidR="00907284">
        <w:t xml:space="preserve">. </w:t>
      </w:r>
      <w:r>
        <w:t>Условия реализации программы</w:t>
      </w:r>
      <w:bookmarkEnd w:id="8"/>
    </w:p>
    <w:p w:rsidR="008B26C8" w:rsidRPr="008B26C8" w:rsidRDefault="008B26C8" w:rsidP="00FC4821">
      <w:p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B26C8">
        <w:rPr>
          <w:rFonts w:eastAsia="Times New Roman" w:cs="Times New Roman"/>
          <w:i/>
          <w:color w:val="000000"/>
          <w:szCs w:val="28"/>
          <w:lang w:eastAsia="ru-RU"/>
        </w:rPr>
        <w:t>Материально-техническое обеспечение</w:t>
      </w:r>
    </w:p>
    <w:p w:rsidR="00842944" w:rsidRPr="00842944" w:rsidRDefault="00842944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8B26C8" w:rsidRPr="00842944">
        <w:rPr>
          <w:rFonts w:eastAsia="Times New Roman" w:cs="Times New Roman"/>
          <w:color w:val="000000"/>
          <w:szCs w:val="28"/>
          <w:lang w:eastAsia="ru-RU"/>
        </w:rPr>
        <w:t>удитория со столами и стуль</w:t>
      </w:r>
      <w:r>
        <w:rPr>
          <w:rFonts w:eastAsia="Times New Roman" w:cs="Times New Roman"/>
          <w:color w:val="000000"/>
          <w:szCs w:val="28"/>
          <w:lang w:eastAsia="ru-RU"/>
        </w:rPr>
        <w:t>ями, рассчитанная на 12 человек;</w:t>
      </w:r>
    </w:p>
    <w:p w:rsidR="00842944" w:rsidRDefault="00842944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42944">
        <w:rPr>
          <w:rFonts w:eastAsia="Times New Roman" w:cs="Times New Roman"/>
          <w:color w:val="000000"/>
          <w:szCs w:val="28"/>
          <w:lang w:eastAsia="ru-RU"/>
        </w:rPr>
        <w:t>к</w:t>
      </w:r>
      <w:r w:rsidR="008B26C8" w:rsidRPr="008B26C8">
        <w:rPr>
          <w:rFonts w:eastAsia="Times New Roman" w:cs="Times New Roman"/>
          <w:color w:val="000000"/>
          <w:szCs w:val="28"/>
          <w:lang w:eastAsia="ru-RU"/>
        </w:rPr>
        <w:t>омпьютер (ноутбук);</w:t>
      </w:r>
    </w:p>
    <w:p w:rsidR="006C0457" w:rsidRDefault="006C0457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3-</w:t>
      </w:r>
      <w:r>
        <w:rPr>
          <w:rFonts w:eastAsia="Times New Roman" w:cs="Times New Roman"/>
          <w:color w:val="000000"/>
          <w:szCs w:val="28"/>
          <w:lang w:val="en-US" w:eastAsia="ru-RU"/>
        </w:rPr>
        <w:t xml:space="preserve">D </w:t>
      </w:r>
      <w:r w:rsidR="000D445B">
        <w:rPr>
          <w:rFonts w:eastAsia="Times New Roman" w:cs="Times New Roman"/>
          <w:color w:val="000000"/>
          <w:szCs w:val="28"/>
          <w:lang w:eastAsia="ru-RU"/>
        </w:rPr>
        <w:t>ручка 12</w:t>
      </w:r>
      <w:r>
        <w:rPr>
          <w:rFonts w:eastAsia="Times New Roman" w:cs="Times New Roman"/>
          <w:color w:val="000000"/>
          <w:szCs w:val="28"/>
          <w:lang w:eastAsia="ru-RU"/>
        </w:rPr>
        <w:t>шт.</w:t>
      </w:r>
    </w:p>
    <w:p w:rsidR="006C0457" w:rsidRDefault="006C0457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Пластик</w:t>
      </w:r>
      <w:r w:rsidR="000D445B">
        <w:rPr>
          <w:rFonts w:eastAsia="Times New Roman" w:cs="Times New Roman"/>
          <w:color w:val="000000"/>
          <w:szCs w:val="28"/>
          <w:lang w:eastAsia="ru-RU"/>
        </w:rPr>
        <w:t xml:space="preserve"> (А</w:t>
      </w:r>
      <w:r w:rsidR="000D445B">
        <w:rPr>
          <w:rFonts w:eastAsia="Times New Roman" w:cs="Times New Roman"/>
          <w:color w:val="000000"/>
          <w:szCs w:val="28"/>
          <w:lang w:val="en-US" w:eastAsia="ru-RU"/>
        </w:rPr>
        <w:t>BS</w:t>
      </w:r>
      <w:r w:rsidR="000D445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0D445B">
        <w:rPr>
          <w:rFonts w:eastAsia="Times New Roman" w:cs="Times New Roman"/>
          <w:color w:val="000000"/>
          <w:szCs w:val="28"/>
          <w:lang w:val="en-US" w:eastAsia="ru-RU"/>
        </w:rPr>
        <w:t>PLA</w:t>
      </w:r>
      <w:r w:rsidR="000D445B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для ручки</w:t>
      </w:r>
    </w:p>
    <w:p w:rsidR="00842944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набор чертежных принадлежностей – 12 наборов;</w:t>
      </w:r>
    </w:p>
    <w:p w:rsidR="008B26C8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цветные карандаши – 4 упаковки;</w:t>
      </w:r>
    </w:p>
    <w:p w:rsidR="00577F1B" w:rsidRDefault="00842944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577F1B">
        <w:rPr>
          <w:rFonts w:eastAsia="Times New Roman" w:cs="Times New Roman"/>
          <w:color w:val="000000"/>
          <w:szCs w:val="28"/>
          <w:lang w:eastAsia="ru-RU"/>
        </w:rPr>
        <w:t>фломастеры – 2 упаковки;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простые карандаши – 12 шт.;</w:t>
      </w:r>
    </w:p>
    <w:p w:rsidR="00577F1B" w:rsidRDefault="00577F1B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гуашь 6 цветов – 3 шт.;</w:t>
      </w:r>
    </w:p>
    <w:p w:rsidR="00174DF0" w:rsidRDefault="00174DF0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кисти №3, №8, №16 – 3 шт.;</w:t>
      </w:r>
    </w:p>
    <w:p w:rsidR="001750AA" w:rsidRDefault="001750AA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пластилин – 3 набора;</w:t>
      </w:r>
    </w:p>
    <w:p w:rsidR="00577F1B" w:rsidRDefault="00577F1B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577F1B">
        <w:rPr>
          <w:rFonts w:eastAsia="Times New Roman" w:cs="Times New Roman"/>
          <w:color w:val="000000"/>
          <w:szCs w:val="28"/>
          <w:lang w:eastAsia="ru-RU"/>
        </w:rPr>
        <w:t>бумага для черчения А4</w:t>
      </w:r>
      <w:r w:rsidR="008B26C8" w:rsidRPr="008B26C8">
        <w:rPr>
          <w:rFonts w:eastAsia="Times New Roman" w:cs="Times New Roman"/>
          <w:color w:val="000000"/>
          <w:szCs w:val="28"/>
          <w:lang w:eastAsia="ru-RU"/>
        </w:rPr>
        <w:t xml:space="preserve"> формат – 12 пачек;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бумага для макетирования – 1 пачка;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картон белый – 3 пачки;</w:t>
      </w:r>
    </w:p>
    <w:p w:rsidR="00377F90" w:rsidRDefault="00377F90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копировальная бумага – 3 пачки;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ножницы – 12 шт.;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макетный нож – 12 шт.;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набор цветной бумаги – 12 шт.;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бумажный клей-карандаш – 12 шт.;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клей ПВА объем 1 л. – 3 шт.;</w:t>
      </w:r>
    </w:p>
    <w:p w:rsidR="00577F1B" w:rsidRDefault="00577F1B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клей МОМЕНТ </w:t>
      </w:r>
      <w:r w:rsidR="00907284">
        <w:rPr>
          <w:rFonts w:eastAsia="Times New Roman" w:cs="Times New Roman"/>
          <w:color w:val="000000"/>
          <w:szCs w:val="28"/>
          <w:lang w:eastAsia="ru-RU"/>
        </w:rPr>
        <w:t xml:space="preserve">объем 125 мл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="00907284"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ШТ.;</w:t>
      </w:r>
    </w:p>
    <w:p w:rsidR="00577F1B" w:rsidRDefault="00577F1B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клей пистолет – 1 шт.;</w:t>
      </w:r>
    </w:p>
    <w:p w:rsidR="00577F1B" w:rsidRPr="00174DF0" w:rsidRDefault="00577F1B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стержни для клей пистолета – 3 упаковки</w:t>
      </w:r>
      <w:r w:rsidR="00907284">
        <w:rPr>
          <w:rFonts w:eastAsia="Times New Roman" w:cs="Times New Roman"/>
          <w:color w:val="000000"/>
          <w:szCs w:val="28"/>
          <w:lang w:eastAsia="ru-RU"/>
        </w:rPr>
        <w:t xml:space="preserve"> по 10 штук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77F1B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папка-скоросшиватель – 12 шт</w:t>
      </w:r>
      <w:r w:rsidR="000D05B7">
        <w:rPr>
          <w:rFonts w:eastAsia="Times New Roman" w:cs="Times New Roman"/>
          <w:color w:val="000000"/>
          <w:szCs w:val="28"/>
          <w:lang w:eastAsia="ru-RU"/>
        </w:rPr>
        <w:t>.</w:t>
      </w:r>
      <w:r w:rsidRPr="008B26C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B26C8" w:rsidRDefault="008B26C8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>гофрокартон листовой размер 2000*1250 - 12 листов;</w:t>
      </w:r>
    </w:p>
    <w:p w:rsidR="00AF751E" w:rsidRDefault="00504B6C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пенопласт,</w:t>
      </w:r>
      <w:r w:rsidR="00AF751E">
        <w:rPr>
          <w:rFonts w:eastAsia="Times New Roman" w:cs="Times New Roman"/>
          <w:color w:val="000000"/>
          <w:szCs w:val="28"/>
          <w:lang w:eastAsia="ru-RU"/>
        </w:rPr>
        <w:t>1000*1200 – 6 шт.;</w:t>
      </w:r>
    </w:p>
    <w:p w:rsidR="00174DF0" w:rsidRPr="00AF751E" w:rsidRDefault="00174DF0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AF751E">
        <w:rPr>
          <w:rFonts w:eastAsia="Times New Roman" w:cs="Times New Roman"/>
          <w:color w:val="000000"/>
          <w:szCs w:val="28"/>
          <w:lang w:eastAsia="ru-RU"/>
        </w:rPr>
        <w:t>проволока</w:t>
      </w:r>
      <w:r w:rsidR="00AF751E">
        <w:rPr>
          <w:rFonts w:eastAsia="Times New Roman" w:cs="Times New Roman"/>
          <w:color w:val="000000"/>
          <w:szCs w:val="28"/>
          <w:lang w:eastAsia="ru-RU"/>
        </w:rPr>
        <w:t xml:space="preserve"> 0,2 мм*30 м – 6 шт.</w:t>
      </w:r>
    </w:p>
    <w:p w:rsidR="00174DF0" w:rsidRDefault="00F02CE3" w:rsidP="00FC4821">
      <w:pPr>
        <w:pStyle w:val="a5"/>
        <w:numPr>
          <w:ilvl w:val="0"/>
          <w:numId w:val="3"/>
        </w:numPr>
        <w:spacing w:line="24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канцелярские</w:t>
      </w:r>
      <w:r w:rsidR="00174DF0">
        <w:rPr>
          <w:rFonts w:eastAsia="Times New Roman" w:cs="Times New Roman"/>
          <w:color w:val="000000"/>
          <w:szCs w:val="28"/>
          <w:lang w:eastAsia="ru-RU"/>
        </w:rPr>
        <w:t xml:space="preserve"> резинки 100 шт. – 1 упаковка.</w:t>
      </w:r>
    </w:p>
    <w:p w:rsidR="008B26C8" w:rsidRPr="008B26C8" w:rsidRDefault="008B26C8" w:rsidP="00FC4821">
      <w:p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407096">
        <w:rPr>
          <w:rFonts w:eastAsia="Times New Roman" w:cs="Times New Roman"/>
          <w:i/>
          <w:color w:val="000000"/>
          <w:szCs w:val="28"/>
          <w:lang w:eastAsia="ru-RU"/>
        </w:rPr>
        <w:t>Информационное обеспечение</w:t>
      </w:r>
    </w:p>
    <w:p w:rsidR="008B26C8" w:rsidRDefault="008B26C8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 xml:space="preserve">Тема: </w:t>
      </w:r>
      <w:r w:rsidR="00370333">
        <w:rPr>
          <w:rFonts w:eastAsia="Times New Roman" w:cs="Times New Roman"/>
          <w:color w:val="000000"/>
          <w:szCs w:val="28"/>
          <w:lang w:eastAsia="ru-RU"/>
        </w:rPr>
        <w:t>Вводное занятие. Вводный инструктаж.</w:t>
      </w:r>
    </w:p>
    <w:p w:rsidR="00370333" w:rsidRPr="00370333" w:rsidRDefault="00370333" w:rsidP="00FC4821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инструкция № 5. Инструктаж по технике безопасности: работа с ножницами, клеем, резаком.</w:t>
      </w:r>
    </w:p>
    <w:p w:rsidR="008B26C8" w:rsidRDefault="008B26C8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 xml:space="preserve">Тема: </w:t>
      </w:r>
      <w:r w:rsidR="00370333">
        <w:rPr>
          <w:rFonts w:eastAsia="Times New Roman" w:cs="Times New Roman"/>
          <w:color w:val="000000"/>
          <w:szCs w:val="28"/>
          <w:lang w:eastAsia="ru-RU"/>
        </w:rPr>
        <w:t>Материа</w:t>
      </w:r>
      <w:r w:rsidR="001402BE">
        <w:rPr>
          <w:rFonts w:eastAsia="Times New Roman" w:cs="Times New Roman"/>
          <w:color w:val="000000"/>
          <w:szCs w:val="28"/>
          <w:lang w:eastAsia="ru-RU"/>
        </w:rPr>
        <w:t>лы и инструменты, их назначение;</w:t>
      </w:r>
    </w:p>
    <w:p w:rsidR="001402BE" w:rsidRDefault="001402BE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Тема: Исторические факты. Колесо;</w:t>
      </w:r>
    </w:p>
    <w:p w:rsidR="001402BE" w:rsidRDefault="001402BE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Темы: История авиации;</w:t>
      </w:r>
    </w:p>
    <w:p w:rsidR="001402BE" w:rsidRDefault="001402BE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Тема: Из истории об оригами;</w:t>
      </w:r>
    </w:p>
    <w:p w:rsidR="001402BE" w:rsidRDefault="001402BE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Тема: Мосты мира</w:t>
      </w:r>
    </w:p>
    <w:p w:rsidR="00370333" w:rsidRDefault="00370333" w:rsidP="00FC4821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Видеоролик.</w:t>
      </w:r>
    </w:p>
    <w:p w:rsidR="001402BE" w:rsidRPr="001402BE" w:rsidRDefault="00392752" w:rsidP="00FC4821">
      <w:pPr>
        <w:pStyle w:val="a5"/>
        <w:spacing w:line="24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Тема: «</w:t>
      </w:r>
      <w:r w:rsidR="001402BE" w:rsidRPr="001402BE">
        <w:rPr>
          <w:rFonts w:eastAsia="Times New Roman" w:cs="Times New Roman"/>
          <w:color w:val="000000"/>
          <w:szCs w:val="28"/>
          <w:lang w:eastAsia="ru-RU"/>
        </w:rPr>
        <w:t>Кубы и многогранники»</w:t>
      </w:r>
    </w:p>
    <w:p w:rsidR="001402BE" w:rsidRDefault="001402BE" w:rsidP="00FC4821">
      <w:pPr>
        <w:pStyle w:val="a5"/>
        <w:spacing w:line="24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r w:rsidRPr="001402BE">
        <w:rPr>
          <w:rFonts w:eastAsia="Times New Roman" w:cs="Times New Roman"/>
          <w:color w:val="000000"/>
          <w:szCs w:val="28"/>
          <w:lang w:eastAsia="ru-RU"/>
        </w:rPr>
        <w:t>- Презентации.</w:t>
      </w:r>
    </w:p>
    <w:p w:rsidR="00C10BD6" w:rsidRDefault="0068168E" w:rsidP="00FC4821">
      <w:pPr>
        <w:pStyle w:val="a5"/>
        <w:spacing w:line="24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  <w:hyperlink r:id="rId8" w:history="1">
        <w:r w:rsidR="00C10BD6" w:rsidRPr="008F6384">
          <w:rPr>
            <w:rStyle w:val="a7"/>
            <w:rFonts w:eastAsia="Times New Roman" w:cs="Times New Roman"/>
            <w:szCs w:val="28"/>
            <w:lang w:eastAsia="ru-RU"/>
          </w:rPr>
          <w:t>https://www.youtube.com/watch?time_continue=22&amp;v=riBqqQXM6bI</w:t>
        </w:r>
      </w:hyperlink>
    </w:p>
    <w:p w:rsidR="00C10BD6" w:rsidRPr="00370333" w:rsidRDefault="00C10BD6" w:rsidP="00FC4821">
      <w:pPr>
        <w:pStyle w:val="a5"/>
        <w:spacing w:line="240" w:lineRule="auto"/>
        <w:ind w:left="0"/>
        <w:rPr>
          <w:rFonts w:eastAsia="Times New Roman" w:cs="Times New Roman"/>
          <w:color w:val="000000"/>
          <w:szCs w:val="28"/>
          <w:lang w:eastAsia="ru-RU"/>
        </w:rPr>
      </w:pPr>
    </w:p>
    <w:p w:rsidR="008B26C8" w:rsidRPr="008B26C8" w:rsidRDefault="008B26C8" w:rsidP="00FC4821">
      <w:pPr>
        <w:spacing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8B26C8">
        <w:rPr>
          <w:rFonts w:eastAsia="Times New Roman" w:cs="Times New Roman"/>
          <w:i/>
          <w:color w:val="000000"/>
          <w:szCs w:val="28"/>
          <w:lang w:eastAsia="ru-RU"/>
        </w:rPr>
        <w:t>Кадровое обеспечение</w:t>
      </w:r>
    </w:p>
    <w:p w:rsidR="008B26C8" w:rsidRPr="008B26C8" w:rsidRDefault="008B26C8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B26C8">
        <w:rPr>
          <w:rFonts w:eastAsia="Times New Roman" w:cs="Times New Roman"/>
          <w:color w:val="000000"/>
          <w:szCs w:val="28"/>
          <w:lang w:eastAsia="ru-RU"/>
        </w:rPr>
        <w:t xml:space="preserve">Программу может реализовывать педагог дополнительного образования </w:t>
      </w:r>
      <w:r w:rsidR="00FD630E">
        <w:rPr>
          <w:rFonts w:eastAsia="Times New Roman" w:cs="Times New Roman"/>
          <w:color w:val="000000"/>
          <w:szCs w:val="28"/>
          <w:lang w:eastAsia="ru-RU"/>
        </w:rPr>
        <w:t xml:space="preserve">с инженерно-техническим образованием или </w:t>
      </w:r>
      <w:r w:rsidRPr="008B26C8">
        <w:rPr>
          <w:rFonts w:eastAsia="Times New Roman" w:cs="Times New Roman"/>
          <w:color w:val="000000"/>
          <w:szCs w:val="28"/>
          <w:lang w:eastAsia="ru-RU"/>
        </w:rPr>
        <w:t xml:space="preserve">со специальными знаниями в сфере </w:t>
      </w:r>
      <w:r w:rsidR="009E3234">
        <w:rPr>
          <w:rFonts w:eastAsia="Times New Roman" w:cs="Times New Roman"/>
          <w:color w:val="000000"/>
          <w:szCs w:val="28"/>
          <w:lang w:eastAsia="ru-RU"/>
        </w:rPr>
        <w:t xml:space="preserve">черчения и </w:t>
      </w:r>
      <w:r w:rsidR="00FD630E">
        <w:rPr>
          <w:rFonts w:eastAsia="Times New Roman" w:cs="Times New Roman"/>
          <w:color w:val="000000"/>
          <w:szCs w:val="28"/>
          <w:lang w:eastAsia="ru-RU"/>
        </w:rPr>
        <w:t>инженерной графики</w:t>
      </w:r>
      <w:r w:rsidR="009E323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F7348" w:rsidRDefault="00BF7348" w:rsidP="00FC4821">
      <w:pPr>
        <w:pStyle w:val="2"/>
        <w:spacing w:line="240" w:lineRule="auto"/>
      </w:pPr>
      <w:bookmarkStart w:id="9" w:name="_Toc523405143"/>
      <w:r>
        <w:t>2.3</w:t>
      </w:r>
      <w:r w:rsidR="009F4B7D">
        <w:t xml:space="preserve">. </w:t>
      </w:r>
      <w:r>
        <w:t>Формы аттестации</w:t>
      </w:r>
      <w:bookmarkEnd w:id="9"/>
    </w:p>
    <w:p w:rsidR="00EA0F6F" w:rsidRDefault="00EA0F6F" w:rsidP="00FC4821">
      <w:pPr>
        <w:pStyle w:val="a5"/>
        <w:spacing w:line="240" w:lineRule="auto"/>
        <w:ind w:left="450"/>
        <w:rPr>
          <w:rFonts w:cs="Times New Roman"/>
          <w:szCs w:val="28"/>
        </w:rPr>
      </w:pPr>
      <w:r w:rsidRPr="00EA0F6F">
        <w:rPr>
          <w:rFonts w:cs="Times New Roman"/>
          <w:szCs w:val="28"/>
        </w:rPr>
        <w:t>Формы отслеживания и фиксации образовательных результатов:</w:t>
      </w:r>
    </w:p>
    <w:p w:rsidR="00A208D4" w:rsidRPr="00EA0F6F" w:rsidRDefault="00A208D4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грамота </w:t>
      </w:r>
      <w:r w:rsidR="001401E9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прохождение курса программы;</w:t>
      </w:r>
    </w:p>
    <w:p w:rsidR="00B020DF" w:rsidRPr="00B020DF" w:rsidRDefault="00EA0F6F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020DF">
        <w:rPr>
          <w:rFonts w:cs="Times New Roman"/>
          <w:szCs w:val="28"/>
        </w:rPr>
        <w:t>портфолио графических и творческих работ;</w:t>
      </w:r>
    </w:p>
    <w:p w:rsidR="00B020DF" w:rsidRPr="00B020DF" w:rsidRDefault="00EA0F6F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020DF">
        <w:rPr>
          <w:rFonts w:cs="Times New Roman"/>
          <w:szCs w:val="28"/>
        </w:rPr>
        <w:t>журнал посещаемости;</w:t>
      </w:r>
    </w:p>
    <w:p w:rsidR="00EA0F6F" w:rsidRDefault="00EA0F6F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B020DF">
        <w:rPr>
          <w:rFonts w:cs="Times New Roman"/>
          <w:szCs w:val="28"/>
        </w:rPr>
        <w:t>матери</w:t>
      </w:r>
      <w:r w:rsidR="00A208D4">
        <w:rPr>
          <w:rFonts w:cs="Times New Roman"/>
          <w:szCs w:val="28"/>
        </w:rPr>
        <w:t>ал анкетирования и тестирования;</w:t>
      </w:r>
    </w:p>
    <w:p w:rsidR="00A208D4" w:rsidRPr="00B020DF" w:rsidRDefault="00A208D4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отзывы детей и родителей.</w:t>
      </w:r>
    </w:p>
    <w:p w:rsidR="00EA0F6F" w:rsidRDefault="00EA0F6F" w:rsidP="00FC4821">
      <w:pPr>
        <w:pStyle w:val="a5"/>
        <w:spacing w:line="240" w:lineRule="auto"/>
        <w:ind w:firstLine="0"/>
        <w:rPr>
          <w:rFonts w:cs="Times New Roman"/>
          <w:szCs w:val="28"/>
        </w:rPr>
      </w:pPr>
      <w:r w:rsidRPr="00EA0F6F">
        <w:rPr>
          <w:rFonts w:cs="Times New Roman"/>
          <w:szCs w:val="28"/>
        </w:rPr>
        <w:t>Формы предъявления и демонстрации образовательных результатов:</w:t>
      </w:r>
    </w:p>
    <w:p w:rsidR="002D213A" w:rsidRDefault="002D213A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зачетные и п</w:t>
      </w:r>
      <w:r w:rsidR="009F4B7D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оверочные работы;</w:t>
      </w:r>
    </w:p>
    <w:p w:rsidR="002D213A" w:rsidRDefault="002D213A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тематические зачеты;</w:t>
      </w:r>
    </w:p>
    <w:p w:rsidR="002D213A" w:rsidRPr="00EA0F6F" w:rsidRDefault="002D213A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контрольные работы;</w:t>
      </w:r>
    </w:p>
    <w:p w:rsidR="002D213A" w:rsidRPr="00077CB7" w:rsidRDefault="002D213A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конкурсы;</w:t>
      </w:r>
    </w:p>
    <w:p w:rsidR="00EA0F6F" w:rsidRPr="00EA0F6F" w:rsidRDefault="00EA0F6F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 w:rsidRPr="00EA0F6F">
        <w:rPr>
          <w:rFonts w:cs="Times New Roman"/>
          <w:szCs w:val="28"/>
        </w:rPr>
        <w:t>выставка работ;</w:t>
      </w:r>
    </w:p>
    <w:p w:rsidR="00EA0F6F" w:rsidRDefault="002D213A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соревнования;</w:t>
      </w:r>
    </w:p>
    <w:p w:rsidR="00EA0F6F" w:rsidRPr="002D213A" w:rsidRDefault="002D213A" w:rsidP="00FC4821">
      <w:pPr>
        <w:pStyle w:val="a5"/>
        <w:numPr>
          <w:ilvl w:val="0"/>
          <w:numId w:val="3"/>
        </w:num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демонстрация моделей.</w:t>
      </w:r>
    </w:p>
    <w:p w:rsidR="00BF7348" w:rsidRDefault="00BF7348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2.4 Оценочные материалы</w:t>
      </w:r>
    </w:p>
    <w:p w:rsidR="00DA0348" w:rsidRPr="00525633" w:rsidRDefault="00DA0348" w:rsidP="00FC4821">
      <w:pPr>
        <w:autoSpaceDE w:val="0"/>
        <w:autoSpaceDN w:val="0"/>
        <w:adjustRightInd w:val="0"/>
        <w:spacing w:line="240" w:lineRule="auto"/>
        <w:ind w:firstLine="643"/>
        <w:rPr>
          <w:rFonts w:eastAsia="Times New Roman" w:cs="Times New Roman"/>
          <w:bCs/>
          <w:szCs w:val="28"/>
          <w:lang w:eastAsia="ru-RU"/>
        </w:rPr>
      </w:pPr>
      <w:r w:rsidRPr="00525633">
        <w:rPr>
          <w:rFonts w:eastAsia="Times New Roman" w:cs="Times New Roman"/>
          <w:szCs w:val="28"/>
          <w:lang w:eastAsia="ru-RU"/>
        </w:rPr>
        <w:t xml:space="preserve">Для определения результативности образовательного процесса применяются </w:t>
      </w:r>
      <w:r w:rsidRPr="00525633">
        <w:rPr>
          <w:rFonts w:eastAsia="Times New Roman" w:cs="Times New Roman"/>
          <w:bCs/>
          <w:szCs w:val="28"/>
          <w:lang w:eastAsia="ru-RU"/>
        </w:rPr>
        <w:t>входящий, промежуточный (тематический) и итоговый контроль.</w:t>
      </w:r>
    </w:p>
    <w:p w:rsidR="00DA0348" w:rsidRPr="00525633" w:rsidRDefault="00DA0348" w:rsidP="00FC482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bCs/>
          <w:szCs w:val="28"/>
          <w:lang w:eastAsia="ru-RU"/>
        </w:rPr>
        <w:t xml:space="preserve">Входящий: </w:t>
      </w:r>
      <w:r w:rsidRPr="00525633">
        <w:rPr>
          <w:rFonts w:eastAsia="Times New Roman" w:cs="Times New Roman"/>
          <w:szCs w:val="28"/>
          <w:lang w:eastAsia="ru-RU"/>
        </w:rPr>
        <w:t>определение пе</w:t>
      </w:r>
      <w:r w:rsidR="00525633">
        <w:rPr>
          <w:rFonts w:eastAsia="Times New Roman" w:cs="Times New Roman"/>
          <w:szCs w:val="28"/>
          <w:lang w:eastAsia="ru-RU"/>
        </w:rPr>
        <w:t>рвоначального уровня учащихся, н</w:t>
      </w:r>
      <w:r w:rsidRPr="00525633">
        <w:rPr>
          <w:rFonts w:eastAsia="Times New Roman" w:cs="Times New Roman"/>
          <w:szCs w:val="28"/>
          <w:lang w:eastAsia="ru-RU"/>
        </w:rPr>
        <w:t>а первом занятии в виде собеседования</w:t>
      </w:r>
      <w:r w:rsidR="00525633">
        <w:rPr>
          <w:rFonts w:eastAsia="Times New Roman" w:cs="Times New Roman"/>
          <w:szCs w:val="28"/>
          <w:lang w:eastAsia="ru-RU"/>
        </w:rPr>
        <w:t xml:space="preserve"> и </w:t>
      </w:r>
      <w:r w:rsidR="00F669F7">
        <w:rPr>
          <w:rFonts w:eastAsia="Times New Roman" w:cs="Times New Roman"/>
          <w:szCs w:val="28"/>
          <w:lang w:eastAsia="ru-RU"/>
        </w:rPr>
        <w:t xml:space="preserve">диагностического </w:t>
      </w:r>
      <w:r w:rsidR="00525633">
        <w:rPr>
          <w:rFonts w:eastAsia="Times New Roman" w:cs="Times New Roman"/>
          <w:szCs w:val="28"/>
          <w:lang w:eastAsia="ru-RU"/>
        </w:rPr>
        <w:t>тестирования</w:t>
      </w:r>
      <w:r w:rsidR="00F669F7">
        <w:rPr>
          <w:rFonts w:eastAsia="Times New Roman" w:cs="Times New Roman"/>
          <w:szCs w:val="28"/>
          <w:lang w:eastAsia="ru-RU"/>
        </w:rPr>
        <w:t xml:space="preserve"> по методике Т. М. Геронимус.</w:t>
      </w:r>
      <w:r w:rsidR="00B42C12">
        <w:rPr>
          <w:rFonts w:eastAsia="Times New Roman" w:cs="Times New Roman"/>
          <w:szCs w:val="28"/>
          <w:lang w:eastAsia="ru-RU"/>
        </w:rPr>
        <w:t xml:space="preserve"> (</w:t>
      </w:r>
      <w:r w:rsidR="002E1041">
        <w:rPr>
          <w:rFonts w:eastAsia="Times New Roman" w:cs="Times New Roman"/>
          <w:szCs w:val="28"/>
          <w:lang w:eastAsia="ru-RU"/>
        </w:rPr>
        <w:t>Приложение 2</w:t>
      </w:r>
      <w:r w:rsidR="00B42C12">
        <w:rPr>
          <w:rFonts w:eastAsia="Times New Roman" w:cs="Times New Roman"/>
          <w:szCs w:val="28"/>
          <w:lang w:eastAsia="ru-RU"/>
        </w:rPr>
        <w:t>)</w:t>
      </w:r>
    </w:p>
    <w:p w:rsidR="00DA0348" w:rsidRPr="00525633" w:rsidRDefault="00DA0348" w:rsidP="00FC482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bCs/>
          <w:szCs w:val="28"/>
          <w:lang w:eastAsia="ru-RU"/>
        </w:rPr>
        <w:lastRenderedPageBreak/>
        <w:t xml:space="preserve">Промежуточный (тематический): </w:t>
      </w:r>
      <w:r w:rsidRPr="00525633">
        <w:rPr>
          <w:rFonts w:eastAsia="Times New Roman" w:cs="Times New Roman"/>
          <w:szCs w:val="28"/>
          <w:lang w:eastAsia="ru-RU"/>
        </w:rPr>
        <w:t>осуществляется при</w:t>
      </w:r>
      <w:r w:rsidR="00525633">
        <w:rPr>
          <w:rFonts w:eastAsia="Times New Roman" w:cs="Times New Roman"/>
          <w:szCs w:val="28"/>
          <w:lang w:eastAsia="ru-RU"/>
        </w:rPr>
        <w:t xml:space="preserve"> помощи соревнований, конкурсов, демонстрации моделей. Применяются контрольные задания</w:t>
      </w:r>
      <w:r w:rsidRPr="00525633">
        <w:rPr>
          <w:rFonts w:eastAsia="Times New Roman" w:cs="Times New Roman"/>
          <w:szCs w:val="28"/>
          <w:lang w:eastAsia="ru-RU"/>
        </w:rPr>
        <w:t xml:space="preserve">, составленные в </w:t>
      </w:r>
      <w:r w:rsidR="00525633">
        <w:rPr>
          <w:rFonts w:eastAsia="Times New Roman" w:cs="Times New Roman"/>
          <w:szCs w:val="28"/>
          <w:lang w:eastAsia="ru-RU"/>
        </w:rPr>
        <w:t>интересной форме</w:t>
      </w:r>
      <w:r w:rsidRPr="00525633">
        <w:rPr>
          <w:rFonts w:eastAsia="Times New Roman" w:cs="Times New Roman"/>
          <w:szCs w:val="28"/>
          <w:lang w:eastAsia="ru-RU"/>
        </w:rPr>
        <w:t xml:space="preserve"> для </w:t>
      </w:r>
      <w:r w:rsidR="00525633">
        <w:rPr>
          <w:rFonts w:eastAsia="Times New Roman" w:cs="Times New Roman"/>
          <w:szCs w:val="28"/>
          <w:lang w:eastAsia="ru-RU"/>
        </w:rPr>
        <w:t>учащихся</w:t>
      </w:r>
      <w:r w:rsidRPr="00525633">
        <w:rPr>
          <w:rFonts w:eastAsia="Times New Roman" w:cs="Times New Roman"/>
          <w:szCs w:val="28"/>
          <w:lang w:eastAsia="ru-RU"/>
        </w:rPr>
        <w:t>. Они проводятся по окончании изучения каждой темы.</w:t>
      </w:r>
    </w:p>
    <w:p w:rsidR="00DA0348" w:rsidRPr="00525633" w:rsidRDefault="00DA0348" w:rsidP="00FC482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szCs w:val="28"/>
          <w:lang w:eastAsia="ru-RU"/>
        </w:rPr>
        <w:t>Работы оцениваются по следующим критериям</w:t>
      </w:r>
      <w:r w:rsidR="009F4B7D">
        <w:rPr>
          <w:rFonts w:eastAsia="Times New Roman" w:cs="Times New Roman"/>
          <w:szCs w:val="28"/>
          <w:lang w:eastAsia="ru-RU"/>
        </w:rPr>
        <w:t>, заносимые в таблицы (</w:t>
      </w:r>
      <w:r w:rsidR="002E1041">
        <w:rPr>
          <w:rFonts w:eastAsia="Times New Roman" w:cs="Times New Roman"/>
          <w:szCs w:val="28"/>
          <w:lang w:eastAsia="ru-RU"/>
        </w:rPr>
        <w:t>П</w:t>
      </w:r>
      <w:r w:rsidR="009F4B7D">
        <w:rPr>
          <w:rFonts w:eastAsia="Times New Roman" w:cs="Times New Roman"/>
          <w:szCs w:val="28"/>
          <w:lang w:eastAsia="ru-RU"/>
        </w:rPr>
        <w:t>риложение 2)</w:t>
      </w:r>
      <w:r w:rsidRPr="00525633">
        <w:rPr>
          <w:rFonts w:eastAsia="Times New Roman" w:cs="Times New Roman"/>
          <w:szCs w:val="28"/>
          <w:lang w:eastAsia="ru-RU"/>
        </w:rPr>
        <w:t>:</w:t>
      </w:r>
    </w:p>
    <w:p w:rsidR="00DA0348" w:rsidRPr="00525633" w:rsidRDefault="00DA0348" w:rsidP="00FC4821">
      <w:pPr>
        <w:tabs>
          <w:tab w:val="left" w:pos="734"/>
        </w:tabs>
        <w:autoSpaceDE w:val="0"/>
        <w:autoSpaceDN w:val="0"/>
        <w:adjustRightInd w:val="0"/>
        <w:spacing w:line="240" w:lineRule="auto"/>
        <w:ind w:firstLine="426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szCs w:val="28"/>
          <w:lang w:eastAsia="ru-RU"/>
        </w:rPr>
        <w:t>-</w:t>
      </w:r>
      <w:r w:rsidRPr="00525633">
        <w:rPr>
          <w:rFonts w:eastAsia="Times New Roman" w:cs="Times New Roman"/>
          <w:szCs w:val="28"/>
          <w:lang w:eastAsia="ru-RU"/>
        </w:rPr>
        <w:tab/>
        <w:t>качество выполнения изучаемых на занятиях приемов, операций и работы в целом;</w:t>
      </w:r>
    </w:p>
    <w:p w:rsidR="00525633" w:rsidRDefault="00DA0348" w:rsidP="00FC4821">
      <w:pPr>
        <w:tabs>
          <w:tab w:val="left" w:pos="739"/>
        </w:tabs>
        <w:autoSpaceDE w:val="0"/>
        <w:autoSpaceDN w:val="0"/>
        <w:adjustRightInd w:val="0"/>
        <w:spacing w:line="240" w:lineRule="auto"/>
        <w:ind w:firstLine="426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szCs w:val="28"/>
          <w:lang w:eastAsia="ru-RU"/>
        </w:rPr>
        <w:t>-</w:t>
      </w:r>
      <w:r w:rsidRPr="00525633">
        <w:rPr>
          <w:rFonts w:eastAsia="Times New Roman" w:cs="Times New Roman"/>
          <w:szCs w:val="28"/>
          <w:lang w:eastAsia="ru-RU"/>
        </w:rPr>
        <w:tab/>
        <w:t>степень самостоятельности;</w:t>
      </w:r>
    </w:p>
    <w:p w:rsidR="00DA0348" w:rsidRPr="00525633" w:rsidRDefault="00DA0348" w:rsidP="00FC4821">
      <w:pPr>
        <w:pStyle w:val="a5"/>
        <w:numPr>
          <w:ilvl w:val="0"/>
          <w:numId w:val="4"/>
        </w:numPr>
        <w:tabs>
          <w:tab w:val="left" w:pos="739"/>
        </w:tabs>
        <w:autoSpaceDE w:val="0"/>
        <w:autoSpaceDN w:val="0"/>
        <w:adjustRightInd w:val="0"/>
        <w:spacing w:line="240" w:lineRule="auto"/>
        <w:ind w:left="0" w:firstLine="426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szCs w:val="28"/>
          <w:lang w:eastAsia="ru-RU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DA0348" w:rsidRPr="00525633" w:rsidRDefault="00DA0348" w:rsidP="00FC4821">
      <w:pPr>
        <w:autoSpaceDE w:val="0"/>
        <w:autoSpaceDN w:val="0"/>
        <w:adjustRightInd w:val="0"/>
        <w:spacing w:line="240" w:lineRule="auto"/>
        <w:ind w:firstLine="566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szCs w:val="28"/>
          <w:lang w:eastAsia="ru-RU"/>
        </w:rPr>
        <w:t xml:space="preserve">Предпочтение следует отдавать качественной оценке деятельности каждого </w:t>
      </w:r>
      <w:r w:rsidR="00525633">
        <w:rPr>
          <w:rFonts w:eastAsia="Times New Roman" w:cs="Times New Roman"/>
          <w:szCs w:val="28"/>
          <w:lang w:eastAsia="ru-RU"/>
        </w:rPr>
        <w:t>учащегося</w:t>
      </w:r>
      <w:r w:rsidRPr="00525633">
        <w:rPr>
          <w:rFonts w:eastAsia="Times New Roman" w:cs="Times New Roman"/>
          <w:szCs w:val="28"/>
          <w:lang w:eastAsia="ru-RU"/>
        </w:rPr>
        <w:t xml:space="preserve"> на занятии, его творческим находкам в процессе наблюдений, размышлений и самореализации.</w:t>
      </w:r>
    </w:p>
    <w:p w:rsidR="00DA0348" w:rsidRDefault="00DA0348" w:rsidP="00FC4821">
      <w:pPr>
        <w:autoSpaceDE w:val="0"/>
        <w:autoSpaceDN w:val="0"/>
        <w:adjustRightInd w:val="0"/>
        <w:spacing w:line="240" w:lineRule="auto"/>
        <w:ind w:firstLine="566"/>
        <w:rPr>
          <w:rFonts w:eastAsia="Times New Roman" w:cs="Times New Roman"/>
          <w:szCs w:val="28"/>
          <w:lang w:eastAsia="ru-RU"/>
        </w:rPr>
      </w:pPr>
      <w:r w:rsidRPr="00525633">
        <w:rPr>
          <w:rFonts w:eastAsia="Times New Roman" w:cs="Times New Roman"/>
          <w:bCs/>
          <w:szCs w:val="28"/>
          <w:lang w:eastAsia="ru-RU"/>
        </w:rPr>
        <w:t xml:space="preserve">Итоговый: </w:t>
      </w:r>
      <w:r w:rsidRPr="00525633">
        <w:rPr>
          <w:rFonts w:eastAsia="Times New Roman" w:cs="Times New Roman"/>
          <w:szCs w:val="28"/>
          <w:lang w:eastAsia="ru-RU"/>
        </w:rPr>
        <w:t xml:space="preserve">Выставка детских работ, </w:t>
      </w:r>
      <w:r w:rsidR="00525633">
        <w:rPr>
          <w:rFonts w:eastAsia="Times New Roman" w:cs="Times New Roman"/>
          <w:szCs w:val="28"/>
          <w:lang w:eastAsia="ru-RU"/>
        </w:rPr>
        <w:t xml:space="preserve">которая позволяет </w:t>
      </w:r>
      <w:r w:rsidRPr="00525633">
        <w:rPr>
          <w:rFonts w:eastAsia="Times New Roman" w:cs="Times New Roman"/>
          <w:szCs w:val="28"/>
          <w:lang w:eastAsia="ru-RU"/>
        </w:rPr>
        <w:t>не только оценить знания, умения учащихся, но и приучает детей справедливо и объективно оценивать свою работу, работу других, радоваться не только своей, но и общей удаче. Воспитывает в них стремление к самосовершенствованию.</w:t>
      </w:r>
    </w:p>
    <w:p w:rsidR="00BF7348" w:rsidRDefault="00BF7348" w:rsidP="00FC4821">
      <w:pPr>
        <w:pStyle w:val="2"/>
        <w:spacing w:line="240" w:lineRule="auto"/>
      </w:pPr>
      <w:bookmarkStart w:id="10" w:name="_Toc523405144"/>
      <w:r>
        <w:t>2.5</w:t>
      </w:r>
      <w:r w:rsidR="009F4B7D">
        <w:t xml:space="preserve">. </w:t>
      </w:r>
      <w:r>
        <w:t>Методические материалы</w:t>
      </w:r>
      <w:bookmarkEnd w:id="10"/>
    </w:p>
    <w:p w:rsidR="00677EB0" w:rsidRDefault="00FD630E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FD630E">
        <w:rPr>
          <w:rFonts w:cs="Times New Roman"/>
          <w:szCs w:val="28"/>
        </w:rPr>
        <w:t>Организация образовательного процесса — очное обучение.</w:t>
      </w:r>
    </w:p>
    <w:p w:rsidR="00A97BF9" w:rsidRPr="00A97BF9" w:rsidRDefault="00A97BF9" w:rsidP="00FC4821">
      <w:pPr>
        <w:pStyle w:val="a5"/>
        <w:spacing w:line="240" w:lineRule="auto"/>
        <w:ind w:left="0"/>
        <w:jc w:val="center"/>
        <w:rPr>
          <w:rFonts w:cs="Times New Roman"/>
          <w:b/>
          <w:szCs w:val="28"/>
        </w:rPr>
      </w:pPr>
      <w:r w:rsidRPr="00A97BF9">
        <w:rPr>
          <w:rFonts w:cs="Times New Roman"/>
          <w:b/>
          <w:szCs w:val="28"/>
        </w:rPr>
        <w:t>Методы обучения</w:t>
      </w:r>
      <w:r w:rsidR="00422AC4">
        <w:rPr>
          <w:rFonts w:cs="Times New Roman"/>
          <w:b/>
          <w:szCs w:val="28"/>
        </w:rPr>
        <w:t>:</w:t>
      </w:r>
    </w:p>
    <w:p w:rsidR="009F4B7D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Репродуктивный</w:t>
      </w:r>
      <w:r w:rsidR="009F4B7D">
        <w:rPr>
          <w:rFonts w:cs="Times New Roman"/>
          <w:szCs w:val="28"/>
        </w:rPr>
        <w:t>;</w:t>
      </w:r>
    </w:p>
    <w:p w:rsidR="00A97BF9" w:rsidRDefault="009F4B7D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195B8C">
        <w:rPr>
          <w:rFonts w:cs="Times New Roman"/>
          <w:szCs w:val="28"/>
        </w:rPr>
        <w:t>ловесный (объяснение, беседа, диалог, консультация);</w:t>
      </w:r>
    </w:p>
    <w:p w:rsidR="00195B8C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Наблюдение;</w:t>
      </w:r>
    </w:p>
    <w:p w:rsidR="00195B8C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Сравнение;</w:t>
      </w:r>
    </w:p>
    <w:p w:rsidR="00195B8C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работа (работа со схемами, чертежами и их составление);</w:t>
      </w:r>
    </w:p>
    <w:p w:rsidR="00195B8C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Метод проблемного обучения (постановка проблемных вопросов и самостоятельный поиск ответов);</w:t>
      </w:r>
    </w:p>
    <w:p w:rsidR="00195B8C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Проектно-конструкторские методы (</w:t>
      </w:r>
      <w:r w:rsidR="00BC6272">
        <w:rPr>
          <w:rFonts w:cs="Times New Roman"/>
          <w:szCs w:val="28"/>
        </w:rPr>
        <w:t>отработка практи</w:t>
      </w:r>
      <w:r w:rsidR="009F4B7D">
        <w:rPr>
          <w:rFonts w:cs="Times New Roman"/>
          <w:szCs w:val="28"/>
        </w:rPr>
        <w:t xml:space="preserve">ческих действий, моделирование </w:t>
      </w:r>
      <w:r w:rsidR="00BC6272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конструирование из бумаги, создание моделей, создание творческих работ для выставки);</w:t>
      </w:r>
    </w:p>
    <w:p w:rsidR="00195B8C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BC6272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тод </w:t>
      </w:r>
      <w:r w:rsidR="00BC6272">
        <w:rPr>
          <w:rFonts w:cs="Times New Roman"/>
          <w:szCs w:val="28"/>
        </w:rPr>
        <w:t>игры (на развитие внимания, памяти, глазомера, воображения</w:t>
      </w:r>
      <w:r w:rsidR="00332F93">
        <w:rPr>
          <w:rFonts w:cs="Times New Roman"/>
          <w:szCs w:val="28"/>
        </w:rPr>
        <w:t>)</w:t>
      </w:r>
      <w:r w:rsidR="00BC6272">
        <w:rPr>
          <w:rFonts w:cs="Times New Roman"/>
          <w:szCs w:val="28"/>
        </w:rPr>
        <w:t>; игра-путешествие;</w:t>
      </w:r>
      <w:r>
        <w:rPr>
          <w:rFonts w:cs="Times New Roman"/>
          <w:szCs w:val="28"/>
        </w:rPr>
        <w:t xml:space="preserve"> ролевые игры: констр</w:t>
      </w:r>
      <w:r w:rsidR="00332F93">
        <w:rPr>
          <w:rFonts w:cs="Times New Roman"/>
          <w:szCs w:val="28"/>
        </w:rPr>
        <w:t>уктора, соревнование, викторины</w:t>
      </w:r>
      <w:r w:rsidR="00BC6272">
        <w:rPr>
          <w:rFonts w:cs="Times New Roman"/>
          <w:szCs w:val="28"/>
        </w:rPr>
        <w:t>;</w:t>
      </w:r>
    </w:p>
    <w:p w:rsidR="00195B8C" w:rsidRPr="00FD630E" w:rsidRDefault="00195B8C" w:rsidP="00FC4821">
      <w:pPr>
        <w:pStyle w:val="a5"/>
        <w:numPr>
          <w:ilvl w:val="1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Наглядный </w:t>
      </w:r>
      <w:r w:rsidR="00BC6272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рисунки, плакаты,</w:t>
      </w:r>
      <w:r w:rsidR="00BC6272">
        <w:rPr>
          <w:rFonts w:cs="Times New Roman"/>
          <w:szCs w:val="28"/>
        </w:rPr>
        <w:t xml:space="preserve"> чертежи, фотографии, схемы, мо</w:t>
      </w:r>
      <w:r>
        <w:rPr>
          <w:rFonts w:cs="Times New Roman"/>
          <w:szCs w:val="28"/>
        </w:rPr>
        <w:t>дели, приборы, видеоматериалы, литература).</w:t>
      </w:r>
    </w:p>
    <w:p w:rsidR="00677EB0" w:rsidRDefault="0009173D" w:rsidP="00FC4821">
      <w:pPr>
        <w:pStyle w:val="a5"/>
        <w:spacing w:line="240" w:lineRule="auto"/>
        <w:ind w:left="0"/>
        <w:rPr>
          <w:rFonts w:cs="Times New Roman"/>
          <w:color w:val="000000"/>
          <w:szCs w:val="28"/>
        </w:rPr>
      </w:pPr>
      <w:r w:rsidRPr="0009173D">
        <w:rPr>
          <w:rFonts w:cs="Times New Roman"/>
          <w:color w:val="000000"/>
          <w:szCs w:val="28"/>
        </w:rPr>
        <w:t>На занятиях используются следующие методы воспитания: поощрение, упражнение, стимулирование и мотивация.</w:t>
      </w:r>
    </w:p>
    <w:p w:rsidR="001E70E7" w:rsidRDefault="001E70E7" w:rsidP="00FC4821">
      <w:pPr>
        <w:pStyle w:val="a5"/>
        <w:spacing w:line="240" w:lineRule="auto"/>
        <w:ind w:left="0"/>
        <w:rPr>
          <w:rFonts w:cs="Times New Roman"/>
          <w:color w:val="000000"/>
          <w:szCs w:val="28"/>
        </w:rPr>
      </w:pPr>
    </w:p>
    <w:p w:rsidR="00CB18CB" w:rsidRDefault="00CB18CB" w:rsidP="00FC482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18CB">
        <w:rPr>
          <w:b/>
          <w:color w:val="000000"/>
          <w:sz w:val="28"/>
          <w:szCs w:val="28"/>
        </w:rPr>
        <w:t>Формы организации образовательного процесса</w:t>
      </w:r>
      <w:r w:rsidR="00422AC4">
        <w:rPr>
          <w:b/>
          <w:color w:val="000000"/>
          <w:sz w:val="28"/>
          <w:szCs w:val="28"/>
        </w:rPr>
        <w:t>:</w:t>
      </w:r>
    </w:p>
    <w:p w:rsidR="00CB18CB" w:rsidRDefault="00CB18CB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B18CB">
        <w:rPr>
          <w:color w:val="000000"/>
          <w:sz w:val="28"/>
          <w:szCs w:val="28"/>
        </w:rPr>
        <w:t>групповая;</w:t>
      </w:r>
    </w:p>
    <w:p w:rsidR="00CB18CB" w:rsidRDefault="00CB18CB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B18CB">
        <w:rPr>
          <w:color w:val="000000"/>
          <w:sz w:val="28"/>
          <w:szCs w:val="28"/>
        </w:rPr>
        <w:lastRenderedPageBreak/>
        <w:t>индивидуальная;</w:t>
      </w:r>
    </w:p>
    <w:p w:rsidR="00CB18CB" w:rsidRDefault="00CB18CB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B18CB">
        <w:rPr>
          <w:color w:val="000000"/>
          <w:sz w:val="28"/>
          <w:szCs w:val="28"/>
        </w:rPr>
        <w:t>индивидуально-групповая;</w:t>
      </w:r>
    </w:p>
    <w:p w:rsidR="00CB18CB" w:rsidRDefault="00CB18CB" w:rsidP="00FC482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18CB">
        <w:rPr>
          <w:b/>
          <w:color w:val="000000"/>
          <w:sz w:val="28"/>
          <w:szCs w:val="28"/>
        </w:rPr>
        <w:t>Формы организации занятий:</w:t>
      </w:r>
    </w:p>
    <w:p w:rsidR="00CB18CB" w:rsidRDefault="00141E72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учебное занятие</w:t>
      </w:r>
      <w:r w:rsidR="00CB18CB" w:rsidRPr="00CB18CB">
        <w:rPr>
          <w:color w:val="000000"/>
          <w:sz w:val="28"/>
          <w:szCs w:val="28"/>
        </w:rPr>
        <w:t>;</w:t>
      </w:r>
    </w:p>
    <w:p w:rsidR="00CB18CB" w:rsidRDefault="00CB18CB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B18CB">
        <w:rPr>
          <w:color w:val="000000"/>
          <w:sz w:val="28"/>
          <w:szCs w:val="28"/>
        </w:rPr>
        <w:t>практическая работа;</w:t>
      </w:r>
    </w:p>
    <w:p w:rsidR="00141E72" w:rsidRDefault="00141E72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лаборатория;</w:t>
      </w:r>
    </w:p>
    <w:p w:rsidR="00141E72" w:rsidRDefault="007C5B00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141E72">
        <w:rPr>
          <w:color w:val="000000"/>
          <w:sz w:val="28"/>
          <w:szCs w:val="28"/>
        </w:rPr>
        <w:t>;</w:t>
      </w:r>
    </w:p>
    <w:p w:rsidR="00141E72" w:rsidRDefault="00141E72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викторина;</w:t>
      </w:r>
    </w:p>
    <w:p w:rsidR="00141E72" w:rsidRDefault="00141E72" w:rsidP="00FC4821">
      <w:pPr>
        <w:pStyle w:val="a8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– выставка работ;</w:t>
      </w:r>
    </w:p>
    <w:p w:rsidR="00141E72" w:rsidRDefault="00CB18CB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41E72">
        <w:rPr>
          <w:color w:val="000000"/>
          <w:sz w:val="28"/>
          <w:szCs w:val="28"/>
        </w:rPr>
        <w:t>творческая работа;</w:t>
      </w:r>
    </w:p>
    <w:p w:rsidR="00CB18CB" w:rsidRPr="00141E72" w:rsidRDefault="00CB18CB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41E72">
        <w:rPr>
          <w:color w:val="000000"/>
          <w:sz w:val="28"/>
          <w:szCs w:val="28"/>
        </w:rPr>
        <w:t>презентация;</w:t>
      </w:r>
    </w:p>
    <w:p w:rsidR="00332F93" w:rsidRPr="00CB18CB" w:rsidRDefault="00332F93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киносеансы;</w:t>
      </w:r>
    </w:p>
    <w:p w:rsidR="00CB18CB" w:rsidRPr="00CB18CB" w:rsidRDefault="00CB18CB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CB18CB">
        <w:rPr>
          <w:color w:val="000000"/>
          <w:sz w:val="28"/>
          <w:szCs w:val="28"/>
        </w:rPr>
        <w:t>проектная деятельность.</w:t>
      </w:r>
    </w:p>
    <w:p w:rsidR="007C5B00" w:rsidRPr="005E7D1F" w:rsidRDefault="007C5B00" w:rsidP="00FC4821">
      <w:pPr>
        <w:pStyle w:val="a8"/>
        <w:jc w:val="center"/>
        <w:rPr>
          <w:b/>
          <w:color w:val="000000"/>
          <w:sz w:val="28"/>
          <w:szCs w:val="28"/>
          <w:lang w:val="en-US"/>
        </w:rPr>
      </w:pPr>
      <w:r w:rsidRPr="000D05B7">
        <w:rPr>
          <w:b/>
          <w:color w:val="000000"/>
          <w:sz w:val="28"/>
          <w:szCs w:val="28"/>
        </w:rPr>
        <w:t>Педагогические технологии</w:t>
      </w:r>
      <w:r w:rsidR="000D05B7">
        <w:rPr>
          <w:b/>
          <w:color w:val="000000"/>
          <w:sz w:val="28"/>
          <w:szCs w:val="28"/>
        </w:rPr>
        <w:t>:</w:t>
      </w:r>
    </w:p>
    <w:p w:rsidR="007C5B00" w:rsidRPr="004B6CA6" w:rsidRDefault="007C5B00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B6CA6">
        <w:rPr>
          <w:color w:val="000000"/>
          <w:sz w:val="28"/>
          <w:szCs w:val="28"/>
        </w:rPr>
        <w:t>Для успешной реализации программы на занятиях применяются следующие педагогические технологии:</w:t>
      </w:r>
    </w:p>
    <w:p w:rsidR="001A071C" w:rsidRDefault="001A071C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071C">
        <w:rPr>
          <w:color w:val="000000"/>
          <w:sz w:val="28"/>
          <w:szCs w:val="28"/>
        </w:rPr>
        <w:t xml:space="preserve">личностно-ориентированное </w:t>
      </w:r>
      <w:r w:rsidR="007C5B00" w:rsidRPr="001A071C">
        <w:rPr>
          <w:color w:val="000000"/>
          <w:sz w:val="28"/>
          <w:szCs w:val="28"/>
        </w:rPr>
        <w:t>развивающее обучение;</w:t>
      </w:r>
    </w:p>
    <w:p w:rsidR="001A071C" w:rsidRDefault="001A071C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B6CA6">
        <w:rPr>
          <w:color w:val="000000"/>
          <w:sz w:val="28"/>
          <w:szCs w:val="28"/>
        </w:rPr>
        <w:t>коллективная система обучения;</w:t>
      </w:r>
    </w:p>
    <w:p w:rsidR="007C5B00" w:rsidRDefault="007C5B00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071C">
        <w:rPr>
          <w:color w:val="000000"/>
          <w:sz w:val="28"/>
          <w:szCs w:val="28"/>
        </w:rPr>
        <w:t>проблемное обучение;</w:t>
      </w:r>
    </w:p>
    <w:p w:rsidR="001A071C" w:rsidRDefault="001A071C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исследовательское обучение;</w:t>
      </w:r>
    </w:p>
    <w:p w:rsidR="001A071C" w:rsidRDefault="001A071C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071C">
        <w:rPr>
          <w:color w:val="000000"/>
          <w:sz w:val="28"/>
          <w:szCs w:val="28"/>
        </w:rPr>
        <w:t>игровая технология;</w:t>
      </w:r>
    </w:p>
    <w:p w:rsidR="001A071C" w:rsidRDefault="001A071C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071C">
        <w:rPr>
          <w:color w:val="000000"/>
          <w:sz w:val="28"/>
          <w:szCs w:val="28"/>
        </w:rPr>
        <w:t>технология решения изобретательских задач;</w:t>
      </w:r>
    </w:p>
    <w:p w:rsidR="001A071C" w:rsidRDefault="007C5B00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071C">
        <w:rPr>
          <w:color w:val="000000"/>
          <w:sz w:val="28"/>
          <w:szCs w:val="28"/>
        </w:rPr>
        <w:t>обучение в сотрудничестве (командная, групповая работа);</w:t>
      </w:r>
    </w:p>
    <w:p w:rsidR="007C5B00" w:rsidRPr="001A071C" w:rsidRDefault="007C5B00" w:rsidP="00FC4821">
      <w:pPr>
        <w:pStyle w:val="a8"/>
        <w:numPr>
          <w:ilvl w:val="1"/>
          <w:numId w:val="1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A071C">
        <w:rPr>
          <w:color w:val="000000"/>
          <w:sz w:val="28"/>
          <w:szCs w:val="28"/>
        </w:rPr>
        <w:t>информационно-коммуникационные технологии.</w:t>
      </w:r>
      <w:r w:rsidR="00AE02F2">
        <w:rPr>
          <w:color w:val="000000"/>
          <w:sz w:val="28"/>
          <w:szCs w:val="28"/>
        </w:rPr>
        <w:t xml:space="preserve"> </w:t>
      </w:r>
    </w:p>
    <w:p w:rsidR="001E70E7" w:rsidRDefault="001E70E7" w:rsidP="00FC4821">
      <w:pPr>
        <w:pStyle w:val="a8"/>
        <w:spacing w:before="0" w:beforeAutospacing="0" w:after="0" w:afterAutospacing="0"/>
        <w:ind w:firstLine="0"/>
        <w:rPr>
          <w:b/>
          <w:color w:val="000000"/>
          <w:sz w:val="28"/>
          <w:szCs w:val="28"/>
        </w:rPr>
      </w:pPr>
    </w:p>
    <w:p w:rsidR="007C5B00" w:rsidRPr="0098182B" w:rsidRDefault="007C5B00" w:rsidP="00FC482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4177">
        <w:rPr>
          <w:b/>
          <w:color w:val="000000"/>
          <w:sz w:val="28"/>
          <w:szCs w:val="28"/>
        </w:rPr>
        <w:t>Алгоритм учебного занятия</w:t>
      </w:r>
      <w:r w:rsidR="008B4177">
        <w:rPr>
          <w:b/>
          <w:color w:val="000000"/>
          <w:sz w:val="28"/>
          <w:szCs w:val="28"/>
        </w:rPr>
        <w:t>:</w:t>
      </w:r>
    </w:p>
    <w:p w:rsidR="007C5B00" w:rsidRPr="0098182B" w:rsidRDefault="007C5B00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>1. Организационный момент;</w:t>
      </w:r>
    </w:p>
    <w:p w:rsidR="007C5B00" w:rsidRPr="0098182B" w:rsidRDefault="00EC1083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C5B00" w:rsidRPr="0098182B">
        <w:rPr>
          <w:color w:val="000000"/>
          <w:sz w:val="28"/>
          <w:szCs w:val="28"/>
        </w:rPr>
        <w:t xml:space="preserve">Объяснение </w:t>
      </w:r>
      <w:r w:rsidR="00EC13B9">
        <w:rPr>
          <w:color w:val="000000"/>
          <w:sz w:val="28"/>
          <w:szCs w:val="28"/>
        </w:rPr>
        <w:t xml:space="preserve">новой темы и </w:t>
      </w:r>
      <w:r w:rsidR="007C5B00" w:rsidRPr="0098182B">
        <w:rPr>
          <w:color w:val="000000"/>
          <w:sz w:val="28"/>
          <w:szCs w:val="28"/>
        </w:rPr>
        <w:t xml:space="preserve">задания (теоретические знания, получаемые на каждом занятии, помогают </w:t>
      </w:r>
      <w:r w:rsidR="00332F93">
        <w:rPr>
          <w:color w:val="000000"/>
          <w:sz w:val="28"/>
          <w:szCs w:val="28"/>
        </w:rPr>
        <w:t xml:space="preserve">учащимся </w:t>
      </w:r>
      <w:r w:rsidR="007C5B00" w:rsidRPr="0098182B">
        <w:rPr>
          <w:color w:val="000000"/>
          <w:sz w:val="28"/>
          <w:szCs w:val="28"/>
        </w:rPr>
        <w:t xml:space="preserve">узнавать что-то новое, обогащая запас </w:t>
      </w:r>
      <w:r w:rsidR="00EC13B9">
        <w:rPr>
          <w:color w:val="000000"/>
          <w:sz w:val="28"/>
          <w:szCs w:val="28"/>
        </w:rPr>
        <w:t xml:space="preserve">и опыт </w:t>
      </w:r>
      <w:r w:rsidR="007C5B00" w:rsidRPr="0098182B">
        <w:rPr>
          <w:color w:val="000000"/>
          <w:sz w:val="28"/>
          <w:szCs w:val="28"/>
        </w:rPr>
        <w:t>общих знаний);</w:t>
      </w:r>
    </w:p>
    <w:p w:rsidR="007C5B00" w:rsidRPr="0098182B" w:rsidRDefault="007C5B00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3. Практическая часть занятия (включает в себя упражнения на развитие </w:t>
      </w:r>
      <w:r w:rsidR="00EC13B9">
        <w:rPr>
          <w:color w:val="000000"/>
          <w:sz w:val="28"/>
          <w:szCs w:val="28"/>
        </w:rPr>
        <w:t>технического</w:t>
      </w:r>
      <w:r w:rsidRPr="0098182B">
        <w:rPr>
          <w:color w:val="000000"/>
          <w:sz w:val="28"/>
          <w:szCs w:val="28"/>
        </w:rPr>
        <w:t xml:space="preserve"> мышления, памяти, внимания,</w:t>
      </w:r>
      <w:r w:rsidR="00EC1083">
        <w:rPr>
          <w:color w:val="000000"/>
          <w:sz w:val="28"/>
          <w:szCs w:val="28"/>
        </w:rPr>
        <w:t xml:space="preserve"> </w:t>
      </w:r>
      <w:r w:rsidR="00E07439">
        <w:rPr>
          <w:color w:val="000000"/>
          <w:sz w:val="28"/>
          <w:szCs w:val="28"/>
        </w:rPr>
        <w:t>воображения</w:t>
      </w:r>
      <w:r w:rsidR="00EC13B9">
        <w:rPr>
          <w:color w:val="000000"/>
          <w:sz w:val="28"/>
          <w:szCs w:val="28"/>
        </w:rPr>
        <w:t>,</w:t>
      </w:r>
      <w:r w:rsidRPr="0098182B">
        <w:rPr>
          <w:color w:val="000000"/>
          <w:sz w:val="28"/>
          <w:szCs w:val="28"/>
        </w:rPr>
        <w:t xml:space="preserve"> логического мышления, физминутки);</w:t>
      </w:r>
    </w:p>
    <w:p w:rsidR="007C5B00" w:rsidRPr="0098182B" w:rsidRDefault="007C5B00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>4. Подведение итогов;</w:t>
      </w:r>
    </w:p>
    <w:p w:rsidR="007C5B00" w:rsidRPr="0098182B" w:rsidRDefault="007C5B00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>5. Рефлексия.</w:t>
      </w:r>
    </w:p>
    <w:p w:rsidR="007C5B00" w:rsidRDefault="007C5B00" w:rsidP="00FC482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Обучение построено таким образом, чтобы </w:t>
      </w:r>
      <w:r w:rsidR="008B4177">
        <w:rPr>
          <w:color w:val="000000"/>
          <w:sz w:val="28"/>
          <w:szCs w:val="28"/>
        </w:rPr>
        <w:t>учащиеся</w:t>
      </w:r>
      <w:r w:rsidRPr="0098182B">
        <w:rPr>
          <w:color w:val="000000"/>
          <w:sz w:val="28"/>
          <w:szCs w:val="28"/>
        </w:rPr>
        <w:t xml:space="preserve"> приобрел</w:t>
      </w:r>
      <w:r w:rsidR="008B4177">
        <w:rPr>
          <w:color w:val="000000"/>
          <w:sz w:val="28"/>
          <w:szCs w:val="28"/>
        </w:rPr>
        <w:t>и</w:t>
      </w:r>
      <w:r w:rsidR="00EC13B9">
        <w:rPr>
          <w:color w:val="000000"/>
          <w:sz w:val="28"/>
          <w:szCs w:val="28"/>
        </w:rPr>
        <w:t xml:space="preserve"> знания, умения </w:t>
      </w:r>
      <w:r w:rsidR="00407096">
        <w:rPr>
          <w:color w:val="000000"/>
          <w:sz w:val="28"/>
          <w:szCs w:val="28"/>
        </w:rPr>
        <w:t xml:space="preserve">и </w:t>
      </w:r>
      <w:r w:rsidR="00407096" w:rsidRPr="0098182B">
        <w:rPr>
          <w:color w:val="000000"/>
          <w:sz w:val="28"/>
          <w:szCs w:val="28"/>
        </w:rPr>
        <w:t>навыки</w:t>
      </w:r>
      <w:r w:rsidRPr="0098182B">
        <w:rPr>
          <w:color w:val="000000"/>
          <w:sz w:val="28"/>
          <w:szCs w:val="28"/>
        </w:rPr>
        <w:t xml:space="preserve"> самостоятельной работы и умения работать в группе.</w:t>
      </w:r>
    </w:p>
    <w:p w:rsidR="00422AC4" w:rsidRPr="00422AC4" w:rsidRDefault="00422AC4" w:rsidP="00FC4821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32F93">
        <w:rPr>
          <w:b/>
          <w:color w:val="000000"/>
          <w:sz w:val="28"/>
          <w:szCs w:val="28"/>
        </w:rPr>
        <w:t>Дидактический материал</w:t>
      </w:r>
      <w:r w:rsidR="006F5D1E" w:rsidRPr="00332F93">
        <w:rPr>
          <w:b/>
          <w:color w:val="000000"/>
          <w:sz w:val="28"/>
          <w:szCs w:val="28"/>
        </w:rPr>
        <w:t>:</w:t>
      </w:r>
    </w:p>
    <w:p w:rsidR="006F5D1E" w:rsidRDefault="006F5D1E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6C5086">
        <w:rPr>
          <w:rFonts w:eastAsia="Times New Roman" w:cs="Times New Roman"/>
          <w:color w:val="000000"/>
          <w:szCs w:val="28"/>
          <w:lang w:eastAsia="ru-RU"/>
        </w:rPr>
        <w:t>Использование дидактического материала, который включает:</w:t>
      </w:r>
    </w:p>
    <w:p w:rsidR="006C5086" w:rsidRPr="006C5086" w:rsidRDefault="006C5086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6C5086">
        <w:rPr>
          <w:rFonts w:eastAsia="Times New Roman" w:cs="Times New Roman"/>
          <w:color w:val="000000"/>
          <w:szCs w:val="28"/>
          <w:lang w:eastAsia="ru-RU"/>
        </w:rPr>
        <w:t xml:space="preserve">зрительный ряд - наиболее объемный материал, состоящий из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демонстрационных моделей, робот прошлых лет, </w:t>
      </w:r>
      <w:r w:rsidRPr="006C5086">
        <w:rPr>
          <w:rFonts w:eastAsia="Times New Roman" w:cs="Times New Roman"/>
          <w:color w:val="000000"/>
          <w:szCs w:val="28"/>
          <w:lang w:eastAsia="ru-RU"/>
        </w:rPr>
        <w:t>подборок фотографий, иллюстраций, рабо</w:t>
      </w:r>
      <w:r w:rsidR="00EC1083">
        <w:rPr>
          <w:rFonts w:eastAsia="Times New Roman" w:cs="Times New Roman"/>
          <w:color w:val="000000"/>
          <w:szCs w:val="28"/>
          <w:lang w:eastAsia="ru-RU"/>
        </w:rPr>
        <w:t>т педагога, вырезок из журналов, видеоматериал.</w:t>
      </w:r>
    </w:p>
    <w:p w:rsidR="006C5086" w:rsidRPr="006F5D1E" w:rsidRDefault="006C5086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C5086">
        <w:rPr>
          <w:rFonts w:eastAsia="Times New Roman" w:cs="Times New Roman"/>
          <w:color w:val="000000"/>
          <w:szCs w:val="28"/>
          <w:lang w:eastAsia="ru-RU"/>
        </w:rPr>
        <w:t>пособия (таблицы, схематические изображения, чертежи</w:t>
      </w:r>
      <w:r>
        <w:rPr>
          <w:rFonts w:eastAsia="Times New Roman" w:cs="Times New Roman"/>
          <w:color w:val="000000"/>
          <w:szCs w:val="28"/>
          <w:lang w:eastAsia="ru-RU"/>
        </w:rPr>
        <w:t>, схемы</w:t>
      </w:r>
      <w:r w:rsidRPr="006C508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6F5D1E" w:rsidRPr="006C5086" w:rsidRDefault="006C5086" w:rsidP="00FC4821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F5D1E" w:rsidRPr="006C5086">
        <w:rPr>
          <w:rFonts w:eastAsia="Times New Roman" w:cs="Times New Roman"/>
          <w:color w:val="000000"/>
          <w:szCs w:val="28"/>
          <w:lang w:eastAsia="ru-RU"/>
        </w:rPr>
        <w:t>подборку литературного материала: статьи, рассказы (в переработке под поставленную задачу);</w:t>
      </w:r>
    </w:p>
    <w:p w:rsidR="00F6037B" w:rsidRDefault="00F6037B" w:rsidP="00FC4821">
      <w:pPr>
        <w:pStyle w:val="a5"/>
        <w:spacing w:line="240" w:lineRule="auto"/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Наглядный материал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6037B" w:rsidTr="00F6037B">
        <w:tc>
          <w:tcPr>
            <w:tcW w:w="9571" w:type="dxa"/>
            <w:gridSpan w:val="2"/>
          </w:tcPr>
          <w:p w:rsidR="00F6037B" w:rsidRPr="00F6037B" w:rsidRDefault="00F6037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F6037B">
              <w:rPr>
                <w:rFonts w:cs="Times New Roman"/>
                <w:b/>
                <w:i/>
                <w:szCs w:val="28"/>
              </w:rPr>
              <w:t>1 год обучения</w:t>
            </w:r>
          </w:p>
        </w:tc>
      </w:tr>
      <w:tr w:rsidR="00F6037B" w:rsidTr="001E70E7">
        <w:tc>
          <w:tcPr>
            <w:tcW w:w="1809" w:type="dxa"/>
          </w:tcPr>
          <w:p w:rsidR="00F6037B" w:rsidRPr="00F6037B" w:rsidRDefault="00F6037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6037B">
              <w:rPr>
                <w:rFonts w:cs="Times New Roman"/>
                <w:szCs w:val="28"/>
              </w:rPr>
              <w:t>Образцы, выставочные модели</w:t>
            </w:r>
          </w:p>
        </w:tc>
        <w:tc>
          <w:tcPr>
            <w:tcW w:w="7762" w:type="dxa"/>
          </w:tcPr>
          <w:p w:rsidR="00F6037B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 w:rsidRPr="006C459A">
              <w:rPr>
                <w:rFonts w:cs="Times New Roman"/>
                <w:szCs w:val="28"/>
              </w:rPr>
              <w:t>полуобъемные самолеты;</w:t>
            </w:r>
          </w:p>
          <w:p w:rsidR="006C459A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самолеты «планеры»;</w:t>
            </w:r>
          </w:p>
          <w:p w:rsidR="006C459A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биплан;</w:t>
            </w:r>
          </w:p>
          <w:p w:rsidR="006C459A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вертолет;</w:t>
            </w:r>
          </w:p>
          <w:p w:rsidR="006C459A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ракета «Сатурн»;</w:t>
            </w:r>
          </w:p>
          <w:p w:rsidR="006C459A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лайнер «Ямато»;</w:t>
            </w:r>
          </w:p>
          <w:p w:rsidR="006C459A" w:rsidRPr="006C459A" w:rsidRDefault="00EC1083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автомобили</w:t>
            </w:r>
            <w:r w:rsidR="006C459A">
              <w:rPr>
                <w:rFonts w:cs="Times New Roman"/>
                <w:szCs w:val="28"/>
              </w:rPr>
              <w:t>;</w:t>
            </w:r>
          </w:p>
          <w:p w:rsidR="006C459A" w:rsidRPr="006C459A" w:rsidRDefault="006C459A" w:rsidP="00FC4821">
            <w:pPr>
              <w:pStyle w:val="a5"/>
              <w:numPr>
                <w:ilvl w:val="1"/>
                <w:numId w:val="29"/>
              </w:numPr>
              <w:spacing w:line="240" w:lineRule="auto"/>
              <w:ind w:left="34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архитектурные сооружения (Парфенон, храм Василия Блаженного и др.)</w:t>
            </w:r>
          </w:p>
        </w:tc>
      </w:tr>
      <w:tr w:rsidR="00F6037B" w:rsidTr="00EF79E4">
        <w:tc>
          <w:tcPr>
            <w:tcW w:w="1809" w:type="dxa"/>
          </w:tcPr>
          <w:p w:rsidR="00F6037B" w:rsidRPr="00EF4682" w:rsidRDefault="00EF468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EF4682">
              <w:rPr>
                <w:rFonts w:cs="Times New Roman"/>
                <w:szCs w:val="28"/>
              </w:rPr>
              <w:t>Другие типы</w:t>
            </w:r>
          </w:p>
        </w:tc>
        <w:tc>
          <w:tcPr>
            <w:tcW w:w="7762" w:type="dxa"/>
          </w:tcPr>
          <w:p w:rsidR="00F6037B" w:rsidRDefault="00EF79E4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  <w:r w:rsidRPr="00EF79E4">
              <w:rPr>
                <w:rFonts w:cs="Times New Roman"/>
                <w:szCs w:val="28"/>
              </w:rPr>
              <w:t>уклеты с рисунками различной техники;</w:t>
            </w:r>
          </w:p>
          <w:p w:rsidR="00EF79E4" w:rsidRDefault="00EF79E4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журналы «Мир техники» (издание Москва, 2008-2009 г.);</w:t>
            </w:r>
          </w:p>
          <w:p w:rsidR="00EF79E4" w:rsidRDefault="00EF79E4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плакаты с видами транспорта, профессий;</w:t>
            </w:r>
          </w:p>
          <w:p w:rsidR="00EF79E4" w:rsidRDefault="00137539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книги по моделированию по темам программы;</w:t>
            </w:r>
          </w:p>
          <w:p w:rsidR="008C2E36" w:rsidRDefault="00137539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раскладушки с чертежами: </w:t>
            </w:r>
          </w:p>
          <w:p w:rsidR="00EF79E4" w:rsidRDefault="00137539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пластмассовые и деревянные модели фабричного производства.</w:t>
            </w:r>
          </w:p>
          <w:p w:rsidR="007D057A" w:rsidRPr="00137539" w:rsidRDefault="007F696A" w:rsidP="007F696A">
            <w:pPr>
              <w:pStyle w:val="a5"/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        схемы для 3</w:t>
            </w:r>
            <w:r>
              <w:rPr>
                <w:rFonts w:cs="Times New Roman"/>
                <w:szCs w:val="28"/>
                <w:lang w:val="en-US"/>
              </w:rPr>
              <w:t>D-</w:t>
            </w:r>
            <w:r>
              <w:rPr>
                <w:rFonts w:cs="Times New Roman"/>
                <w:szCs w:val="28"/>
              </w:rPr>
              <w:t>ручки</w:t>
            </w:r>
          </w:p>
        </w:tc>
      </w:tr>
      <w:tr w:rsidR="00F6037B" w:rsidTr="00024119">
        <w:tc>
          <w:tcPr>
            <w:tcW w:w="9571" w:type="dxa"/>
            <w:gridSpan w:val="2"/>
          </w:tcPr>
          <w:p w:rsidR="00F6037B" w:rsidRPr="00F6037B" w:rsidRDefault="00F6037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2 год обучения</w:t>
            </w:r>
          </w:p>
        </w:tc>
      </w:tr>
      <w:tr w:rsidR="00F6037B" w:rsidTr="006C5086">
        <w:tc>
          <w:tcPr>
            <w:tcW w:w="1809" w:type="dxa"/>
          </w:tcPr>
          <w:p w:rsidR="00F6037B" w:rsidRPr="00137539" w:rsidRDefault="0013753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Образцы поделок прошлых лет</w:t>
            </w:r>
          </w:p>
        </w:tc>
        <w:tc>
          <w:tcPr>
            <w:tcW w:w="7762" w:type="dxa"/>
          </w:tcPr>
          <w:p w:rsidR="00F6037B" w:rsidRPr="00137539" w:rsidRDefault="00137539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самолеты</w:t>
            </w:r>
            <w:r w:rsidR="00C95BBF">
              <w:rPr>
                <w:rFonts w:cs="Times New Roman"/>
                <w:szCs w:val="28"/>
              </w:rPr>
              <w:t xml:space="preserve"> (планеры,</w:t>
            </w:r>
            <w:r>
              <w:rPr>
                <w:rFonts w:cs="Times New Roman"/>
                <w:szCs w:val="28"/>
              </w:rPr>
              <w:t xml:space="preserve"> полуобъемные самолеты, вертолеты);</w:t>
            </w:r>
          </w:p>
          <w:p w:rsidR="00137539" w:rsidRPr="00C95BBF" w:rsidRDefault="00137539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танки (объемные модели);</w:t>
            </w:r>
          </w:p>
          <w:p w:rsidR="00C95BBF" w:rsidRPr="00137539" w:rsidRDefault="007D057A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автомобили</w:t>
            </w:r>
            <w:r w:rsidR="00C95BBF">
              <w:rPr>
                <w:rFonts w:cs="Times New Roman"/>
                <w:szCs w:val="28"/>
              </w:rPr>
              <w:t>;</w:t>
            </w:r>
          </w:p>
          <w:p w:rsidR="00137539" w:rsidRPr="00137539" w:rsidRDefault="00137539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дере</w:t>
            </w:r>
            <w:r w:rsidR="00C95BBF">
              <w:rPr>
                <w:rFonts w:cs="Times New Roman"/>
                <w:szCs w:val="28"/>
              </w:rPr>
              <w:t>вянный мост через Темзу, Лондон;</w:t>
            </w:r>
          </w:p>
          <w:p w:rsidR="00137539" w:rsidRDefault="00C95BBF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архитектурные сооружения, мосты, башни.</w:t>
            </w:r>
          </w:p>
        </w:tc>
      </w:tr>
      <w:tr w:rsidR="00F6037B" w:rsidTr="006C5086">
        <w:tc>
          <w:tcPr>
            <w:tcW w:w="1809" w:type="dxa"/>
          </w:tcPr>
          <w:p w:rsidR="00F6037B" w:rsidRPr="00137539" w:rsidRDefault="0013753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137539">
              <w:rPr>
                <w:rFonts w:cs="Times New Roman"/>
                <w:szCs w:val="28"/>
              </w:rPr>
              <w:t>Другие типы</w:t>
            </w:r>
          </w:p>
        </w:tc>
        <w:tc>
          <w:tcPr>
            <w:tcW w:w="7762" w:type="dxa"/>
          </w:tcPr>
          <w:p w:rsidR="00F6037B" w:rsidRDefault="00C95BBF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</w:t>
            </w:r>
            <w:r w:rsidRPr="00C95BBF">
              <w:rPr>
                <w:rFonts w:cs="Times New Roman"/>
                <w:szCs w:val="28"/>
              </w:rPr>
              <w:t>исунки и чертежи журналов «Мир техники». «М хобби. Секреты технологий»</w:t>
            </w:r>
            <w:r>
              <w:rPr>
                <w:rFonts w:cs="Times New Roman"/>
                <w:szCs w:val="28"/>
              </w:rPr>
              <w:t>;</w:t>
            </w:r>
          </w:p>
          <w:p w:rsidR="00C95BBF" w:rsidRDefault="00C95BBF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из интернета и др.</w:t>
            </w:r>
          </w:p>
          <w:p w:rsidR="007F696A" w:rsidRPr="00C95BBF" w:rsidRDefault="007F696A" w:rsidP="00FC4821">
            <w:pPr>
              <w:pStyle w:val="a5"/>
              <w:numPr>
                <w:ilvl w:val="1"/>
                <w:numId w:val="1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схемы для 3</w:t>
            </w:r>
            <w:r>
              <w:rPr>
                <w:rFonts w:cs="Times New Roman"/>
                <w:szCs w:val="28"/>
                <w:lang w:val="en-US"/>
              </w:rPr>
              <w:t>D-</w:t>
            </w:r>
            <w:r>
              <w:rPr>
                <w:rFonts w:cs="Times New Roman"/>
                <w:szCs w:val="28"/>
              </w:rPr>
              <w:t>ручки</w:t>
            </w:r>
          </w:p>
        </w:tc>
      </w:tr>
    </w:tbl>
    <w:p w:rsidR="001E70E7" w:rsidRDefault="001E70E7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</w:rPr>
      </w:pPr>
    </w:p>
    <w:p w:rsidR="00677EB0" w:rsidRDefault="00162386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</w:rPr>
      </w:pPr>
      <w:r w:rsidRPr="00407096">
        <w:rPr>
          <w:rFonts w:cs="Times New Roman"/>
          <w:b/>
          <w:szCs w:val="28"/>
        </w:rPr>
        <w:t>Информационный материал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62"/>
      </w:tblGrid>
      <w:tr w:rsidR="00162386" w:rsidTr="006C5086">
        <w:tc>
          <w:tcPr>
            <w:tcW w:w="1843" w:type="dxa"/>
            <w:vAlign w:val="center"/>
          </w:tcPr>
          <w:p w:rsidR="00162386" w:rsidRDefault="006C787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Те</w:t>
            </w:r>
            <w:r w:rsidR="00162386">
              <w:rPr>
                <w:rFonts w:cs="Times New Roman"/>
                <w:b/>
                <w:szCs w:val="28"/>
              </w:rPr>
              <w:t>ма</w:t>
            </w:r>
          </w:p>
        </w:tc>
        <w:tc>
          <w:tcPr>
            <w:tcW w:w="7762" w:type="dxa"/>
            <w:vAlign w:val="center"/>
          </w:tcPr>
          <w:p w:rsidR="00162386" w:rsidRDefault="00E0743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Подборка </w:t>
            </w:r>
            <w:r w:rsidR="007F1815">
              <w:rPr>
                <w:rFonts w:cs="Times New Roman"/>
                <w:b/>
                <w:szCs w:val="28"/>
              </w:rPr>
              <w:t xml:space="preserve">теоретического </w:t>
            </w:r>
            <w:r>
              <w:rPr>
                <w:rFonts w:cs="Times New Roman"/>
                <w:b/>
                <w:szCs w:val="28"/>
              </w:rPr>
              <w:t>материала</w:t>
            </w:r>
          </w:p>
        </w:tc>
      </w:tr>
      <w:tr w:rsidR="006C787A" w:rsidTr="006C5086">
        <w:tc>
          <w:tcPr>
            <w:tcW w:w="9605" w:type="dxa"/>
            <w:gridSpan w:val="2"/>
            <w:vAlign w:val="center"/>
          </w:tcPr>
          <w:p w:rsidR="006C787A" w:rsidRPr="006C787A" w:rsidRDefault="006C787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6C787A">
              <w:rPr>
                <w:rFonts w:cs="Times New Roman"/>
                <w:b/>
                <w:i/>
                <w:szCs w:val="28"/>
              </w:rPr>
              <w:t>1 год обучения</w:t>
            </w:r>
          </w:p>
        </w:tc>
      </w:tr>
      <w:tr w:rsidR="00162386" w:rsidTr="006C5086">
        <w:tc>
          <w:tcPr>
            <w:tcW w:w="1843" w:type="dxa"/>
          </w:tcPr>
          <w:p w:rsidR="00162386" w:rsidRPr="006C787A" w:rsidRDefault="006C787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Вводное занятие, вводный </w:t>
            </w:r>
            <w:r>
              <w:rPr>
                <w:rFonts w:cs="Times New Roman"/>
                <w:szCs w:val="28"/>
              </w:rPr>
              <w:lastRenderedPageBreak/>
              <w:t>инструктаж</w:t>
            </w:r>
          </w:p>
        </w:tc>
        <w:tc>
          <w:tcPr>
            <w:tcW w:w="7762" w:type="dxa"/>
          </w:tcPr>
          <w:p w:rsidR="00162386" w:rsidRPr="006C787A" w:rsidRDefault="006C787A" w:rsidP="00FC4821">
            <w:pPr>
              <w:pStyle w:val="a5"/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Значение техники и изобретений в жизни человека. Показ моделей и макетов. Инструктаж по технике безопасности: работа с ножницами, клеем, резаком. Инструкция № 5.</w:t>
            </w:r>
          </w:p>
        </w:tc>
      </w:tr>
      <w:tr w:rsidR="00162386" w:rsidTr="006C5086">
        <w:tc>
          <w:tcPr>
            <w:tcW w:w="1843" w:type="dxa"/>
          </w:tcPr>
          <w:p w:rsidR="00162386" w:rsidRPr="00E07439" w:rsidRDefault="00461CD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E07439">
              <w:rPr>
                <w:rFonts w:cs="Times New Roman"/>
                <w:szCs w:val="28"/>
              </w:rPr>
              <w:t>Графическая подготовка</w:t>
            </w:r>
          </w:p>
        </w:tc>
        <w:tc>
          <w:tcPr>
            <w:tcW w:w="7762" w:type="dxa"/>
          </w:tcPr>
          <w:p w:rsidR="00162386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Общее понятие о бумаге: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свойства бумаги и ее виды;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чертежные инструменты, правила работы с ними;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знакомство с линиями чертежа;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осевой симметрии;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масштаба;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параллельные и перпендикулярные линии;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способы чтения разверток и чертежей;</w:t>
            </w:r>
          </w:p>
          <w:p w:rsid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понятие о шаблонах; </w:t>
            </w:r>
          </w:p>
          <w:p w:rsidR="00E07439" w:rsidRPr="00E07439" w:rsidRDefault="00E07439" w:rsidP="00FC4821">
            <w:pPr>
              <w:pStyle w:val="a5"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способ переноса чертежей на кальку, миллиметровую </w:t>
            </w:r>
            <w:r w:rsidR="00F7529E">
              <w:rPr>
                <w:rFonts w:cs="Times New Roman"/>
                <w:szCs w:val="28"/>
              </w:rPr>
              <w:t xml:space="preserve">   </w:t>
            </w:r>
            <w:r>
              <w:rPr>
                <w:rFonts w:cs="Times New Roman"/>
                <w:szCs w:val="28"/>
              </w:rPr>
              <w:t>бумагу.</w:t>
            </w:r>
          </w:p>
        </w:tc>
      </w:tr>
      <w:tr w:rsidR="00162386" w:rsidTr="006C5086">
        <w:tc>
          <w:tcPr>
            <w:tcW w:w="1843" w:type="dxa"/>
          </w:tcPr>
          <w:p w:rsidR="00162386" w:rsidRPr="00E07439" w:rsidRDefault="00461CD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E07439">
              <w:rPr>
                <w:rFonts w:cs="Times New Roman"/>
                <w:szCs w:val="28"/>
              </w:rPr>
              <w:t>Основы моделирования и конструирования технических объектов на плоскости</w:t>
            </w:r>
          </w:p>
        </w:tc>
        <w:tc>
          <w:tcPr>
            <w:tcW w:w="7762" w:type="dxa"/>
          </w:tcPr>
          <w:p w:rsidR="00162386" w:rsidRDefault="00202AA6" w:rsidP="00FC4821">
            <w:pPr>
              <w:pStyle w:val="a5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определения:</w:t>
            </w:r>
          </w:p>
          <w:p w:rsidR="00D93DD7" w:rsidRDefault="00D93DD7" w:rsidP="00FC4821">
            <w:pPr>
              <w:pStyle w:val="a5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технических устройств и объектов;</w:t>
            </w:r>
          </w:p>
          <w:p w:rsidR="00D93DD7" w:rsidRDefault="00D93DD7" w:rsidP="00FC4821">
            <w:pPr>
              <w:pStyle w:val="a5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транспортных средств;</w:t>
            </w:r>
          </w:p>
          <w:p w:rsidR="00D93DD7" w:rsidRDefault="00A56D16" w:rsidP="00FC4821">
            <w:pPr>
              <w:pStyle w:val="a5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о моделирование, макет</w:t>
            </w:r>
            <w:r w:rsidR="00D93DD7">
              <w:rPr>
                <w:rFonts w:cs="Times New Roman"/>
                <w:szCs w:val="28"/>
              </w:rPr>
              <w:t>, модели;</w:t>
            </w:r>
          </w:p>
          <w:p w:rsidR="00A56D16" w:rsidRDefault="00A56D16" w:rsidP="00FC4821">
            <w:pPr>
              <w:pStyle w:val="a5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конструирования;</w:t>
            </w:r>
          </w:p>
          <w:p w:rsidR="00A56D16" w:rsidRDefault="00A56D1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 профессиях;</w:t>
            </w:r>
          </w:p>
          <w:p w:rsidR="00A56D16" w:rsidRDefault="00A56D1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научные и исторические факты о технических изобретениях;</w:t>
            </w:r>
          </w:p>
          <w:p w:rsidR="00A56D16" w:rsidRDefault="00A56D1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история авиации;</w:t>
            </w:r>
          </w:p>
          <w:p w:rsidR="00A56D16" w:rsidRDefault="00A56D1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сведения о водном транспорте;</w:t>
            </w:r>
          </w:p>
          <w:p w:rsidR="00202AA6" w:rsidRDefault="00202AA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о контуре, силуэте технического объекта;</w:t>
            </w:r>
          </w:p>
          <w:p w:rsidR="00202AA6" w:rsidRDefault="00202AA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углубленное понятие о геометрических фигурах: прямоугольник, круг и т. д.;</w:t>
            </w:r>
          </w:p>
          <w:p w:rsidR="00202AA6" w:rsidRDefault="00202AA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рациональность форм в живой природе;</w:t>
            </w:r>
          </w:p>
          <w:p w:rsidR="00202AA6" w:rsidRPr="00202AA6" w:rsidRDefault="00A56D16" w:rsidP="00FC4821">
            <w:pPr>
              <w:pStyle w:val="a5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определения аппликации.</w:t>
            </w:r>
          </w:p>
        </w:tc>
      </w:tr>
      <w:tr w:rsidR="00162386" w:rsidTr="006C5086">
        <w:tc>
          <w:tcPr>
            <w:tcW w:w="1843" w:type="dxa"/>
          </w:tcPr>
          <w:p w:rsidR="00162386" w:rsidRPr="00E07439" w:rsidRDefault="00461CD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E07439">
              <w:rPr>
                <w:rFonts w:cs="Times New Roman"/>
                <w:szCs w:val="28"/>
              </w:rPr>
              <w:t>Основы моделирования и конструирования архитектурных сооружений</w:t>
            </w:r>
          </w:p>
        </w:tc>
        <w:tc>
          <w:tcPr>
            <w:tcW w:w="7762" w:type="dxa"/>
          </w:tcPr>
          <w:p w:rsidR="00162386" w:rsidRDefault="0002411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Основные понятия и определения:</w:t>
            </w:r>
          </w:p>
          <w:p w:rsidR="00024119" w:rsidRDefault="00A56D16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архитектурные профессии;</w:t>
            </w:r>
          </w:p>
          <w:p w:rsidR="00A56D16" w:rsidRDefault="00A56D16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конструкционные части и элементы архитектурных сооружений;</w:t>
            </w:r>
          </w:p>
          <w:p w:rsidR="00A56D16" w:rsidRDefault="00A56D16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классификация зданий;</w:t>
            </w:r>
          </w:p>
          <w:p w:rsidR="00A56D16" w:rsidRDefault="00A56D16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геометрические фигуры – куб, цилиндр, конус  и др.;</w:t>
            </w:r>
          </w:p>
          <w:p w:rsidR="00A56D16" w:rsidRPr="00024119" w:rsidRDefault="00A56D16" w:rsidP="00F7529E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бумагопластики;</w:t>
            </w:r>
          </w:p>
        </w:tc>
      </w:tr>
      <w:tr w:rsidR="00162386" w:rsidTr="006C5086">
        <w:tc>
          <w:tcPr>
            <w:tcW w:w="1843" w:type="dxa"/>
          </w:tcPr>
          <w:p w:rsidR="00162386" w:rsidRPr="00E07439" w:rsidRDefault="0002411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изготовление о</w:t>
            </w:r>
            <w:r w:rsidR="00461CD3" w:rsidRPr="00E07439">
              <w:rPr>
                <w:rFonts w:cs="Times New Roman"/>
                <w:szCs w:val="28"/>
              </w:rPr>
              <w:t>бъемных макетов и моделей</w:t>
            </w:r>
          </w:p>
        </w:tc>
        <w:tc>
          <w:tcPr>
            <w:tcW w:w="7762" w:type="dxa"/>
          </w:tcPr>
          <w:p w:rsidR="00162386" w:rsidRPr="001D0814" w:rsidRDefault="001D0814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1D0814">
              <w:rPr>
                <w:rFonts w:cs="Times New Roman"/>
                <w:szCs w:val="28"/>
              </w:rPr>
              <w:t>правила и порядок чтения изображений объемных деталей;</w:t>
            </w:r>
          </w:p>
          <w:p w:rsidR="001D0814" w:rsidRPr="001D0814" w:rsidRDefault="001D0814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1D0814">
              <w:rPr>
                <w:rFonts w:cs="Times New Roman"/>
                <w:szCs w:val="28"/>
              </w:rPr>
              <w:t>поняти</w:t>
            </w:r>
            <w:r>
              <w:rPr>
                <w:rFonts w:cs="Times New Roman"/>
                <w:szCs w:val="28"/>
              </w:rPr>
              <w:t xml:space="preserve">е о сборочном </w:t>
            </w:r>
            <w:r w:rsidRPr="001D0814">
              <w:rPr>
                <w:rFonts w:cs="Times New Roman"/>
                <w:szCs w:val="28"/>
              </w:rPr>
              <w:t>чертеже;</w:t>
            </w:r>
          </w:p>
          <w:p w:rsidR="001D0814" w:rsidRPr="001D0814" w:rsidRDefault="001D0814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1D0814">
              <w:rPr>
                <w:rFonts w:cs="Times New Roman"/>
                <w:szCs w:val="28"/>
              </w:rPr>
              <w:t>понятие пропорции, форма, линия, средства выразительности в объемном моделировании;</w:t>
            </w:r>
          </w:p>
          <w:p w:rsidR="001D0814" w:rsidRDefault="001D0814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b/>
                <w:szCs w:val="28"/>
              </w:rPr>
            </w:pPr>
            <w:r w:rsidRPr="001D0814">
              <w:rPr>
                <w:rFonts w:cs="Times New Roman"/>
                <w:szCs w:val="28"/>
              </w:rPr>
              <w:t>цветоведения.</w:t>
            </w:r>
          </w:p>
        </w:tc>
      </w:tr>
      <w:tr w:rsidR="00461CD3" w:rsidTr="006C5086">
        <w:tc>
          <w:tcPr>
            <w:tcW w:w="1843" w:type="dxa"/>
          </w:tcPr>
          <w:p w:rsidR="00461CD3" w:rsidRPr="00E07439" w:rsidRDefault="002D02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Моделирование машин</w:t>
            </w:r>
            <w:r w:rsidR="00F7529E">
              <w:rPr>
                <w:rFonts w:cs="Times New Roman"/>
                <w:szCs w:val="28"/>
              </w:rPr>
              <w:t xml:space="preserve"> с</w:t>
            </w:r>
            <w:r w:rsidR="00461CD3" w:rsidRPr="00E07439">
              <w:rPr>
                <w:rFonts w:cs="Times New Roman"/>
                <w:szCs w:val="28"/>
              </w:rPr>
              <w:t xml:space="preserve"> помощью </w:t>
            </w:r>
            <w:r w:rsidR="00461CD3" w:rsidRPr="00E07439">
              <w:rPr>
                <w:rFonts w:cs="Times New Roman"/>
                <w:szCs w:val="28"/>
              </w:rPr>
              <w:lastRenderedPageBreak/>
              <w:t>конструирования. Двигатели на моделях и игрушках</w:t>
            </w:r>
          </w:p>
        </w:tc>
        <w:tc>
          <w:tcPr>
            <w:tcW w:w="7762" w:type="dxa"/>
          </w:tcPr>
          <w:p w:rsidR="00461CD3" w:rsidRDefault="001724B0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Элементарные</w:t>
            </w:r>
            <w:r w:rsidR="00024119">
              <w:rPr>
                <w:rFonts w:cs="Times New Roman"/>
                <w:szCs w:val="28"/>
              </w:rPr>
              <w:t xml:space="preserve"> понятия о работе моделирования и формообразовании (основные этапы </w:t>
            </w:r>
            <w:r w:rsidR="006005D0">
              <w:rPr>
                <w:rFonts w:cs="Times New Roman"/>
                <w:szCs w:val="28"/>
              </w:rPr>
              <w:t>моделирования</w:t>
            </w:r>
            <w:r w:rsidR="00024119">
              <w:rPr>
                <w:rFonts w:cs="Times New Roman"/>
                <w:szCs w:val="28"/>
              </w:rPr>
              <w:t>);</w:t>
            </w:r>
          </w:p>
          <w:p w:rsidR="00024119" w:rsidRDefault="00024119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Понятие о производстве, создание макетов;</w:t>
            </w:r>
          </w:p>
          <w:p w:rsidR="00024119" w:rsidRDefault="00024119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Подвижные механические и статиче</w:t>
            </w:r>
            <w:r w:rsidR="001724B0">
              <w:rPr>
                <w:rFonts w:cs="Times New Roman"/>
                <w:szCs w:val="28"/>
              </w:rPr>
              <w:t>ские соединения в моделях машин</w:t>
            </w:r>
            <w:r>
              <w:rPr>
                <w:rFonts w:cs="Times New Roman"/>
                <w:szCs w:val="28"/>
              </w:rPr>
              <w:t>, игрушках и других объектов</w:t>
            </w:r>
            <w:r w:rsidR="001724B0">
              <w:rPr>
                <w:rFonts w:cs="Times New Roman"/>
                <w:szCs w:val="28"/>
              </w:rPr>
              <w:t>;</w:t>
            </w:r>
          </w:p>
          <w:p w:rsidR="001724B0" w:rsidRDefault="001724B0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Проволочное подвижное соединение;</w:t>
            </w:r>
          </w:p>
          <w:p w:rsidR="001724B0" w:rsidRDefault="001724B0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Энергия растяжения резиновой нити;</w:t>
            </w:r>
          </w:p>
          <w:p w:rsidR="001724B0" w:rsidRPr="00024119" w:rsidRDefault="001724B0" w:rsidP="00FC4821">
            <w:pPr>
              <w:pStyle w:val="a5"/>
              <w:numPr>
                <w:ilvl w:val="0"/>
                <w:numId w:val="12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Первоначальные знания по электромонтажным работам.</w:t>
            </w:r>
          </w:p>
        </w:tc>
      </w:tr>
      <w:tr w:rsidR="002505AF" w:rsidTr="006C5086">
        <w:tc>
          <w:tcPr>
            <w:tcW w:w="1843" w:type="dxa"/>
          </w:tcPr>
          <w:p w:rsidR="002505AF" w:rsidRDefault="002505AF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lastRenderedPageBreak/>
              <w:t>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моделирование с помощью 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ручки.</w:t>
            </w:r>
          </w:p>
        </w:tc>
        <w:tc>
          <w:tcPr>
            <w:tcW w:w="7762" w:type="dxa"/>
          </w:tcPr>
          <w:p w:rsidR="00443DA8" w:rsidRDefault="00443DA8" w:rsidP="00443DA8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 </w:t>
            </w:r>
            <w:r w:rsidRPr="00C25150">
              <w:rPr>
                <w:rFonts w:cs="Times New Roman"/>
                <w:color w:val="000000" w:themeColor="text1"/>
                <w:szCs w:val="28"/>
              </w:rPr>
              <w:t>Первое знакомство с 3</w:t>
            </w:r>
            <w:r w:rsidRPr="00C25150">
              <w:rPr>
                <w:rFonts w:cs="Times New Roman"/>
                <w:color w:val="000000" w:themeColor="text1"/>
                <w:szCs w:val="28"/>
                <w:lang w:val="en-US"/>
              </w:rPr>
              <w:t>D</w:t>
            </w:r>
            <w:r w:rsidRPr="00C25150">
              <w:rPr>
                <w:rFonts w:cs="Times New Roman"/>
                <w:color w:val="000000" w:themeColor="text1"/>
                <w:szCs w:val="28"/>
              </w:rPr>
              <w:t>-ручкой.</w:t>
            </w:r>
          </w:p>
          <w:p w:rsidR="00443DA8" w:rsidRDefault="00443DA8" w:rsidP="00443DA8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 </w:t>
            </w:r>
            <w:r w:rsidRPr="00C25150">
              <w:rPr>
                <w:rFonts w:cs="Times New Roman"/>
                <w:color w:val="000000" w:themeColor="text1"/>
                <w:szCs w:val="28"/>
              </w:rPr>
              <w:t>Демонстрация возможностей.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443DA8" w:rsidRDefault="00443DA8" w:rsidP="00443DA8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 Принцип работы. </w:t>
            </w:r>
          </w:p>
          <w:p w:rsidR="00443DA8" w:rsidRDefault="00443DA8" w:rsidP="00443DA8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История </w:t>
            </w:r>
            <w:r w:rsidRPr="00C25150">
              <w:rPr>
                <w:rFonts w:cs="Times New Roman"/>
                <w:color w:val="000000" w:themeColor="text1"/>
                <w:szCs w:val="28"/>
              </w:rPr>
              <w:t>3</w:t>
            </w:r>
            <w:r w:rsidRPr="00C25150">
              <w:rPr>
                <w:rFonts w:cs="Times New Roman"/>
                <w:color w:val="000000" w:themeColor="text1"/>
                <w:szCs w:val="28"/>
                <w:lang w:val="en-US"/>
              </w:rPr>
              <w:t>D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-печати. </w:t>
            </w:r>
          </w:p>
          <w:p w:rsidR="00443DA8" w:rsidRDefault="00443DA8" w:rsidP="00443DA8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      Понятия «модель», основные виды моделирования.</w:t>
            </w:r>
          </w:p>
          <w:p w:rsidR="006E670B" w:rsidRDefault="00443DA8" w:rsidP="00443DA8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</w:t>
            </w:r>
            <w:r w:rsidR="006E670B">
              <w:rPr>
                <w:rFonts w:cs="Times New Roman"/>
                <w:color w:val="000000" w:themeColor="text1"/>
                <w:szCs w:val="28"/>
              </w:rPr>
              <w:t xml:space="preserve"> 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Материалы. </w:t>
            </w:r>
          </w:p>
          <w:p w:rsidR="00443DA8" w:rsidRPr="00C25150" w:rsidRDefault="006E670B" w:rsidP="00443DA8">
            <w:pPr>
              <w:pStyle w:val="a5"/>
              <w:spacing w:line="240" w:lineRule="auto"/>
              <w:ind w:left="0" w:firstLine="0"/>
              <w:rPr>
                <w:rFonts w:cs="Times New Roman"/>
                <w:i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</w:t>
            </w:r>
            <w:r w:rsidR="00443DA8">
              <w:rPr>
                <w:rFonts w:cs="Times New Roman"/>
                <w:color w:val="000000" w:themeColor="text1"/>
                <w:szCs w:val="28"/>
              </w:rPr>
              <w:t xml:space="preserve">Эскизная графика и шаблоны при работе </w:t>
            </w:r>
            <w:r w:rsidR="00443DA8" w:rsidRPr="00C25150">
              <w:rPr>
                <w:rFonts w:cs="Times New Roman"/>
                <w:color w:val="000000" w:themeColor="text1"/>
                <w:szCs w:val="28"/>
              </w:rPr>
              <w:t>с 3</w:t>
            </w:r>
            <w:r w:rsidR="00443DA8" w:rsidRPr="00C25150">
              <w:rPr>
                <w:rFonts w:cs="Times New Roman"/>
                <w:color w:val="000000" w:themeColor="text1"/>
                <w:szCs w:val="28"/>
                <w:lang w:val="en-US"/>
              </w:rPr>
              <w:t>D</w:t>
            </w:r>
            <w:r w:rsidR="00443DA8" w:rsidRPr="00C25150">
              <w:rPr>
                <w:rFonts w:cs="Times New Roman"/>
                <w:color w:val="000000" w:themeColor="text1"/>
                <w:szCs w:val="28"/>
              </w:rPr>
              <w:t>-ручкой</w:t>
            </w:r>
            <w:r w:rsidR="00443DA8">
              <w:rPr>
                <w:rFonts w:cs="Times New Roman"/>
                <w:color w:val="000000" w:themeColor="text1"/>
                <w:szCs w:val="28"/>
              </w:rPr>
              <w:t>.</w:t>
            </w:r>
          </w:p>
          <w:p w:rsidR="006E670B" w:rsidRDefault="006E670B" w:rsidP="006E670B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</w:t>
            </w:r>
            <w:r w:rsidR="00443DA8" w:rsidRPr="008A19CB">
              <w:rPr>
                <w:rFonts w:cs="Times New Roman"/>
                <w:color w:val="000000" w:themeColor="text1"/>
                <w:szCs w:val="28"/>
              </w:rPr>
              <w:t xml:space="preserve">Работа с </w:t>
            </w:r>
            <w:r w:rsidR="00443DA8" w:rsidRPr="00C25150">
              <w:rPr>
                <w:rFonts w:cs="Times New Roman"/>
                <w:color w:val="000000" w:themeColor="text1"/>
                <w:szCs w:val="28"/>
              </w:rPr>
              <w:t>3</w:t>
            </w:r>
            <w:r w:rsidR="00443DA8" w:rsidRPr="00C25150">
              <w:rPr>
                <w:rFonts w:cs="Times New Roman"/>
                <w:color w:val="000000" w:themeColor="text1"/>
                <w:szCs w:val="28"/>
                <w:lang w:val="en-US"/>
              </w:rPr>
              <w:t>D</w:t>
            </w:r>
            <w:r w:rsidR="00443DA8" w:rsidRPr="00C25150">
              <w:rPr>
                <w:rFonts w:cs="Times New Roman"/>
                <w:color w:val="000000" w:themeColor="text1"/>
                <w:szCs w:val="28"/>
              </w:rPr>
              <w:t>-ручкой</w:t>
            </w:r>
            <w:r w:rsidR="00443DA8">
              <w:rPr>
                <w:rFonts w:cs="Times New Roman"/>
                <w:color w:val="000000" w:themeColor="text1"/>
                <w:szCs w:val="28"/>
              </w:rPr>
              <w:t xml:space="preserve">, исследование процесса нагревания, замена пластика. </w:t>
            </w:r>
          </w:p>
          <w:p w:rsidR="006E670B" w:rsidRDefault="006E670B" w:rsidP="006E670B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</w:t>
            </w:r>
            <w:r w:rsidR="00443DA8">
              <w:rPr>
                <w:rFonts w:cs="Times New Roman"/>
                <w:color w:val="000000" w:themeColor="text1"/>
                <w:szCs w:val="28"/>
              </w:rPr>
              <w:t xml:space="preserve">Создание плоской фигуры по шаблону. </w:t>
            </w:r>
          </w:p>
          <w:p w:rsidR="00443DA8" w:rsidRPr="00C25150" w:rsidRDefault="006E670B" w:rsidP="006E670B">
            <w:pPr>
              <w:pStyle w:val="a5"/>
              <w:spacing w:line="240" w:lineRule="auto"/>
              <w:ind w:left="0" w:firstLine="0"/>
              <w:rPr>
                <w:rFonts w:cs="Times New Roman"/>
                <w:i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      </w:t>
            </w:r>
            <w:r w:rsidR="00443DA8">
              <w:rPr>
                <w:rFonts w:cs="Times New Roman"/>
                <w:color w:val="000000" w:themeColor="text1"/>
                <w:szCs w:val="28"/>
              </w:rPr>
              <w:t>Создание рисунка в координатной плоскости, рисунок по собственному замыслу.</w:t>
            </w:r>
          </w:p>
          <w:p w:rsidR="002505AF" w:rsidRDefault="002505AF" w:rsidP="006E670B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</w:p>
        </w:tc>
      </w:tr>
      <w:tr w:rsidR="001724B0" w:rsidTr="006C5086">
        <w:tc>
          <w:tcPr>
            <w:tcW w:w="9605" w:type="dxa"/>
            <w:gridSpan w:val="2"/>
          </w:tcPr>
          <w:p w:rsidR="001724B0" w:rsidRPr="001724B0" w:rsidRDefault="001724B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2D0273">
              <w:rPr>
                <w:rFonts w:cs="Times New Roman"/>
                <w:b/>
                <w:i/>
                <w:szCs w:val="28"/>
              </w:rPr>
              <w:t>2 год обучения</w:t>
            </w:r>
          </w:p>
        </w:tc>
      </w:tr>
      <w:tr w:rsidR="00461CD3" w:rsidTr="006C5086">
        <w:tc>
          <w:tcPr>
            <w:tcW w:w="1843" w:type="dxa"/>
          </w:tcPr>
          <w:p w:rsidR="00461CD3" w:rsidRPr="00E07439" w:rsidRDefault="001724B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Вводное занятие, вводный инструктаж</w:t>
            </w:r>
          </w:p>
        </w:tc>
        <w:tc>
          <w:tcPr>
            <w:tcW w:w="7762" w:type="dxa"/>
          </w:tcPr>
          <w:p w:rsidR="00461CD3" w:rsidRDefault="00CE4C11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Цели и задачи учебного года. Обзор журналов по техническим новинкам. Инструктаж по технике безопасности: работа с ножницами, клеем, резаком. Инструкция № 5.</w:t>
            </w:r>
          </w:p>
        </w:tc>
      </w:tr>
      <w:tr w:rsidR="001724B0" w:rsidTr="006C5086">
        <w:tc>
          <w:tcPr>
            <w:tcW w:w="1843" w:type="dxa"/>
          </w:tcPr>
          <w:p w:rsidR="001724B0" w:rsidRPr="00E07439" w:rsidRDefault="001724B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1724B0">
              <w:rPr>
                <w:rFonts w:cs="Times New Roman"/>
                <w:szCs w:val="28"/>
              </w:rPr>
              <w:t>Графическая подготовка</w:t>
            </w:r>
          </w:p>
        </w:tc>
        <w:tc>
          <w:tcPr>
            <w:tcW w:w="7762" w:type="dxa"/>
          </w:tcPr>
          <w:p w:rsidR="001724B0" w:rsidRPr="00CE4C11" w:rsidRDefault="00CE4C11" w:rsidP="00FC4821">
            <w:pPr>
              <w:pStyle w:val="a5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E4C11">
              <w:rPr>
                <w:rFonts w:cs="Times New Roman"/>
                <w:szCs w:val="28"/>
              </w:rPr>
              <w:t>понятие о техническом рисунке, чертеже, эскизе, их различие;</w:t>
            </w:r>
          </w:p>
          <w:p w:rsidR="00CE4C11" w:rsidRPr="00CE4C11" w:rsidRDefault="00CE4C11" w:rsidP="00FC4821">
            <w:pPr>
              <w:pStyle w:val="a5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E4C11">
              <w:rPr>
                <w:rFonts w:cs="Times New Roman"/>
                <w:szCs w:val="28"/>
              </w:rPr>
              <w:t>совершенствование знаний о масштабе, нанесении размеров;</w:t>
            </w:r>
          </w:p>
          <w:p w:rsidR="00CE4C11" w:rsidRPr="00CE4C11" w:rsidRDefault="00CE4C11" w:rsidP="00FC4821">
            <w:pPr>
              <w:pStyle w:val="a5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E4C11">
              <w:rPr>
                <w:rFonts w:cs="Times New Roman"/>
                <w:szCs w:val="28"/>
              </w:rPr>
              <w:t>понятия о трех видах (фронтальный, сверху, сбоку);</w:t>
            </w:r>
          </w:p>
          <w:p w:rsidR="00CE4C11" w:rsidRPr="00CE4C11" w:rsidRDefault="00CE4C11" w:rsidP="00FC4821">
            <w:pPr>
              <w:pStyle w:val="a5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CE4C11">
              <w:rPr>
                <w:rFonts w:cs="Times New Roman"/>
                <w:szCs w:val="28"/>
              </w:rPr>
              <w:t>порядок и чтение чертежей;</w:t>
            </w:r>
          </w:p>
          <w:p w:rsidR="00CE4C11" w:rsidRDefault="00CE4C11" w:rsidP="00FC4821">
            <w:pPr>
              <w:pStyle w:val="a5"/>
              <w:numPr>
                <w:ilvl w:val="0"/>
                <w:numId w:val="18"/>
              </w:numPr>
              <w:spacing w:line="240" w:lineRule="auto"/>
              <w:ind w:left="0" w:firstLine="0"/>
              <w:rPr>
                <w:rFonts w:cs="Times New Roman"/>
                <w:b/>
                <w:szCs w:val="28"/>
              </w:rPr>
            </w:pPr>
            <w:r w:rsidRPr="00CE4C11">
              <w:rPr>
                <w:rFonts w:cs="Times New Roman"/>
                <w:szCs w:val="28"/>
              </w:rPr>
              <w:t>понятие о деталировке и сборке чертежа (умение читать сборочный чертеж макетов и поделок).</w:t>
            </w:r>
          </w:p>
        </w:tc>
      </w:tr>
      <w:tr w:rsidR="001724B0" w:rsidTr="006C5086">
        <w:tc>
          <w:tcPr>
            <w:tcW w:w="1843" w:type="dxa"/>
          </w:tcPr>
          <w:p w:rsidR="001724B0" w:rsidRPr="00E07439" w:rsidRDefault="00FC5F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Изготовление макетов и моделей технических объектов из плоских деталей</w:t>
            </w:r>
          </w:p>
        </w:tc>
        <w:tc>
          <w:tcPr>
            <w:tcW w:w="7762" w:type="dxa"/>
          </w:tcPr>
          <w:p w:rsidR="001724B0" w:rsidRPr="00FC5F73" w:rsidRDefault="00FC5F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C5F73">
              <w:rPr>
                <w:rFonts w:cs="Times New Roman"/>
                <w:szCs w:val="28"/>
              </w:rPr>
              <w:t>- понятие о моделях транспортной и другой техники, их разновидностях;</w:t>
            </w:r>
          </w:p>
          <w:p w:rsidR="00FC5F73" w:rsidRPr="00FC5F73" w:rsidRDefault="00FC5F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C5F73">
              <w:rPr>
                <w:rFonts w:cs="Times New Roman"/>
                <w:szCs w:val="28"/>
              </w:rPr>
              <w:t>- действующие (движущие) настольные (стендовые), контурные (силуэтные), полуобъёмные и объемные модели;</w:t>
            </w:r>
          </w:p>
          <w:p w:rsidR="00FC5F73" w:rsidRPr="00FC5F73" w:rsidRDefault="00FC5F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C5F73">
              <w:rPr>
                <w:rFonts w:cs="Times New Roman"/>
                <w:szCs w:val="28"/>
              </w:rPr>
              <w:t>- пусковые установки (катапульты);</w:t>
            </w:r>
          </w:p>
          <w:p w:rsidR="00FC5F73" w:rsidRPr="00FC5F73" w:rsidRDefault="00FC5F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C5F73">
              <w:rPr>
                <w:rFonts w:cs="Times New Roman"/>
                <w:szCs w:val="28"/>
              </w:rPr>
              <w:t>- исторические и технические факты о моделях.</w:t>
            </w:r>
          </w:p>
        </w:tc>
      </w:tr>
      <w:tr w:rsidR="001724B0" w:rsidTr="006C5086">
        <w:tc>
          <w:tcPr>
            <w:tcW w:w="1843" w:type="dxa"/>
          </w:tcPr>
          <w:p w:rsidR="001724B0" w:rsidRPr="00E07439" w:rsidRDefault="00FC5F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Моделирование и конструирование </w:t>
            </w:r>
            <w:r w:rsidR="001724B0" w:rsidRPr="00E07439">
              <w:rPr>
                <w:rFonts w:cs="Times New Roman"/>
                <w:szCs w:val="28"/>
              </w:rPr>
              <w:t xml:space="preserve">архитектурных </w:t>
            </w:r>
            <w:r w:rsidR="001724B0" w:rsidRPr="00E07439">
              <w:rPr>
                <w:rFonts w:cs="Times New Roman"/>
                <w:szCs w:val="28"/>
              </w:rPr>
              <w:lastRenderedPageBreak/>
              <w:t>сооружений</w:t>
            </w:r>
            <w:r>
              <w:rPr>
                <w:rFonts w:cs="Times New Roman"/>
                <w:szCs w:val="28"/>
              </w:rPr>
              <w:t>. Бумажная пластика</w:t>
            </w:r>
          </w:p>
        </w:tc>
        <w:tc>
          <w:tcPr>
            <w:tcW w:w="7762" w:type="dxa"/>
          </w:tcPr>
          <w:p w:rsidR="001724B0" w:rsidRPr="00346747" w:rsidRDefault="00346747" w:rsidP="00FC4821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8"/>
              </w:rPr>
            </w:pPr>
            <w:r w:rsidRPr="00346747">
              <w:rPr>
                <w:rFonts w:cs="Times New Roman"/>
                <w:szCs w:val="28"/>
              </w:rPr>
              <w:lastRenderedPageBreak/>
              <w:t>исторические факты о величайших архитектурных сооружений мира;</w:t>
            </w:r>
          </w:p>
          <w:p w:rsidR="00346747" w:rsidRPr="00346747" w:rsidRDefault="00346747" w:rsidP="00FC4821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8"/>
              </w:rPr>
            </w:pPr>
            <w:r w:rsidRPr="00346747">
              <w:rPr>
                <w:rFonts w:cs="Times New Roman"/>
                <w:szCs w:val="28"/>
              </w:rPr>
              <w:t>основы выполнения архитектурного макетирования;</w:t>
            </w:r>
          </w:p>
          <w:p w:rsidR="00346747" w:rsidRPr="00346747" w:rsidRDefault="00346747" w:rsidP="00FC4821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8"/>
              </w:rPr>
            </w:pPr>
            <w:r w:rsidRPr="00346747">
              <w:rPr>
                <w:rFonts w:cs="Times New Roman"/>
                <w:szCs w:val="28"/>
              </w:rPr>
              <w:t>понятия и приемы из бумагопластики;</w:t>
            </w:r>
          </w:p>
          <w:p w:rsidR="00346747" w:rsidRPr="00346747" w:rsidRDefault="00346747" w:rsidP="00FC4821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Pr="00346747">
              <w:rPr>
                <w:rFonts w:cs="Times New Roman"/>
                <w:szCs w:val="28"/>
              </w:rPr>
              <w:t>стория оригами, способы и виды оригами;</w:t>
            </w:r>
          </w:p>
          <w:p w:rsidR="00346747" w:rsidRDefault="00346747" w:rsidP="00FC4821">
            <w:pPr>
              <w:pStyle w:val="a5"/>
              <w:numPr>
                <w:ilvl w:val="0"/>
                <w:numId w:val="30"/>
              </w:numPr>
              <w:spacing w:line="240" w:lineRule="auto"/>
              <w:rPr>
                <w:rFonts w:cs="Times New Roman"/>
                <w:b/>
                <w:szCs w:val="28"/>
              </w:rPr>
            </w:pPr>
            <w:r w:rsidRPr="00346747">
              <w:rPr>
                <w:rFonts w:cs="Times New Roman"/>
                <w:szCs w:val="28"/>
              </w:rPr>
              <w:t>общие понятия художественного оформления.</w:t>
            </w:r>
          </w:p>
        </w:tc>
      </w:tr>
      <w:tr w:rsidR="001724B0" w:rsidTr="006C5086">
        <w:tc>
          <w:tcPr>
            <w:tcW w:w="1843" w:type="dxa"/>
          </w:tcPr>
          <w:p w:rsidR="001724B0" w:rsidRPr="00E07439" w:rsidRDefault="001724B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и изготовление о</w:t>
            </w:r>
            <w:r w:rsidRPr="00E07439">
              <w:rPr>
                <w:rFonts w:cs="Times New Roman"/>
                <w:szCs w:val="28"/>
              </w:rPr>
              <w:t>бъемных макетов и моделей</w:t>
            </w:r>
            <w:r w:rsidR="008C797C">
              <w:rPr>
                <w:rFonts w:cs="Times New Roman"/>
                <w:szCs w:val="28"/>
              </w:rPr>
              <w:t xml:space="preserve"> технических и архитектурных объектов</w:t>
            </w:r>
          </w:p>
        </w:tc>
        <w:tc>
          <w:tcPr>
            <w:tcW w:w="7762" w:type="dxa"/>
          </w:tcPr>
          <w:p w:rsidR="001724B0" w:rsidRPr="006005D0" w:rsidRDefault="006005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6005D0">
              <w:rPr>
                <w:rFonts w:cs="Times New Roman"/>
                <w:szCs w:val="28"/>
              </w:rPr>
              <w:t xml:space="preserve">- </w:t>
            </w:r>
            <w:r w:rsidR="002A3EFD">
              <w:rPr>
                <w:rFonts w:cs="Times New Roman"/>
                <w:szCs w:val="28"/>
              </w:rPr>
              <w:t xml:space="preserve">       </w:t>
            </w:r>
            <w:r w:rsidRPr="006005D0">
              <w:rPr>
                <w:rFonts w:cs="Times New Roman"/>
                <w:szCs w:val="28"/>
              </w:rPr>
              <w:t>элементарное понятие о технической эстетике;</w:t>
            </w:r>
          </w:p>
          <w:p w:rsidR="006005D0" w:rsidRPr="006005D0" w:rsidRDefault="006005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6005D0">
              <w:rPr>
                <w:rFonts w:cs="Times New Roman"/>
                <w:szCs w:val="28"/>
              </w:rPr>
              <w:t>- ознакомление с элементами художественного конструирования и художественного оформления поделок;</w:t>
            </w:r>
          </w:p>
          <w:p w:rsidR="006005D0" w:rsidRPr="006005D0" w:rsidRDefault="006005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6005D0">
              <w:rPr>
                <w:rFonts w:cs="Times New Roman"/>
                <w:szCs w:val="28"/>
              </w:rPr>
              <w:t xml:space="preserve">- </w:t>
            </w:r>
            <w:r w:rsidR="002A3EFD">
              <w:rPr>
                <w:rFonts w:cs="Times New Roman"/>
                <w:szCs w:val="28"/>
              </w:rPr>
              <w:t xml:space="preserve"> </w:t>
            </w:r>
            <w:r w:rsidRPr="006005D0">
              <w:rPr>
                <w:rFonts w:cs="Times New Roman"/>
                <w:szCs w:val="28"/>
              </w:rPr>
              <w:t>закономерность формы (симметрия, целостность, пластичность);</w:t>
            </w:r>
          </w:p>
          <w:p w:rsidR="006005D0" w:rsidRPr="006005D0" w:rsidRDefault="006005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6005D0">
              <w:rPr>
                <w:rFonts w:cs="Times New Roman"/>
                <w:szCs w:val="28"/>
              </w:rPr>
              <w:t xml:space="preserve">- </w:t>
            </w:r>
            <w:r w:rsidR="002A3EFD">
              <w:rPr>
                <w:rFonts w:cs="Times New Roman"/>
                <w:szCs w:val="28"/>
              </w:rPr>
              <w:t xml:space="preserve">   </w:t>
            </w:r>
            <w:r w:rsidRPr="006005D0">
              <w:rPr>
                <w:rFonts w:cs="Times New Roman"/>
                <w:szCs w:val="28"/>
              </w:rPr>
              <w:t>первоначальные понятия о ритме, гармонии, цветовых сочетаниях;</w:t>
            </w:r>
          </w:p>
          <w:p w:rsidR="006005D0" w:rsidRPr="006005D0" w:rsidRDefault="006005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6005D0">
              <w:rPr>
                <w:rFonts w:cs="Times New Roman"/>
                <w:szCs w:val="28"/>
              </w:rPr>
              <w:t xml:space="preserve">- </w:t>
            </w:r>
            <w:r w:rsidR="002A3EFD">
              <w:rPr>
                <w:rFonts w:cs="Times New Roman"/>
                <w:szCs w:val="28"/>
              </w:rPr>
              <w:t xml:space="preserve">      </w:t>
            </w:r>
            <w:r w:rsidRPr="006005D0">
              <w:rPr>
                <w:rFonts w:cs="Times New Roman"/>
                <w:szCs w:val="28"/>
              </w:rPr>
              <w:t>общий рисунок, компоновка частей изделий;</w:t>
            </w:r>
          </w:p>
          <w:p w:rsidR="006005D0" w:rsidRPr="006005D0" w:rsidRDefault="006005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6005D0">
              <w:rPr>
                <w:rFonts w:cs="Times New Roman"/>
                <w:szCs w:val="28"/>
              </w:rPr>
              <w:t xml:space="preserve">- </w:t>
            </w:r>
            <w:r w:rsidR="002A3EFD">
              <w:rPr>
                <w:rFonts w:cs="Times New Roman"/>
                <w:szCs w:val="28"/>
              </w:rPr>
              <w:t xml:space="preserve">       </w:t>
            </w:r>
            <w:r w:rsidRPr="006005D0">
              <w:rPr>
                <w:rFonts w:cs="Times New Roman"/>
                <w:szCs w:val="28"/>
              </w:rPr>
              <w:t xml:space="preserve">чтение сборочных чертежей; </w:t>
            </w:r>
          </w:p>
        </w:tc>
      </w:tr>
      <w:tr w:rsidR="001724B0" w:rsidTr="006C5086">
        <w:tc>
          <w:tcPr>
            <w:tcW w:w="1843" w:type="dxa"/>
          </w:tcPr>
          <w:p w:rsidR="001724B0" w:rsidRPr="00E07439" w:rsidRDefault="008C797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Моделирование машин </w:t>
            </w:r>
            <w:r w:rsidR="001724B0" w:rsidRPr="00E07439">
              <w:rPr>
                <w:rFonts w:cs="Times New Roman"/>
                <w:szCs w:val="28"/>
              </w:rPr>
              <w:t>с помощью конструирования. Двигатели на моделях и игрушках</w:t>
            </w:r>
          </w:p>
        </w:tc>
        <w:tc>
          <w:tcPr>
            <w:tcW w:w="7762" w:type="dxa"/>
          </w:tcPr>
          <w:p w:rsidR="001724B0" w:rsidRPr="008C797C" w:rsidRDefault="008C797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9534FF">
              <w:rPr>
                <w:rFonts w:cs="Times New Roman"/>
                <w:szCs w:val="28"/>
              </w:rPr>
              <w:t xml:space="preserve">   </w:t>
            </w:r>
            <w:r w:rsidRPr="008C797C">
              <w:rPr>
                <w:rFonts w:cs="Times New Roman"/>
                <w:szCs w:val="28"/>
              </w:rPr>
              <w:t>Резиновые двигатели на моделях, их устройство и действие;</w:t>
            </w:r>
          </w:p>
          <w:p w:rsidR="008C797C" w:rsidRPr="008C797C" w:rsidRDefault="008C797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8C797C">
              <w:rPr>
                <w:rFonts w:cs="Times New Roman"/>
                <w:szCs w:val="28"/>
              </w:rPr>
              <w:t xml:space="preserve">- </w:t>
            </w:r>
            <w:r w:rsidR="009534FF">
              <w:rPr>
                <w:rFonts w:cs="Times New Roman"/>
                <w:szCs w:val="28"/>
              </w:rPr>
              <w:t xml:space="preserve">    </w:t>
            </w:r>
            <w:r w:rsidRPr="008C797C">
              <w:rPr>
                <w:rFonts w:cs="Times New Roman"/>
                <w:szCs w:val="28"/>
              </w:rPr>
              <w:t>способы установки двигателя на машинах, орудиях и их назначение;</w:t>
            </w:r>
          </w:p>
          <w:p w:rsidR="008C797C" w:rsidRPr="008C797C" w:rsidRDefault="008C797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8C797C">
              <w:rPr>
                <w:rFonts w:cs="Times New Roman"/>
                <w:szCs w:val="28"/>
              </w:rPr>
              <w:t xml:space="preserve">- </w:t>
            </w:r>
            <w:r w:rsidR="009534FF">
              <w:rPr>
                <w:rFonts w:cs="Times New Roman"/>
                <w:szCs w:val="28"/>
              </w:rPr>
              <w:t xml:space="preserve">     </w:t>
            </w:r>
            <w:r w:rsidRPr="008C797C">
              <w:rPr>
                <w:rFonts w:cs="Times New Roman"/>
                <w:szCs w:val="28"/>
              </w:rPr>
              <w:t>машины – двигатели, использующие энергию воды, ветра, солнца, топлива, электрическую энергию;</w:t>
            </w:r>
          </w:p>
          <w:p w:rsidR="008C797C" w:rsidRDefault="008C797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8C797C">
              <w:rPr>
                <w:rFonts w:cs="Times New Roman"/>
                <w:szCs w:val="28"/>
              </w:rPr>
              <w:t xml:space="preserve">- </w:t>
            </w:r>
            <w:r w:rsidR="009534FF">
              <w:rPr>
                <w:rFonts w:cs="Times New Roman"/>
                <w:szCs w:val="28"/>
              </w:rPr>
              <w:t xml:space="preserve"> </w:t>
            </w:r>
            <w:r w:rsidRPr="008C797C">
              <w:rPr>
                <w:rFonts w:cs="Times New Roman"/>
                <w:szCs w:val="28"/>
              </w:rPr>
              <w:t>машины – орудия (обрабатывающего, транспортного, грузоподъемного);</w:t>
            </w:r>
          </w:p>
          <w:p w:rsidR="008C797C" w:rsidRDefault="008C797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9534F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основные механизмы машины: двигатели передающие и исполняющие</w:t>
            </w:r>
            <w:r w:rsidR="009534FF">
              <w:rPr>
                <w:rFonts w:cs="Times New Roman"/>
                <w:szCs w:val="28"/>
              </w:rPr>
              <w:t>;</w:t>
            </w:r>
          </w:p>
        </w:tc>
      </w:tr>
      <w:tr w:rsidR="00193BE6" w:rsidTr="006C5086">
        <w:tc>
          <w:tcPr>
            <w:tcW w:w="1843" w:type="dxa"/>
          </w:tcPr>
          <w:p w:rsidR="00193BE6" w:rsidRDefault="00193BE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t>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моделирование с помощью 3</w:t>
            </w:r>
            <w:r>
              <w:rPr>
                <w:lang w:val="en-US"/>
              </w:rPr>
              <w:t>D</w:t>
            </w:r>
            <w:r w:rsidRPr="00AE771D">
              <w:t>-</w:t>
            </w:r>
            <w:r>
              <w:t>ручки.</w:t>
            </w:r>
          </w:p>
        </w:tc>
        <w:tc>
          <w:tcPr>
            <w:tcW w:w="7762" w:type="dxa"/>
          </w:tcPr>
          <w:p w:rsidR="009534FF" w:rsidRDefault="002A3EFD" w:rsidP="002A3EFD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i/>
                <w:color w:val="000000" w:themeColor="text1"/>
                <w:szCs w:val="28"/>
              </w:rPr>
              <w:t>-</w:t>
            </w:r>
            <w:r w:rsidRPr="00E5237F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9534FF">
              <w:rPr>
                <w:rFonts w:cs="Times New Roman"/>
                <w:color w:val="000000" w:themeColor="text1"/>
                <w:szCs w:val="28"/>
              </w:rPr>
              <w:t xml:space="preserve">   с</w:t>
            </w:r>
            <w:r w:rsidRPr="00E5237F">
              <w:rPr>
                <w:rFonts w:cs="Times New Roman"/>
                <w:color w:val="000000" w:themeColor="text1"/>
                <w:szCs w:val="28"/>
              </w:rPr>
              <w:t>оздание чертежа в трехмерном моделировании</w:t>
            </w:r>
            <w:r w:rsidR="009534F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9534FF" w:rsidRDefault="009534FF" w:rsidP="002A3EFD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2A3EFD" w:rsidRPr="00E5237F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 </w:t>
            </w:r>
            <w:r w:rsidR="002A3EFD" w:rsidRPr="00E5237F">
              <w:rPr>
                <w:rFonts w:cs="Times New Roman"/>
                <w:color w:val="000000" w:themeColor="text1"/>
                <w:szCs w:val="28"/>
              </w:rPr>
              <w:t>основы чертежа</w:t>
            </w:r>
            <w:r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9534FF" w:rsidRDefault="002A3EFD" w:rsidP="009534FF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 w:rsidRPr="00E5237F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9534FF">
              <w:rPr>
                <w:rFonts w:cs="Times New Roman"/>
                <w:color w:val="000000" w:themeColor="text1"/>
                <w:szCs w:val="28"/>
              </w:rPr>
              <w:t>-  с</w:t>
            </w:r>
            <w:r w:rsidRPr="00E5237F">
              <w:rPr>
                <w:rFonts w:cs="Times New Roman"/>
                <w:color w:val="000000" w:themeColor="text1"/>
                <w:szCs w:val="28"/>
              </w:rPr>
              <w:t>оздание фигуры из разных элементов. Техника скрепления разных элементов</w:t>
            </w:r>
            <w:r w:rsidR="009534FF"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9534FF" w:rsidRDefault="009534FF" w:rsidP="009534FF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2A3EF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</w:rPr>
              <w:t>с</w:t>
            </w:r>
            <w:r w:rsidR="002A3EFD">
              <w:rPr>
                <w:rFonts w:cs="Times New Roman"/>
                <w:color w:val="000000" w:themeColor="text1"/>
                <w:szCs w:val="28"/>
              </w:rPr>
              <w:t>оздание трехмерных объектов</w:t>
            </w:r>
            <w:r>
              <w:rPr>
                <w:rFonts w:cs="Times New Roman"/>
                <w:color w:val="000000" w:themeColor="text1"/>
                <w:szCs w:val="28"/>
              </w:rPr>
              <w:t>;</w:t>
            </w:r>
            <w:r w:rsidR="002A3EFD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  <w:p w:rsidR="002A3EFD" w:rsidRPr="009534FF" w:rsidRDefault="009534FF" w:rsidP="009534FF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="002A3EFD">
              <w:rPr>
                <w:rFonts w:cs="Times New Roman"/>
                <w:color w:val="000000" w:themeColor="text1"/>
                <w:szCs w:val="28"/>
              </w:rPr>
              <w:t>Практические работы на тему : «Автомобиль», «Мост», «Башня»</w:t>
            </w:r>
            <w:r>
              <w:rPr>
                <w:rFonts w:cs="Times New Roman"/>
                <w:color w:val="000000" w:themeColor="text1"/>
                <w:szCs w:val="28"/>
              </w:rPr>
              <w:t>;</w:t>
            </w:r>
          </w:p>
          <w:p w:rsidR="00193BE6" w:rsidRDefault="00193BE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</w:p>
        </w:tc>
      </w:tr>
    </w:tbl>
    <w:p w:rsidR="007F1815" w:rsidRPr="0056776A" w:rsidRDefault="0056776A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</w:rPr>
      </w:pPr>
      <w:r w:rsidRPr="00C42B44">
        <w:rPr>
          <w:rFonts w:cs="Times New Roman"/>
          <w:b/>
          <w:szCs w:val="28"/>
        </w:rPr>
        <w:t>Раздаточный материал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92"/>
        <w:gridCol w:w="6713"/>
      </w:tblGrid>
      <w:tr w:rsidR="0056776A" w:rsidTr="006005D0">
        <w:tc>
          <w:tcPr>
            <w:tcW w:w="9605" w:type="dxa"/>
            <w:gridSpan w:val="2"/>
          </w:tcPr>
          <w:p w:rsidR="0056776A" w:rsidRPr="00F1351B" w:rsidRDefault="00F1351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Cs w:val="28"/>
                <w:highlight w:val="yellow"/>
              </w:rPr>
            </w:pPr>
            <w:r w:rsidRPr="00F1351B">
              <w:rPr>
                <w:rFonts w:cs="Times New Roman"/>
                <w:b/>
                <w:i/>
                <w:szCs w:val="28"/>
              </w:rPr>
              <w:t>1</w:t>
            </w:r>
            <w:r w:rsidR="006C5086">
              <w:rPr>
                <w:rFonts w:cs="Times New Roman"/>
                <w:b/>
                <w:i/>
                <w:szCs w:val="28"/>
              </w:rPr>
              <w:t>-й</w:t>
            </w:r>
            <w:r w:rsidRPr="00F1351B">
              <w:rPr>
                <w:rFonts w:cs="Times New Roman"/>
                <w:b/>
                <w:i/>
                <w:szCs w:val="28"/>
              </w:rPr>
              <w:t xml:space="preserve"> год обучения</w:t>
            </w:r>
          </w:p>
        </w:tc>
      </w:tr>
      <w:tr w:rsidR="0056776A" w:rsidTr="006005D0">
        <w:tc>
          <w:tcPr>
            <w:tcW w:w="2892" w:type="dxa"/>
          </w:tcPr>
          <w:p w:rsidR="0056776A" w:rsidRPr="00F1351B" w:rsidRDefault="00F1351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F1351B">
              <w:rPr>
                <w:rFonts w:cs="Times New Roman"/>
                <w:szCs w:val="28"/>
              </w:rPr>
              <w:t>Шаблоны</w:t>
            </w:r>
            <w:r>
              <w:rPr>
                <w:rFonts w:cs="Times New Roman"/>
                <w:szCs w:val="28"/>
              </w:rPr>
              <w:t>, трафареты</w:t>
            </w:r>
          </w:p>
        </w:tc>
        <w:tc>
          <w:tcPr>
            <w:tcW w:w="6713" w:type="dxa"/>
          </w:tcPr>
          <w:p w:rsidR="0056776A" w:rsidRDefault="00FE2C7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паровоз, автомобиль, вертолет, дом, здания</w:t>
            </w:r>
            <w:r w:rsidR="00717EF0">
              <w:rPr>
                <w:rFonts w:cs="Times New Roman"/>
                <w:szCs w:val="28"/>
              </w:rPr>
              <w:t>,</w:t>
            </w:r>
            <w:r w:rsidR="001F028A">
              <w:rPr>
                <w:rFonts w:cs="Times New Roman"/>
                <w:szCs w:val="28"/>
              </w:rPr>
              <w:t xml:space="preserve"> и др.;</w:t>
            </w:r>
          </w:p>
          <w:p w:rsidR="001F028A" w:rsidRDefault="00FE2C7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трафареты типы линий.</w:t>
            </w:r>
          </w:p>
          <w:p w:rsidR="0084008C" w:rsidRPr="0084008C" w:rsidRDefault="0084008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 xml:space="preserve">- трафареты для </w:t>
            </w:r>
            <w:r w:rsidRPr="00396CC9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D</w:t>
            </w:r>
            <w:r>
              <w:rPr>
                <w:rFonts w:cs="Times New Roman"/>
                <w:szCs w:val="28"/>
              </w:rPr>
              <w:t>-ручки</w:t>
            </w:r>
          </w:p>
        </w:tc>
      </w:tr>
      <w:tr w:rsidR="0056776A" w:rsidRPr="00F1351B" w:rsidTr="006005D0">
        <w:tc>
          <w:tcPr>
            <w:tcW w:w="2892" w:type="dxa"/>
          </w:tcPr>
          <w:p w:rsidR="0056776A" w:rsidRPr="00F1351B" w:rsidRDefault="00717EF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F1351B">
              <w:rPr>
                <w:rFonts w:cs="Times New Roman"/>
                <w:szCs w:val="28"/>
              </w:rPr>
              <w:t>Карточки</w:t>
            </w:r>
          </w:p>
        </w:tc>
        <w:tc>
          <w:tcPr>
            <w:tcW w:w="6713" w:type="dxa"/>
          </w:tcPr>
          <w:p w:rsidR="0056776A" w:rsidRPr="00FE2C76" w:rsidRDefault="00FE2C7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E2C76">
              <w:rPr>
                <w:rFonts w:cs="Times New Roman"/>
                <w:szCs w:val="28"/>
              </w:rPr>
              <w:t>- тесты – задания;</w:t>
            </w:r>
          </w:p>
          <w:p w:rsidR="00FE2C76" w:rsidRPr="00F1351B" w:rsidRDefault="00FE2C7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Cs w:val="28"/>
              </w:rPr>
            </w:pPr>
            <w:r w:rsidRPr="00FE2C76">
              <w:rPr>
                <w:rFonts w:cs="Times New Roman"/>
                <w:szCs w:val="28"/>
              </w:rPr>
              <w:t>- графические тесты.</w:t>
            </w:r>
          </w:p>
        </w:tc>
      </w:tr>
      <w:tr w:rsidR="0056776A" w:rsidTr="006005D0">
        <w:tc>
          <w:tcPr>
            <w:tcW w:w="2892" w:type="dxa"/>
          </w:tcPr>
          <w:p w:rsidR="0056776A" w:rsidRPr="00F1351B" w:rsidRDefault="00F1351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F1351B">
              <w:rPr>
                <w:rFonts w:cs="Times New Roman"/>
                <w:szCs w:val="28"/>
              </w:rPr>
              <w:t>Схемы,</w:t>
            </w:r>
            <w:r w:rsidR="0084008C">
              <w:rPr>
                <w:rFonts w:cs="Times New Roman"/>
                <w:szCs w:val="28"/>
              </w:rPr>
              <w:t xml:space="preserve"> </w:t>
            </w:r>
            <w:r w:rsidRPr="00F1351B">
              <w:rPr>
                <w:rFonts w:cs="Times New Roman"/>
                <w:szCs w:val="28"/>
              </w:rPr>
              <w:t>чертежи</w:t>
            </w:r>
          </w:p>
        </w:tc>
        <w:tc>
          <w:tcPr>
            <w:tcW w:w="6713" w:type="dxa"/>
          </w:tcPr>
          <w:p w:rsidR="00717EF0" w:rsidRDefault="00717EF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717EF0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типы линии, окружность;</w:t>
            </w:r>
          </w:p>
          <w:p w:rsidR="00717EF0" w:rsidRPr="00717EF0" w:rsidRDefault="00717EF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717EF0">
              <w:rPr>
                <w:rFonts w:cs="Times New Roman"/>
                <w:szCs w:val="28"/>
              </w:rPr>
              <w:t>самолетов</w:t>
            </w:r>
            <w:r>
              <w:rPr>
                <w:rFonts w:cs="Times New Roman"/>
                <w:szCs w:val="28"/>
              </w:rPr>
              <w:t>, вертолетов, танков, автомобилей, космической техники, лайнер, парусник, жилые дома, здания общественного пользования, храм, башни, мост и др.</w:t>
            </w:r>
          </w:p>
        </w:tc>
      </w:tr>
      <w:tr w:rsidR="0056776A" w:rsidTr="006005D0">
        <w:tc>
          <w:tcPr>
            <w:tcW w:w="2892" w:type="dxa"/>
          </w:tcPr>
          <w:p w:rsidR="0056776A" w:rsidRPr="00F1351B" w:rsidRDefault="00F1351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F1351B">
              <w:rPr>
                <w:rFonts w:cs="Times New Roman"/>
                <w:szCs w:val="28"/>
              </w:rPr>
              <w:t>Технологические карты</w:t>
            </w:r>
          </w:p>
        </w:tc>
        <w:tc>
          <w:tcPr>
            <w:tcW w:w="6713" w:type="dxa"/>
          </w:tcPr>
          <w:p w:rsidR="0056776A" w:rsidRDefault="00717EF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717EF0">
              <w:rPr>
                <w:rFonts w:cs="Times New Roman"/>
                <w:szCs w:val="28"/>
              </w:rPr>
              <w:t>последовательность выполнения различных фигур в технике аппликация</w:t>
            </w:r>
            <w:r w:rsidR="0084008C">
              <w:rPr>
                <w:rFonts w:cs="Times New Roman"/>
                <w:szCs w:val="28"/>
              </w:rPr>
              <w:t>, объемная аппликация</w:t>
            </w:r>
            <w:r w:rsidRPr="00717EF0">
              <w:rPr>
                <w:rFonts w:cs="Times New Roman"/>
                <w:szCs w:val="28"/>
              </w:rPr>
              <w:t>;</w:t>
            </w:r>
          </w:p>
          <w:p w:rsidR="00717EF0" w:rsidRPr="00F1351B" w:rsidRDefault="00717EF0" w:rsidP="007F224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-последовательно</w:t>
            </w:r>
            <w:r w:rsidR="007F2241">
              <w:rPr>
                <w:rFonts w:cs="Times New Roman"/>
                <w:szCs w:val="28"/>
              </w:rPr>
              <w:t xml:space="preserve">сть </w:t>
            </w:r>
            <w:r w:rsidR="00FE2C76">
              <w:rPr>
                <w:rFonts w:cs="Times New Roman"/>
                <w:szCs w:val="28"/>
              </w:rPr>
              <w:t xml:space="preserve">выполнения </w:t>
            </w:r>
            <w:r w:rsidR="007F2241">
              <w:rPr>
                <w:rFonts w:cs="Times New Roman"/>
                <w:szCs w:val="28"/>
              </w:rPr>
              <w:t xml:space="preserve">автомобилей, </w:t>
            </w:r>
            <w:r w:rsidR="0084008C">
              <w:rPr>
                <w:rFonts w:cs="Times New Roman"/>
                <w:szCs w:val="28"/>
              </w:rPr>
              <w:t>техники, архитектуры.</w:t>
            </w:r>
          </w:p>
        </w:tc>
      </w:tr>
      <w:tr w:rsidR="00F1351B" w:rsidTr="006005D0">
        <w:tc>
          <w:tcPr>
            <w:tcW w:w="9605" w:type="dxa"/>
            <w:gridSpan w:val="2"/>
          </w:tcPr>
          <w:p w:rsidR="00F1351B" w:rsidRPr="00F1351B" w:rsidRDefault="00F1351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C2E50">
              <w:rPr>
                <w:rFonts w:cs="Times New Roman"/>
                <w:b/>
                <w:i/>
                <w:szCs w:val="28"/>
              </w:rPr>
              <w:lastRenderedPageBreak/>
              <w:t>2</w:t>
            </w:r>
            <w:r w:rsidR="006C5086" w:rsidRPr="005C2E50">
              <w:rPr>
                <w:rFonts w:cs="Times New Roman"/>
                <w:b/>
                <w:i/>
                <w:szCs w:val="28"/>
              </w:rPr>
              <w:t>-й</w:t>
            </w:r>
            <w:r w:rsidRPr="005C2E50">
              <w:rPr>
                <w:rFonts w:cs="Times New Roman"/>
                <w:b/>
                <w:i/>
                <w:szCs w:val="28"/>
              </w:rPr>
              <w:t xml:space="preserve"> год обучения</w:t>
            </w:r>
          </w:p>
        </w:tc>
      </w:tr>
      <w:tr w:rsidR="00F1351B" w:rsidTr="006005D0">
        <w:tc>
          <w:tcPr>
            <w:tcW w:w="2892" w:type="dxa"/>
          </w:tcPr>
          <w:p w:rsidR="00F1351B" w:rsidRPr="00717EF0" w:rsidRDefault="00717EF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717EF0">
              <w:rPr>
                <w:rFonts w:cs="Times New Roman"/>
                <w:szCs w:val="28"/>
              </w:rPr>
              <w:t>Шаблоны</w:t>
            </w:r>
          </w:p>
        </w:tc>
        <w:tc>
          <w:tcPr>
            <w:tcW w:w="6713" w:type="dxa"/>
          </w:tcPr>
          <w:p w:rsidR="00FE2C76" w:rsidRDefault="00FE2C7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FE2C76">
              <w:rPr>
                <w:rFonts w:cs="Times New Roman"/>
                <w:szCs w:val="28"/>
              </w:rPr>
              <w:t>- паровоз, автомобиль, вертолет, дом, здания, и др.;</w:t>
            </w:r>
          </w:p>
          <w:p w:rsidR="00F1351B" w:rsidRDefault="00CA50A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детали и части моделей технических устройств.</w:t>
            </w:r>
          </w:p>
          <w:p w:rsidR="004A7C38" w:rsidRPr="005C2E50" w:rsidRDefault="004A7C3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трафареты для </w:t>
            </w:r>
            <w:r>
              <w:rPr>
                <w:rFonts w:cs="Times New Roman"/>
                <w:szCs w:val="28"/>
                <w:lang w:val="en-US"/>
              </w:rPr>
              <w:t>3D</w:t>
            </w:r>
            <w:r>
              <w:rPr>
                <w:rFonts w:cs="Times New Roman"/>
                <w:szCs w:val="28"/>
              </w:rPr>
              <w:t>-ручки</w:t>
            </w:r>
          </w:p>
        </w:tc>
      </w:tr>
      <w:tr w:rsidR="00F1351B" w:rsidTr="006005D0">
        <w:tc>
          <w:tcPr>
            <w:tcW w:w="2892" w:type="dxa"/>
          </w:tcPr>
          <w:p w:rsidR="00F1351B" w:rsidRPr="00717EF0" w:rsidRDefault="00717EF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717EF0">
              <w:rPr>
                <w:rFonts w:cs="Times New Roman"/>
                <w:szCs w:val="28"/>
              </w:rPr>
              <w:t>Схемы, чертежи</w:t>
            </w:r>
            <w:r w:rsidR="005C2E50">
              <w:rPr>
                <w:rFonts w:cs="Times New Roman"/>
                <w:szCs w:val="28"/>
              </w:rPr>
              <w:t>, развертки</w:t>
            </w:r>
          </w:p>
        </w:tc>
        <w:tc>
          <w:tcPr>
            <w:tcW w:w="6713" w:type="dxa"/>
          </w:tcPr>
          <w:p w:rsidR="00F1351B" w:rsidRPr="005C2E50" w:rsidRDefault="005C2E5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 w:rsidRPr="005C2E50">
              <w:rPr>
                <w:rFonts w:cs="Times New Roman"/>
                <w:szCs w:val="28"/>
              </w:rPr>
              <w:t>- многогранники, геометрические фигуры;</w:t>
            </w:r>
          </w:p>
          <w:p w:rsidR="005C2E50" w:rsidRDefault="005C2E5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717EF0">
              <w:rPr>
                <w:rFonts w:cs="Times New Roman"/>
                <w:szCs w:val="28"/>
              </w:rPr>
              <w:t>самолетов</w:t>
            </w:r>
            <w:r>
              <w:rPr>
                <w:rFonts w:cs="Times New Roman"/>
                <w:szCs w:val="28"/>
              </w:rPr>
              <w:t>, вертолетов, танков, автомобилей, космической техники, лайнер, парусник, жилые дома, здания общественного пользования, храм, башни, мост и др.</w:t>
            </w:r>
          </w:p>
        </w:tc>
      </w:tr>
      <w:tr w:rsidR="00F1351B" w:rsidTr="006005D0">
        <w:tc>
          <w:tcPr>
            <w:tcW w:w="2892" w:type="dxa"/>
          </w:tcPr>
          <w:p w:rsidR="00F1351B" w:rsidRPr="00717EF0" w:rsidRDefault="00717EF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717EF0">
              <w:rPr>
                <w:rFonts w:cs="Times New Roman"/>
                <w:szCs w:val="28"/>
              </w:rPr>
              <w:t>Технологические карты</w:t>
            </w:r>
          </w:p>
        </w:tc>
        <w:tc>
          <w:tcPr>
            <w:tcW w:w="6713" w:type="dxa"/>
          </w:tcPr>
          <w:p w:rsidR="00A04BFB" w:rsidRDefault="00A04BFB" w:rsidP="00A04BFB">
            <w:pPr>
              <w:pStyle w:val="a5"/>
              <w:spacing w:line="240" w:lineRule="auto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- </w:t>
            </w:r>
            <w:r w:rsidRPr="00717EF0">
              <w:rPr>
                <w:rFonts w:cs="Times New Roman"/>
                <w:szCs w:val="28"/>
              </w:rPr>
              <w:t>последовательность выполнения различных фигур в технике аппликация</w:t>
            </w:r>
            <w:r>
              <w:rPr>
                <w:rFonts w:cs="Times New Roman"/>
                <w:szCs w:val="28"/>
              </w:rPr>
              <w:t>, объемная аппликация</w:t>
            </w:r>
            <w:r w:rsidRPr="00717EF0">
              <w:rPr>
                <w:rFonts w:cs="Times New Roman"/>
                <w:szCs w:val="28"/>
              </w:rPr>
              <w:t>;</w:t>
            </w:r>
          </w:p>
          <w:p w:rsidR="00CA50AE" w:rsidRDefault="00A04BFB" w:rsidP="00A04BFB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-последовательность выполнения автомобилей, техники, архитектуры.</w:t>
            </w:r>
          </w:p>
        </w:tc>
      </w:tr>
    </w:tbl>
    <w:p w:rsidR="009F4B7D" w:rsidRDefault="009F4B7D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  <w:highlight w:val="yellow"/>
        </w:rPr>
      </w:pPr>
    </w:p>
    <w:p w:rsidR="009F4B7D" w:rsidRDefault="009F4B7D" w:rsidP="00FC4821">
      <w:pPr>
        <w:spacing w:line="240" w:lineRule="auto"/>
        <w:jc w:val="left"/>
        <w:rPr>
          <w:rFonts w:cs="Times New Roman"/>
          <w:b/>
          <w:szCs w:val="28"/>
          <w:highlight w:val="yellow"/>
        </w:rPr>
      </w:pPr>
      <w:r>
        <w:rPr>
          <w:rFonts w:cs="Times New Roman"/>
          <w:b/>
          <w:szCs w:val="28"/>
          <w:highlight w:val="yellow"/>
        </w:rPr>
        <w:br w:type="page"/>
      </w:r>
    </w:p>
    <w:p w:rsidR="00BF7348" w:rsidRDefault="00BF7348" w:rsidP="00FC4821">
      <w:pPr>
        <w:pStyle w:val="2"/>
        <w:spacing w:line="240" w:lineRule="auto"/>
      </w:pPr>
      <w:bookmarkStart w:id="11" w:name="_Toc523405145"/>
      <w:r w:rsidRPr="00217BA7">
        <w:lastRenderedPageBreak/>
        <w:t>2.6</w:t>
      </w:r>
      <w:r w:rsidR="009F4B7D" w:rsidRPr="00217BA7">
        <w:t>.</w:t>
      </w:r>
      <w:r w:rsidRPr="00217BA7">
        <w:t xml:space="preserve"> Список литературы</w:t>
      </w:r>
      <w:bookmarkEnd w:id="11"/>
    </w:p>
    <w:p w:rsidR="00E25820" w:rsidRPr="003A2186" w:rsidRDefault="00E25820" w:rsidP="00FC4821">
      <w:pPr>
        <w:spacing w:after="240" w:line="240" w:lineRule="auto"/>
        <w:jc w:val="center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3A2186">
        <w:rPr>
          <w:rFonts w:eastAsia="Times New Roman" w:cs="Times New Roman"/>
          <w:bCs/>
          <w:i/>
          <w:color w:val="000000"/>
          <w:szCs w:val="28"/>
          <w:lang w:eastAsia="ru-RU"/>
        </w:rPr>
        <w:t>Литература для педагога</w:t>
      </w:r>
    </w:p>
    <w:p w:rsidR="00660D11" w:rsidRDefault="00660D11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60D11">
        <w:rPr>
          <w:rFonts w:eastAsia="Times New Roman" w:cs="Times New Roman"/>
          <w:color w:val="000000"/>
          <w:szCs w:val="28"/>
          <w:lang w:eastAsia="ru-RU"/>
        </w:rPr>
        <w:t>Закон РФ от 29.12.2012 г. № 273 – ФЗ «Об образовании в Российской федерации»</w:t>
      </w:r>
    </w:p>
    <w:p w:rsidR="00660D11" w:rsidRPr="00660D11" w:rsidRDefault="00660D11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60D11">
        <w:rPr>
          <w:rFonts w:eastAsia="Times New Roman" w:cs="Times New Roman"/>
          <w:color w:val="000000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г. № 1008</w:t>
      </w:r>
    </w:p>
    <w:p w:rsidR="00660D11" w:rsidRDefault="00660D11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60D11">
        <w:rPr>
          <w:rFonts w:eastAsia="Times New Roman" w:cs="Times New Roman"/>
          <w:color w:val="000000"/>
          <w:szCs w:val="28"/>
          <w:lang w:eastAsia="ru-RU"/>
        </w:rPr>
        <w:t>Примерные требования к программам дополнительного образования детей. Приложение к письму Департамента молодежной политики, воспитания и социальной поддержки детей Минобрнауки России от 11.12.2006 г. № 06-1844.</w:t>
      </w:r>
    </w:p>
    <w:p w:rsidR="00217BA7" w:rsidRPr="00217BA7" w:rsidRDefault="00217BA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Асмолов, А.Г. Как проектировать универсальные учебные действия в начальной школе [Текст] / А.Г. Асмолов, Г.В. Бурменская, И.А. Володарская, О.А. Карабанова, Н.Г. Салмина, С.В. Молчанов. – М.: Просвещение, 2013.</w:t>
      </w:r>
    </w:p>
    <w:p w:rsidR="00217BA7" w:rsidRPr="00217BA7" w:rsidRDefault="00217BA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Гончар, В.В. Модели многогранников. [Текст] / В.В. Гончар, Д.Р. Гончар - М.: школьные технологии, 2015.</w:t>
      </w:r>
    </w:p>
    <w:p w:rsidR="00217BA7" w:rsidRPr="00217BA7" w:rsidRDefault="00217BA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Гриценко, Л.И. Педагогика и психология: теория и технологии [Текст] / Л.И. Гриценко. В 2 ч. – М.: Планета, 2012.</w:t>
      </w:r>
    </w:p>
    <w:p w:rsidR="00217BA7" w:rsidRPr="00217BA7" w:rsidRDefault="00217BA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Карачев, А.А. Спортивно-техническое моделирование [Текст] / А.А. Карачев, В.Е. Шмелев. – Ростов н/Д.: Феникс, 2007.</w:t>
      </w:r>
    </w:p>
    <w:p w:rsidR="00217BA7" w:rsidRPr="00217BA7" w:rsidRDefault="00217BA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Справочное издание. Большая энциклопедия транспорта. [Текст] / Справочное издание.  – М.: Махаон, 2014.</w:t>
      </w:r>
    </w:p>
    <w:p w:rsidR="00217BA7" w:rsidRDefault="00217BA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Тюшкина, Е.Н. Уроки технологии с применением информационных технологий. [Текст] / Е.Н. Тюшкина. - М.: Планета, 2011.</w:t>
      </w:r>
    </w:p>
    <w:p w:rsidR="00E25820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>Андрианов П.М. Техническое творчество</w:t>
      </w:r>
      <w:r w:rsidR="00D110A9" w:rsidRPr="00217BA7">
        <w:rPr>
          <w:rFonts w:eastAsia="Times New Roman" w:cs="Times New Roman"/>
          <w:color w:val="000000"/>
          <w:szCs w:val="28"/>
          <w:lang w:eastAsia="ru-RU"/>
        </w:rPr>
        <w:t xml:space="preserve"> учащихся. Пособие для учителей</w:t>
      </w:r>
      <w:r w:rsidRPr="00217BA7">
        <w:rPr>
          <w:rFonts w:eastAsia="Times New Roman" w:cs="Times New Roman"/>
          <w:color w:val="000000"/>
          <w:szCs w:val="28"/>
          <w:lang w:eastAsia="ru-RU"/>
        </w:rPr>
        <w:t xml:space="preserve"> руководителей кружков. - М.: «Просвещение», 1986.</w:t>
      </w:r>
    </w:p>
    <w:p w:rsidR="00E25820" w:rsidRPr="00217BA7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 xml:space="preserve">Архипова Н.А. Методические рекомендации. М.: </w:t>
      </w:r>
      <w:r w:rsidR="00D110A9" w:rsidRPr="00217BA7">
        <w:rPr>
          <w:rFonts w:eastAsia="Times New Roman" w:cs="Times New Roman"/>
          <w:color w:val="000000"/>
          <w:szCs w:val="28"/>
          <w:lang w:eastAsia="ru-RU"/>
        </w:rPr>
        <w:t xml:space="preserve">Станция юных </w:t>
      </w:r>
      <w:r w:rsidRPr="00217BA7">
        <w:rPr>
          <w:rFonts w:eastAsia="Times New Roman" w:cs="Times New Roman"/>
          <w:color w:val="000000"/>
          <w:szCs w:val="28"/>
          <w:lang w:eastAsia="ru-RU"/>
        </w:rPr>
        <w:t>техников им. 70-летя ВЛКСМ, 1989.</w:t>
      </w:r>
    </w:p>
    <w:p w:rsidR="00E25820" w:rsidRPr="00217BA7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17BA7">
        <w:rPr>
          <w:rFonts w:eastAsia="Times New Roman" w:cs="Times New Roman"/>
          <w:color w:val="000000"/>
          <w:szCs w:val="28"/>
          <w:lang w:eastAsia="ru-RU"/>
        </w:rPr>
        <w:t xml:space="preserve">Боровков Ю.А. Технический справочник </w:t>
      </w:r>
      <w:r w:rsidR="00B42C12" w:rsidRPr="00217BA7">
        <w:rPr>
          <w:rFonts w:eastAsia="Times New Roman" w:cs="Times New Roman"/>
          <w:color w:val="000000"/>
          <w:szCs w:val="28"/>
          <w:lang w:eastAsia="ru-RU"/>
        </w:rPr>
        <w:t xml:space="preserve">учителя </w:t>
      </w:r>
      <w:r w:rsidRPr="00217BA7">
        <w:rPr>
          <w:rFonts w:eastAsia="Times New Roman" w:cs="Times New Roman"/>
          <w:color w:val="000000"/>
          <w:szCs w:val="28"/>
          <w:lang w:eastAsia="ru-RU"/>
        </w:rPr>
        <w:t>труда. М.:«Просвещение», 1971.</w:t>
      </w:r>
    </w:p>
    <w:p w:rsidR="00E25820" w:rsidRPr="00296163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96163">
        <w:rPr>
          <w:rFonts w:eastAsia="Times New Roman" w:cs="Times New Roman"/>
          <w:color w:val="000000"/>
          <w:szCs w:val="28"/>
          <w:lang w:eastAsia="ru-RU"/>
        </w:rPr>
        <w:t>Журавлёва А.П., Болотина Л.А. Начальное техническое моделирование:</w:t>
      </w:r>
      <w:r w:rsidR="0061462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6163">
        <w:rPr>
          <w:rFonts w:eastAsia="Times New Roman" w:cs="Times New Roman"/>
          <w:color w:val="000000"/>
          <w:szCs w:val="28"/>
          <w:lang w:eastAsia="ru-RU"/>
        </w:rPr>
        <w:t xml:space="preserve">Пособие для </w:t>
      </w:r>
      <w:r w:rsidR="00D110A9" w:rsidRPr="00296163">
        <w:rPr>
          <w:rFonts w:eastAsia="Times New Roman" w:cs="Times New Roman"/>
          <w:color w:val="000000"/>
          <w:szCs w:val="28"/>
          <w:lang w:eastAsia="ru-RU"/>
        </w:rPr>
        <w:t>учителей нач.</w:t>
      </w:r>
      <w:r w:rsidRPr="00296163">
        <w:rPr>
          <w:rFonts w:eastAsia="Times New Roman" w:cs="Times New Roman"/>
          <w:color w:val="000000"/>
          <w:szCs w:val="28"/>
          <w:lang w:eastAsia="ru-RU"/>
        </w:rPr>
        <w:t xml:space="preserve"> классов </w:t>
      </w:r>
      <w:r w:rsidR="009E1C8E">
        <w:rPr>
          <w:rFonts w:eastAsia="Times New Roman" w:cs="Times New Roman"/>
          <w:color w:val="000000"/>
          <w:szCs w:val="28"/>
          <w:lang w:eastAsia="ru-RU"/>
        </w:rPr>
        <w:t xml:space="preserve">по </w:t>
      </w:r>
      <w:r w:rsidRPr="00296163">
        <w:rPr>
          <w:rFonts w:eastAsia="Times New Roman" w:cs="Times New Roman"/>
          <w:color w:val="000000"/>
          <w:szCs w:val="28"/>
          <w:lang w:eastAsia="ru-RU"/>
        </w:rPr>
        <w:t>внеклассной работе. М.:Просвещение, 1982.</w:t>
      </w:r>
    </w:p>
    <w:p w:rsidR="00E25820" w:rsidRPr="00296163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96163">
        <w:rPr>
          <w:rFonts w:eastAsia="Times New Roman" w:cs="Times New Roman"/>
          <w:color w:val="000000"/>
          <w:szCs w:val="28"/>
          <w:lang w:eastAsia="ru-RU"/>
        </w:rPr>
        <w:t>Заворотов В.А. От идеи до модели. - М.: «Просвещение», 1988.</w:t>
      </w:r>
    </w:p>
    <w:p w:rsidR="00E25820" w:rsidRPr="00296163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296163">
        <w:rPr>
          <w:rFonts w:eastAsia="Times New Roman" w:cs="Times New Roman"/>
          <w:color w:val="000000"/>
          <w:szCs w:val="28"/>
          <w:lang w:eastAsia="ru-RU"/>
        </w:rPr>
        <w:t>Тимофеева М.С. Твори, выдумывай, пробуй. - М.: «Просвещение», 1981.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Кравченко А.С., Шумков Б.М. Новые самоделки из бумаги. 94 совреме</w:t>
      </w:r>
      <w:r w:rsidR="009E1C8E">
        <w:rPr>
          <w:rFonts w:eastAsia="Times New Roman" w:cs="Times New Roman"/>
          <w:color w:val="000000"/>
          <w:szCs w:val="28"/>
          <w:lang w:eastAsia="ru-RU"/>
        </w:rPr>
        <w:t>нные модели. - М.: Лирус, 1995.</w:t>
      </w:r>
    </w:p>
    <w:p w:rsidR="00EE057D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Майорова </w:t>
      </w:r>
      <w:r w:rsidR="00EE057D" w:rsidRPr="00EE057D">
        <w:rPr>
          <w:rFonts w:eastAsia="Times New Roman" w:cs="Times New Roman"/>
          <w:color w:val="000000"/>
          <w:szCs w:val="28"/>
          <w:lang w:eastAsia="ru-RU"/>
        </w:rPr>
        <w:t>И.Г.;</w:t>
      </w: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Романина </w:t>
      </w:r>
      <w:r w:rsidR="00EE057D" w:rsidRPr="00EE057D">
        <w:rPr>
          <w:rFonts w:eastAsia="Times New Roman" w:cs="Times New Roman"/>
          <w:color w:val="000000"/>
          <w:szCs w:val="28"/>
          <w:lang w:eastAsia="ru-RU"/>
        </w:rPr>
        <w:t>В.И.</w:t>
      </w: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 Дидактический материал по трудовому обучению 1 кл. Пособие для учащихся нач.шк.М.:  </w:t>
      </w:r>
      <w:r w:rsidR="00EE057D">
        <w:rPr>
          <w:rFonts w:eastAsia="Times New Roman" w:cs="Times New Roman"/>
          <w:color w:val="000000"/>
          <w:szCs w:val="28"/>
          <w:lang w:eastAsia="ru-RU"/>
        </w:rPr>
        <w:t>Просвещение, 1986 – 96 с. ил.</w:t>
      </w:r>
    </w:p>
    <w:p w:rsidR="00E25820" w:rsidRPr="00EE057D" w:rsidRDefault="00D110A9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lastRenderedPageBreak/>
        <w:t>Программы для</w:t>
      </w:r>
      <w:r w:rsidR="00E25820" w:rsidRPr="00EE057D">
        <w:rPr>
          <w:rFonts w:eastAsia="Times New Roman" w:cs="Times New Roman"/>
          <w:color w:val="000000"/>
          <w:szCs w:val="28"/>
          <w:lang w:eastAsia="ru-RU"/>
        </w:rPr>
        <w:t xml:space="preserve"> внешкольных </w:t>
      </w:r>
      <w:r w:rsidRPr="00EE057D">
        <w:rPr>
          <w:rFonts w:eastAsia="Times New Roman" w:cs="Times New Roman"/>
          <w:color w:val="000000"/>
          <w:szCs w:val="28"/>
          <w:lang w:eastAsia="ru-RU"/>
        </w:rPr>
        <w:t>учреждений и</w:t>
      </w:r>
      <w:r w:rsidR="00E25820" w:rsidRPr="00EE057D">
        <w:rPr>
          <w:rFonts w:eastAsia="Times New Roman" w:cs="Times New Roman"/>
          <w:color w:val="000000"/>
          <w:szCs w:val="28"/>
          <w:lang w:eastAsia="ru-RU"/>
        </w:rPr>
        <w:t xml:space="preserve"> общеобразовательных</w:t>
      </w:r>
      <w:r w:rsidR="007F13F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25820" w:rsidRPr="00EE057D">
        <w:rPr>
          <w:rFonts w:eastAsia="Times New Roman" w:cs="Times New Roman"/>
          <w:color w:val="000000"/>
          <w:szCs w:val="28"/>
          <w:lang w:eastAsia="ru-RU"/>
        </w:rPr>
        <w:t xml:space="preserve">школ. Техническое творчество учащихся. М.: </w:t>
      </w:r>
      <w:r w:rsidRPr="00EE057D">
        <w:rPr>
          <w:rFonts w:eastAsia="Times New Roman" w:cs="Times New Roman"/>
          <w:color w:val="000000"/>
          <w:szCs w:val="28"/>
          <w:lang w:eastAsia="ru-RU"/>
        </w:rPr>
        <w:t>Просвещение,1988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Голованов В.П. Методика и технология работы педагога дополнительного образования: учебное пособие для студ. </w:t>
      </w:r>
      <w:r w:rsidR="00D110A9" w:rsidRPr="00EE057D">
        <w:rPr>
          <w:rFonts w:eastAsia="Times New Roman" w:cs="Times New Roman"/>
          <w:color w:val="000000"/>
          <w:szCs w:val="28"/>
          <w:lang w:eastAsia="ru-RU"/>
        </w:rPr>
        <w:t>учреждений сред</w:t>
      </w: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. проф. Образования / В.П. Голованов- М.: Гуманитар. изд. </w:t>
      </w:r>
      <w:r w:rsidR="00D110A9" w:rsidRPr="00EE057D">
        <w:rPr>
          <w:rFonts w:eastAsia="Times New Roman" w:cs="Times New Roman"/>
          <w:color w:val="000000"/>
          <w:szCs w:val="28"/>
          <w:lang w:eastAsia="ru-RU"/>
        </w:rPr>
        <w:t>центр ВЛАДОС</w:t>
      </w:r>
      <w:r w:rsidR="009E1C8E">
        <w:rPr>
          <w:rFonts w:eastAsia="Times New Roman" w:cs="Times New Roman"/>
          <w:color w:val="000000"/>
          <w:szCs w:val="28"/>
          <w:lang w:eastAsia="ru-RU"/>
        </w:rPr>
        <w:t>, 2004.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Дополнительное образование детей: учебное пособие для студ. высш. учеб. заведений / Под  ред. О.Е. Лебедева. – М.: Гуманитар. изд. центр  ВЛАДОС , 2003.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Методист. Научно -  методический </w:t>
      </w:r>
      <w:r w:rsidR="00BC4253" w:rsidRPr="00EE057D">
        <w:rPr>
          <w:rFonts w:eastAsia="Times New Roman" w:cs="Times New Roman"/>
          <w:color w:val="000000"/>
          <w:szCs w:val="28"/>
          <w:lang w:eastAsia="ru-RU"/>
        </w:rPr>
        <w:t>журнал.</w:t>
      </w: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 № № 1,2,3,4,5 2008.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Бюллетень программно – методических материалов для учреждений дополнительного образования детей (региональный опыт</w:t>
      </w:r>
      <w:r w:rsidR="00BC4253" w:rsidRPr="00EE057D">
        <w:rPr>
          <w:rFonts w:eastAsia="Times New Roman" w:cs="Times New Roman"/>
          <w:color w:val="000000"/>
          <w:szCs w:val="28"/>
          <w:lang w:eastAsia="ru-RU"/>
        </w:rPr>
        <w:t>).</w:t>
      </w:r>
      <w:r w:rsidR="009E1C8E">
        <w:rPr>
          <w:rFonts w:eastAsia="Times New Roman" w:cs="Times New Roman"/>
          <w:color w:val="000000"/>
          <w:szCs w:val="28"/>
          <w:lang w:eastAsia="ru-RU"/>
        </w:rPr>
        <w:t xml:space="preserve"> № № </w:t>
      </w:r>
      <w:r w:rsidRPr="00EE057D">
        <w:rPr>
          <w:rFonts w:eastAsia="Times New Roman" w:cs="Times New Roman"/>
          <w:color w:val="000000"/>
          <w:szCs w:val="28"/>
          <w:lang w:eastAsia="ru-RU"/>
        </w:rPr>
        <w:t>1,</w:t>
      </w:r>
      <w:r w:rsidR="00B9239D">
        <w:rPr>
          <w:rFonts w:eastAsia="Times New Roman" w:cs="Times New Roman"/>
          <w:color w:val="000000"/>
          <w:szCs w:val="28"/>
          <w:lang w:eastAsia="ru-RU"/>
        </w:rPr>
        <w:t>2,3</w:t>
      </w:r>
      <w:r w:rsidRPr="00EE057D">
        <w:rPr>
          <w:rFonts w:eastAsia="Times New Roman" w:cs="Times New Roman"/>
          <w:color w:val="000000"/>
          <w:szCs w:val="28"/>
          <w:lang w:eastAsia="ru-RU"/>
        </w:rPr>
        <w:t>2008.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Проснякова Т.Н. Технология. Уроки мастерства: Учебник для третьего </w:t>
      </w:r>
      <w:r w:rsidR="00B9239D" w:rsidRPr="00EE057D">
        <w:rPr>
          <w:rFonts w:eastAsia="Times New Roman" w:cs="Times New Roman"/>
          <w:color w:val="000000"/>
          <w:szCs w:val="28"/>
          <w:lang w:eastAsia="ru-RU"/>
        </w:rPr>
        <w:t>класса. -</w:t>
      </w:r>
      <w:r w:rsidRPr="00EE057D">
        <w:rPr>
          <w:rFonts w:eastAsia="Times New Roman" w:cs="Times New Roman"/>
          <w:color w:val="000000"/>
          <w:szCs w:val="28"/>
          <w:lang w:eastAsia="ru-RU"/>
        </w:rPr>
        <w:t xml:space="preserve"> 3-е изд., испр. и доп. – Самара: Издательство «Учебная литература»: Издательский дом «Фёдоров», 2008. – 120 с.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Крулехт М.В., Крулехт А. А. Самоделкино. Методическое пособие для педагогов ДОУ. – СПб.: «ДЕТСТВО- ПРЕСС», 2004. – 112 с.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Цирулик Н. А., Проснякова Т. Н. Уроки творчества: Учебник для второго класса. 3-е изд., исправленное.- Самара: Корпорация «Фёдоров», Издательство «Учебная литература», 2006.- 112 с.</w:t>
      </w:r>
    </w:p>
    <w:p w:rsidR="00E25820" w:rsidRPr="00EE057D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Цирулик Н. А., Проснякова Т. Н. Умные руки. Учебник для 1-го класса. – Самара: Корпорация «Фёдоров», Издательство «Учебная литература», 2005. – 80 с.</w:t>
      </w:r>
    </w:p>
    <w:p w:rsidR="00382B37" w:rsidRPr="00614627" w:rsidRDefault="00E25820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E057D">
        <w:rPr>
          <w:rFonts w:eastAsia="Times New Roman" w:cs="Times New Roman"/>
          <w:color w:val="000000"/>
          <w:szCs w:val="28"/>
          <w:lang w:eastAsia="ru-RU"/>
        </w:rPr>
        <w:t>Чернова Н. Н. Волшебная бумага. – М.: АСТ, 2005. – 207с.</w:t>
      </w:r>
    </w:p>
    <w:p w:rsidR="00614627" w:rsidRDefault="00B6311E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-принтер: история создания машины будущего /Акбутин Э.А., Доромейчук Т.Н.// Юный ученый.-2015.-№1.-С.97-98</w:t>
      </w:r>
    </w:p>
    <w:p w:rsidR="00FA0A0D" w:rsidRPr="00382B37" w:rsidRDefault="00FA0A0D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Ившин К.С., Башарова А.Ф. Принципы современного трехмерного моделирования в промышленном дизайне /К.С. Ившин, А.Ф. Башарова // Архитектон: известия вузов.-№39.-Сентябрь 2012.-С.101-113</w:t>
      </w:r>
    </w:p>
    <w:p w:rsidR="00382B37" w:rsidRPr="00FA0A0D" w:rsidRDefault="00382B37" w:rsidP="00FC4821">
      <w:pPr>
        <w:pStyle w:val="a5"/>
        <w:numPr>
          <w:ilvl w:val="1"/>
          <w:numId w:val="8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82B37">
        <w:rPr>
          <w:rFonts w:eastAsia="Times New Roman" w:cs="Times New Roman"/>
          <w:szCs w:val="28"/>
          <w:lang w:eastAsia="ru-RU"/>
        </w:rPr>
        <w:t>Интернет ресурсы:</w:t>
      </w:r>
      <w:hyperlink r:id="rId9" w:history="1">
        <w:r w:rsidRPr="00382B37">
          <w:rPr>
            <w:rStyle w:val="a7"/>
            <w:rFonts w:eastAsia="Times New Roman" w:cs="Times New Roman"/>
            <w:szCs w:val="28"/>
            <w:lang w:val="en-US" w:eastAsia="ru-RU"/>
          </w:rPr>
          <w:t>http</w:t>
        </w:r>
        <w:r w:rsidRPr="00382B37">
          <w:rPr>
            <w:rStyle w:val="a7"/>
            <w:rFonts w:eastAsia="Times New Roman" w:cs="Times New Roman"/>
            <w:szCs w:val="28"/>
            <w:lang w:eastAsia="ru-RU"/>
          </w:rPr>
          <w:t>://</w:t>
        </w:r>
        <w:r w:rsidRPr="00382B37">
          <w:rPr>
            <w:rStyle w:val="a7"/>
            <w:rFonts w:cs="Times New Roman"/>
            <w:szCs w:val="28"/>
          </w:rPr>
          <w:t>stranamasterov.ru</w:t>
        </w:r>
      </w:hyperlink>
    </w:p>
    <w:p w:rsidR="00FA0A0D" w:rsidRPr="00382B37" w:rsidRDefault="00FA0A0D" w:rsidP="00FA0A0D">
      <w:pPr>
        <w:pStyle w:val="a5"/>
        <w:spacing w:line="240" w:lineRule="auto"/>
        <w:ind w:left="709" w:firstLine="0"/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</w:pPr>
    </w:p>
    <w:p w:rsidR="00E25820" w:rsidRPr="00382B37" w:rsidRDefault="00E25820" w:rsidP="00FC482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25820" w:rsidRPr="003A2186" w:rsidRDefault="00E25820" w:rsidP="00FC4821">
      <w:pPr>
        <w:spacing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3A2186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Литература для </w:t>
      </w:r>
      <w:r w:rsidR="00A0146B" w:rsidRPr="003A2186">
        <w:rPr>
          <w:rFonts w:eastAsia="Times New Roman" w:cs="Times New Roman"/>
          <w:bCs/>
          <w:i/>
          <w:color w:val="000000"/>
          <w:szCs w:val="28"/>
          <w:lang w:eastAsia="ru-RU"/>
        </w:rPr>
        <w:t>учащихся</w:t>
      </w:r>
    </w:p>
    <w:p w:rsidR="00E25820" w:rsidRDefault="00E25820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5820">
        <w:rPr>
          <w:rFonts w:eastAsia="Times New Roman" w:cs="Times New Roman"/>
          <w:color w:val="000000"/>
          <w:szCs w:val="28"/>
          <w:lang w:eastAsia="ru-RU"/>
        </w:rPr>
        <w:t>Журнал «Моделист – конструктор» М.: 1973 – 2005 гг.</w:t>
      </w:r>
    </w:p>
    <w:p w:rsidR="00B9239D" w:rsidRPr="00E25820" w:rsidRDefault="00B9239D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Журнал «Мир техники» для детей</w:t>
      </w:r>
      <w:r w:rsidR="00382B37">
        <w:rPr>
          <w:rFonts w:eastAsia="Times New Roman" w:cs="Times New Roman"/>
          <w:color w:val="000000"/>
          <w:szCs w:val="28"/>
          <w:lang w:eastAsia="ru-RU"/>
        </w:rPr>
        <w:t xml:space="preserve"> М.: Аква Арт Принт, 5000 экз.</w:t>
      </w:r>
    </w:p>
    <w:p w:rsidR="00E25820" w:rsidRPr="00E25820" w:rsidRDefault="00E25820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5820">
        <w:rPr>
          <w:rFonts w:eastAsia="Times New Roman" w:cs="Times New Roman"/>
          <w:color w:val="000000"/>
          <w:szCs w:val="28"/>
          <w:lang w:eastAsia="ru-RU"/>
        </w:rPr>
        <w:t>Кравченко А.С., Шумков Б.М. Новые самоделки из бумаги. 94 современные модели. – М.: Лирус, 1995.</w:t>
      </w:r>
    </w:p>
    <w:p w:rsidR="00E25820" w:rsidRDefault="00E25820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5820">
        <w:rPr>
          <w:rFonts w:eastAsia="Times New Roman" w:cs="Times New Roman"/>
          <w:color w:val="000000"/>
          <w:szCs w:val="28"/>
          <w:lang w:eastAsia="ru-RU"/>
        </w:rPr>
        <w:t>Лагутин О.В. Самолёт на столе. – М.: Изд-во ДОСААФ, 1988.</w:t>
      </w:r>
    </w:p>
    <w:p w:rsidR="00E25820" w:rsidRPr="00B9239D" w:rsidRDefault="00E25820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B9239D">
        <w:rPr>
          <w:rFonts w:eastAsia="Times New Roman" w:cs="Times New Roman"/>
          <w:color w:val="000000"/>
          <w:szCs w:val="28"/>
          <w:lang w:eastAsia="ru-RU"/>
        </w:rPr>
        <w:t xml:space="preserve">Цирулик Н. А., Проснякова Т. Н. Уроки творчества: Учебник для второго класса. 3-е изд., </w:t>
      </w:r>
      <w:r w:rsidR="00660D11" w:rsidRPr="00B9239D">
        <w:rPr>
          <w:rFonts w:eastAsia="Times New Roman" w:cs="Times New Roman"/>
          <w:color w:val="000000"/>
          <w:szCs w:val="28"/>
          <w:lang w:eastAsia="ru-RU"/>
        </w:rPr>
        <w:t>исправленное. -</w:t>
      </w:r>
      <w:r w:rsidRPr="00B9239D">
        <w:rPr>
          <w:rFonts w:eastAsia="Times New Roman" w:cs="Times New Roman"/>
          <w:color w:val="000000"/>
          <w:szCs w:val="28"/>
          <w:lang w:eastAsia="ru-RU"/>
        </w:rPr>
        <w:t xml:space="preserve"> Самара: Корпорация «Фёдоров», Издательство «Учебная литература», </w:t>
      </w:r>
      <w:r w:rsidR="00660D11" w:rsidRPr="00B9239D">
        <w:rPr>
          <w:rFonts w:eastAsia="Times New Roman" w:cs="Times New Roman"/>
          <w:color w:val="000000"/>
          <w:szCs w:val="28"/>
          <w:lang w:eastAsia="ru-RU"/>
        </w:rPr>
        <w:t>2006. -</w:t>
      </w:r>
      <w:r w:rsidRPr="00B9239D">
        <w:rPr>
          <w:rFonts w:eastAsia="Times New Roman" w:cs="Times New Roman"/>
          <w:color w:val="000000"/>
          <w:szCs w:val="28"/>
          <w:lang w:eastAsia="ru-RU"/>
        </w:rPr>
        <w:t xml:space="preserve"> 112 с.</w:t>
      </w:r>
    </w:p>
    <w:p w:rsidR="00E25820" w:rsidRPr="00B9239D" w:rsidRDefault="00E25820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B9239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Проснякова Т.Н. Технология. Уроки мастерства: Учебник для третьего </w:t>
      </w:r>
      <w:r w:rsidR="00660D11" w:rsidRPr="00B9239D">
        <w:rPr>
          <w:rFonts w:eastAsia="Times New Roman" w:cs="Times New Roman"/>
          <w:color w:val="000000"/>
          <w:szCs w:val="28"/>
          <w:lang w:eastAsia="ru-RU"/>
        </w:rPr>
        <w:t>класса. -</w:t>
      </w:r>
      <w:r w:rsidRPr="00B9239D">
        <w:rPr>
          <w:rFonts w:eastAsia="Times New Roman" w:cs="Times New Roman"/>
          <w:color w:val="000000"/>
          <w:szCs w:val="28"/>
          <w:lang w:eastAsia="ru-RU"/>
        </w:rPr>
        <w:t xml:space="preserve"> 3-е изд., испр</w:t>
      </w:r>
      <w:r w:rsidR="00660D11" w:rsidRPr="00B9239D">
        <w:rPr>
          <w:rFonts w:eastAsia="Times New Roman" w:cs="Times New Roman"/>
          <w:color w:val="000000"/>
          <w:szCs w:val="28"/>
          <w:lang w:eastAsia="ru-RU"/>
        </w:rPr>
        <w:t>. и</w:t>
      </w:r>
      <w:r w:rsidRPr="00B9239D">
        <w:rPr>
          <w:rFonts w:eastAsia="Times New Roman" w:cs="Times New Roman"/>
          <w:color w:val="000000"/>
          <w:szCs w:val="28"/>
          <w:lang w:eastAsia="ru-RU"/>
        </w:rPr>
        <w:t xml:space="preserve"> доп. – Самара: Издательство «Учебная литература»: Издательский дом «Фёдоров», 2008. – 120 с.</w:t>
      </w:r>
    </w:p>
    <w:p w:rsidR="00E25820" w:rsidRDefault="00E25820" w:rsidP="00FC4821">
      <w:pPr>
        <w:numPr>
          <w:ilvl w:val="2"/>
          <w:numId w:val="13"/>
        </w:numPr>
        <w:tabs>
          <w:tab w:val="clear" w:pos="2160"/>
        </w:tabs>
        <w:spacing w:line="240" w:lineRule="auto"/>
        <w:ind w:left="0" w:firstLine="70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B9239D">
        <w:rPr>
          <w:rFonts w:eastAsia="Times New Roman" w:cs="Times New Roman"/>
          <w:color w:val="000000"/>
          <w:szCs w:val="28"/>
          <w:lang w:eastAsia="ru-RU"/>
        </w:rPr>
        <w:t>Цирулик Н. А., Проснякова Т. Н. Умные руки. Учебник для 1-го класса. – Самара: Корпорация «Фёдоров», Издательство «Учебная литература», 2005. – 80 с.</w:t>
      </w:r>
    </w:p>
    <w:p w:rsidR="009E1C8E" w:rsidRDefault="009E1C8E" w:rsidP="00FC4821">
      <w:pPr>
        <w:spacing w:after="160" w:line="240" w:lineRule="auto"/>
        <w:ind w:firstLine="0"/>
        <w:jc w:val="left"/>
        <w:rPr>
          <w:rStyle w:val="a7"/>
          <w:rFonts w:eastAsiaTheme="majorEastAsia" w:cstheme="majorBidi"/>
          <w:b/>
          <w:color w:val="auto"/>
          <w:sz w:val="32"/>
          <w:szCs w:val="32"/>
          <w:u w:val="none"/>
        </w:rPr>
      </w:pPr>
      <w:bookmarkStart w:id="12" w:name="_Toc523405146"/>
      <w:r>
        <w:rPr>
          <w:rStyle w:val="a7"/>
          <w:color w:val="auto"/>
          <w:u w:val="none"/>
        </w:rPr>
        <w:br w:type="page"/>
      </w:r>
    </w:p>
    <w:p w:rsidR="003F2A6B" w:rsidRDefault="00AE452D" w:rsidP="00FC4821">
      <w:pPr>
        <w:pStyle w:val="1"/>
        <w:spacing w:line="240" w:lineRule="auto"/>
        <w:jc w:val="right"/>
        <w:rPr>
          <w:rStyle w:val="a7"/>
          <w:color w:val="auto"/>
          <w:u w:val="none"/>
        </w:rPr>
      </w:pPr>
      <w:r w:rsidRPr="00AE452D">
        <w:rPr>
          <w:rStyle w:val="a7"/>
          <w:color w:val="auto"/>
          <w:u w:val="none"/>
        </w:rPr>
        <w:lastRenderedPageBreak/>
        <w:t>Приложение 1</w:t>
      </w:r>
      <w:bookmarkEnd w:id="12"/>
    </w:p>
    <w:p w:rsidR="00AE452D" w:rsidRPr="00AE452D" w:rsidRDefault="00AE452D" w:rsidP="00FC4821">
      <w:pPr>
        <w:spacing w:line="240" w:lineRule="auto"/>
        <w:jc w:val="center"/>
      </w:pPr>
      <w:r>
        <w:t>Календарный учебный график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349"/>
        <w:gridCol w:w="812"/>
        <w:gridCol w:w="2693"/>
        <w:gridCol w:w="1134"/>
        <w:gridCol w:w="1276"/>
      </w:tblGrid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Месяц</w:t>
            </w:r>
          </w:p>
        </w:tc>
        <w:tc>
          <w:tcPr>
            <w:tcW w:w="1349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Форма занятия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Количество часов</w:t>
            </w:r>
          </w:p>
        </w:tc>
        <w:tc>
          <w:tcPr>
            <w:tcW w:w="2693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Форма контроля</w:t>
            </w:r>
          </w:p>
        </w:tc>
      </w:tr>
      <w:tr w:rsidR="00AE452D" w:rsidRPr="00466AE2" w:rsidTr="0063689E">
        <w:tc>
          <w:tcPr>
            <w:tcW w:w="9532" w:type="dxa"/>
            <w:gridSpan w:val="7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 w:val="27"/>
                <w:szCs w:val="27"/>
              </w:rPr>
            </w:pPr>
            <w:r w:rsidRPr="001F61E1">
              <w:rPr>
                <w:rFonts w:cs="Times New Roman"/>
                <w:b/>
                <w:i/>
                <w:sz w:val="27"/>
                <w:szCs w:val="27"/>
              </w:rPr>
              <w:t>1-й год обучения</w:t>
            </w:r>
          </w:p>
        </w:tc>
      </w:tr>
      <w:tr w:rsidR="00AE452D" w:rsidRPr="00466AE2" w:rsidTr="0063689E">
        <w:tc>
          <w:tcPr>
            <w:tcW w:w="7122" w:type="dxa"/>
            <w:gridSpan w:val="5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>Раздел 1. Вводное занятие. Водный инструктаж</w:t>
            </w:r>
          </w:p>
        </w:tc>
        <w:tc>
          <w:tcPr>
            <w:tcW w:w="1134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Вводное занятие. Водный инструктаж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E452D" w:rsidRPr="00466AE2" w:rsidRDefault="00EF5AC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Тест</w:t>
            </w:r>
          </w:p>
        </w:tc>
      </w:tr>
      <w:tr w:rsidR="00AE452D" w:rsidRPr="00466AE2" w:rsidTr="0063689E">
        <w:tc>
          <w:tcPr>
            <w:tcW w:w="7122" w:type="dxa"/>
            <w:gridSpan w:val="5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>Раздел 2. Графическая подготовка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left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Знакомство с технической деятельностью человека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Решение кроссворда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left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Материалы и инструменты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Тренировочное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«Ровные линии, острые ножницы»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Применение знаний на практике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«Клей – он разный бывает»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AE452D" w:rsidRPr="00466AE2" w:rsidRDefault="00A832B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832B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«Чертежный язык», типы линий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A832B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Графическая работа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AE452D" w:rsidRPr="00466AE2" w:rsidRDefault="00E0489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Default="006B0AF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Окружность и круг. </w:t>
            </w:r>
            <w:r w:rsidR="00E04892" w:rsidRPr="00466AE2">
              <w:rPr>
                <w:rFonts w:cs="Times New Roman"/>
                <w:sz w:val="27"/>
                <w:szCs w:val="27"/>
              </w:rPr>
              <w:t>Ось-симметрия</w:t>
            </w:r>
          </w:p>
          <w:p w:rsidR="00563FC0" w:rsidRPr="00466AE2" w:rsidRDefault="00563FC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Деление окружности</w:t>
            </w:r>
            <w:r w:rsidR="00980308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6B0AF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  <w:lang w:val="en-US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AE452D" w:rsidRPr="00466AE2" w:rsidRDefault="006B0AF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980308" w:rsidRPr="00466AE2" w:rsidRDefault="006B0AF5" w:rsidP="00980308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«Веселый радиус и диаметр»</w:t>
            </w:r>
            <w:r w:rsidR="00980308" w:rsidRPr="00466AE2">
              <w:rPr>
                <w:rFonts w:cs="Times New Roman"/>
                <w:sz w:val="27"/>
                <w:szCs w:val="27"/>
              </w:rPr>
              <w:t xml:space="preserve"> «Звезда в круге»</w:t>
            </w:r>
          </w:p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6B0AF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Зачётная работа</w:t>
            </w:r>
          </w:p>
        </w:tc>
      </w:tr>
      <w:tr w:rsidR="00AE452D" w:rsidRPr="00466AE2" w:rsidTr="0063689E">
        <w:tc>
          <w:tcPr>
            <w:tcW w:w="851" w:type="dxa"/>
            <w:vAlign w:val="center"/>
          </w:tcPr>
          <w:p w:rsidR="00AE452D" w:rsidRPr="001F61E1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Условные обозначения чертежа, открытка</w:t>
            </w:r>
          </w:p>
        </w:tc>
        <w:tc>
          <w:tcPr>
            <w:tcW w:w="1134" w:type="dxa"/>
            <w:vMerge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AE452D" w:rsidRPr="00466AE2" w:rsidRDefault="00AE45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Творческая работа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t>1</w:t>
            </w:r>
            <w:r w:rsidRPr="001F61E1"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DC290B" w:rsidP="0082712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Разметка, выносная линия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  <w:lang w:val="en-US"/>
              </w:rPr>
              <w:lastRenderedPageBreak/>
              <w:t>1</w:t>
            </w:r>
            <w:r w:rsidRPr="001F61E1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C290B" w:rsidRPr="00466AE2" w:rsidRDefault="000D371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DC290B" w:rsidP="00980308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 </w:t>
            </w:r>
            <w:r w:rsidR="000D371A" w:rsidRPr="00466AE2">
              <w:rPr>
                <w:rFonts w:cs="Times New Roman"/>
                <w:sz w:val="27"/>
                <w:szCs w:val="27"/>
              </w:rPr>
              <w:t>Параллельные и перпендикулярные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0D371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12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C290B" w:rsidRPr="00466AE2" w:rsidRDefault="00A70F8F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A70F8F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Масштаб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A70F8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13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C290B" w:rsidRPr="00466AE2" w:rsidRDefault="00DD1D1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DD1D1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Шаблон «Автомобиль»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C290B" w:rsidRPr="00466AE2" w:rsidRDefault="001E5B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  <w:vAlign w:val="center"/>
          </w:tcPr>
          <w:p w:rsidR="00DC290B" w:rsidRPr="00466AE2" w:rsidRDefault="00DD1D1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14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C290B" w:rsidRPr="00466AE2" w:rsidRDefault="000F016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Применение знаний на практике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0F016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Работа с разными шаблонами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0F01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DC290B" w:rsidRPr="00466AE2" w:rsidRDefault="00823435" w:rsidP="00BF217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 за</w:t>
            </w:r>
            <w:r w:rsidR="00BF2171">
              <w:rPr>
                <w:rFonts w:cs="Times New Roman"/>
                <w:sz w:val="27"/>
                <w:szCs w:val="27"/>
              </w:rPr>
              <w:t>нятие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82343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Создание шаблона </w:t>
            </w:r>
            <w:r w:rsidR="00BF2171">
              <w:rPr>
                <w:rFonts w:cs="Times New Roman"/>
                <w:sz w:val="27"/>
                <w:szCs w:val="27"/>
              </w:rPr>
              <w:t xml:space="preserve">по собственному замыслу </w:t>
            </w:r>
            <w:r w:rsidR="001078AF">
              <w:rPr>
                <w:rFonts w:cs="Times New Roman"/>
                <w:sz w:val="27"/>
                <w:szCs w:val="27"/>
              </w:rPr>
              <w:t>подготовка к конкурсу.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BF2171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C290B" w:rsidRPr="00466AE2" w:rsidTr="0063689E"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16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DC290B" w:rsidRPr="00466AE2" w:rsidRDefault="001078AF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 занятие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1078AF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Самостоятельная работа, подготовка  конкурсу.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1078A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C290B" w:rsidRPr="00466AE2" w:rsidTr="0063689E">
        <w:trPr>
          <w:trHeight w:val="285"/>
        </w:trPr>
        <w:tc>
          <w:tcPr>
            <w:tcW w:w="851" w:type="dxa"/>
            <w:vAlign w:val="center"/>
          </w:tcPr>
          <w:p w:rsidR="00DC290B" w:rsidRPr="002328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2328E1">
              <w:rPr>
                <w:rFonts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Соревнование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Конкурс «Золотые ножницы»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C290B" w:rsidRPr="00466AE2" w:rsidTr="0063689E">
        <w:trPr>
          <w:trHeight w:val="285"/>
        </w:trPr>
        <w:tc>
          <w:tcPr>
            <w:tcW w:w="7122" w:type="dxa"/>
            <w:gridSpan w:val="5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>Раздел 3. Основы моделирования и конструирования технических объектов на плоскости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DC290B" w:rsidRPr="00466AE2" w:rsidTr="0063689E">
        <w:trPr>
          <w:trHeight w:val="330"/>
        </w:trPr>
        <w:tc>
          <w:tcPr>
            <w:tcW w:w="851" w:type="dxa"/>
            <w:vAlign w:val="center"/>
          </w:tcPr>
          <w:p w:rsidR="00DC290B" w:rsidRPr="001F61E1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18</w:t>
            </w:r>
          </w:p>
        </w:tc>
        <w:tc>
          <w:tcPr>
            <w:tcW w:w="1417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DC290B" w:rsidRPr="00466AE2" w:rsidRDefault="00A33C6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C290B" w:rsidRPr="00466AE2" w:rsidRDefault="00A33C6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Знакомство с видами транспортных средств</w:t>
            </w:r>
          </w:p>
        </w:tc>
        <w:tc>
          <w:tcPr>
            <w:tcW w:w="1134" w:type="dxa"/>
            <w:vMerge/>
          </w:tcPr>
          <w:p w:rsidR="00DC290B" w:rsidRPr="00466AE2" w:rsidRDefault="00DC290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90B" w:rsidRPr="00466AE2" w:rsidRDefault="00AF382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Устный 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19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1A069A" w:rsidRPr="00466AE2" w:rsidRDefault="001A069A" w:rsidP="0082712E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1A069A" w:rsidP="0082712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Исторические факты «Колесо»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1A069A" w:rsidP="001A069A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1A069A" w:rsidRPr="00466AE2" w:rsidRDefault="003428F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Игра 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3428F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Марки и модели автомобилей. Игра «Поставь машину в гараж»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3428F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21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1A069A" w:rsidRPr="00466AE2" w:rsidRDefault="003428F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3428F2" w:rsidRDefault="00AB2E49" w:rsidP="003007FE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Склеиваем шаблон «</w:t>
            </w:r>
            <w:r>
              <w:rPr>
                <w:rFonts w:cs="Times New Roman"/>
                <w:color w:val="000000" w:themeColor="text1"/>
                <w:sz w:val="27"/>
                <w:szCs w:val="27"/>
              </w:rPr>
              <w:t>легковой автомобиль</w:t>
            </w: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AB2E4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22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1A069A" w:rsidRPr="00466AE2" w:rsidRDefault="00F9241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F9241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Спец.техника. Ее виды и назначения.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757BD" w:rsidRPr="00466AE2" w:rsidRDefault="00F92410" w:rsidP="00DE65A8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23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466AE2" w:rsidRDefault="00F9241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54371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Пожарная машина.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54371C" w:rsidP="007757BD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24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466AE2" w:rsidRDefault="00F9241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54371C" w:rsidP="00062976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Трактор. Виды тракторов.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A069A" w:rsidRPr="00466AE2" w:rsidRDefault="00F862B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  <w:vAlign w:val="center"/>
          </w:tcPr>
          <w:p w:rsidR="001A069A" w:rsidRPr="00466AE2" w:rsidRDefault="0054371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A64E9D" w:rsidRDefault="003007F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A64E9D" w:rsidRDefault="003007F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Водный транспорт «Все на борт».</w:t>
            </w:r>
          </w:p>
        </w:tc>
        <w:tc>
          <w:tcPr>
            <w:tcW w:w="1134" w:type="dxa"/>
            <w:vMerge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A64E9D" w:rsidRDefault="003007F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26</w:t>
            </w:r>
          </w:p>
        </w:tc>
        <w:tc>
          <w:tcPr>
            <w:tcW w:w="1417" w:type="dxa"/>
            <w:vAlign w:val="center"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A64E9D" w:rsidRDefault="003007F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A64E9D" w:rsidRDefault="003007F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Склеиваем шаблон «яхта»</w:t>
            </w:r>
          </w:p>
        </w:tc>
        <w:tc>
          <w:tcPr>
            <w:tcW w:w="1134" w:type="dxa"/>
            <w:vMerge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A64E9D" w:rsidRDefault="003007F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27</w:t>
            </w:r>
          </w:p>
        </w:tc>
        <w:tc>
          <w:tcPr>
            <w:tcW w:w="1417" w:type="dxa"/>
            <w:vAlign w:val="center"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A64E9D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A64E9D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Воздушный транспорт. История авиации.</w:t>
            </w:r>
          </w:p>
        </w:tc>
        <w:tc>
          <w:tcPr>
            <w:tcW w:w="1134" w:type="dxa"/>
            <w:vMerge/>
          </w:tcPr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E65A8" w:rsidRPr="00A64E9D" w:rsidRDefault="00DE65A8" w:rsidP="00DE65A8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A64E9D">
              <w:rPr>
                <w:rFonts w:cs="Times New Roman"/>
                <w:color w:val="000000" w:themeColor="text1"/>
                <w:sz w:val="27"/>
                <w:szCs w:val="27"/>
              </w:rPr>
              <w:t>Опрос</w:t>
            </w:r>
          </w:p>
          <w:p w:rsidR="001A069A" w:rsidRPr="00A64E9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28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Склеиваем шаблон самолет.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29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Железнодорожный транспорт. Изготовление шаблона «паровоз»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E65A8" w:rsidRDefault="00DE65A8" w:rsidP="00DE65A8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  <w:p w:rsidR="001A069A" w:rsidRPr="00466AE2" w:rsidRDefault="00DE65A8" w:rsidP="00DE65A8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Железнодорожный транспорт. Склеиваем шаблоны «вагоны»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DE65A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CF556D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CF556D">
              <w:rPr>
                <w:rFonts w:cs="Times New Roman"/>
                <w:color w:val="000000" w:themeColor="text1"/>
                <w:sz w:val="27"/>
                <w:szCs w:val="27"/>
              </w:rPr>
              <w:t>31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1A069A" w:rsidRPr="00466AE2" w:rsidRDefault="00C63A1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Беседа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C63A12" w:rsidP="00C63A1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Беседа  «Транспорт в мире»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F862BB" w:rsidRDefault="00C63A1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1A069A" w:rsidRPr="00466AE2" w:rsidTr="0063689E">
        <w:tc>
          <w:tcPr>
            <w:tcW w:w="7122" w:type="dxa"/>
            <w:gridSpan w:val="5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>Раздел 4. Основы моделирования и конструирования архитектурных сооружений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32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8563E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Обобщение и систематизация знаний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8563E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«Архитектор-строитель, кто он?»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8563E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Турнир-викторина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33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3515E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3515E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Общее сведения о зданиях и конструкциях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3B6106" w:rsidRDefault="003515E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</w:t>
            </w:r>
          </w:p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34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247E40" w:rsidRDefault="00247E4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247E40">
              <w:rPr>
                <w:rFonts w:cs="Times New Roman"/>
                <w:sz w:val="27"/>
                <w:szCs w:val="27"/>
              </w:rPr>
              <w:t>Обо</w:t>
            </w:r>
            <w:r>
              <w:rPr>
                <w:rFonts w:cs="Times New Roman"/>
                <w:sz w:val="27"/>
                <w:szCs w:val="27"/>
              </w:rPr>
              <w:t>бщение знаний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247E4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 что похожи дома?</w:t>
            </w:r>
          </w:p>
        </w:tc>
        <w:tc>
          <w:tcPr>
            <w:tcW w:w="1134" w:type="dxa"/>
            <w:vMerge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247E4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Графический 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35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F678A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82712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</w:t>
            </w:r>
            <w:r w:rsidR="00F678A7">
              <w:rPr>
                <w:rFonts w:cs="Times New Roman"/>
                <w:sz w:val="27"/>
                <w:szCs w:val="27"/>
              </w:rPr>
              <w:t>Мой дом и улица</w:t>
            </w:r>
            <w:r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1134" w:type="dxa"/>
            <w:vMerge w:val="restart"/>
            <w:textDirection w:val="btLr"/>
          </w:tcPr>
          <w:p w:rsidR="001A069A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  <w:vAlign w:val="center"/>
          </w:tcPr>
          <w:p w:rsidR="001A069A" w:rsidRPr="00466AE2" w:rsidRDefault="00F678A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36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82712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Интегрированный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2427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«Я рисую мой любимый город»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37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BE6B3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BE6B3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Подбор материала для аппликации «Мой </w:t>
            </w:r>
            <w:r w:rsidR="002C7D9D">
              <w:rPr>
                <w:rFonts w:cs="Times New Roman"/>
                <w:sz w:val="27"/>
                <w:szCs w:val="27"/>
              </w:rPr>
              <w:t>дом</w:t>
            </w:r>
            <w:r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BE6B3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38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5C5DD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5C5DD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Практическая работа- аппликация </w:t>
            </w:r>
            <w:r>
              <w:rPr>
                <w:rFonts w:cs="Times New Roman"/>
                <w:sz w:val="27"/>
                <w:szCs w:val="27"/>
              </w:rPr>
              <w:lastRenderedPageBreak/>
              <w:t>«Мой дом»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1A069A" w:rsidRPr="00466AE2" w:rsidRDefault="005C5DD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Практическая </w:t>
            </w:r>
            <w:r>
              <w:rPr>
                <w:rFonts w:cs="Times New Roman"/>
                <w:sz w:val="27"/>
                <w:szCs w:val="27"/>
              </w:rPr>
              <w:lastRenderedPageBreak/>
              <w:t>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lastRenderedPageBreak/>
              <w:t>39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F45A5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F45A52" w:rsidP="00F45A5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 «Малые архитектурные формы»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F45A5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Обобщение знаний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«На что похожи дома?»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Графический 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41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Занятие - путешествие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«Мой дом и улица»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Наблюдение 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42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FA0DE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1A069A" w:rsidP="00F45A5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</w:t>
            </w:r>
            <w:r w:rsidR="00F45A52">
              <w:rPr>
                <w:rFonts w:cs="Times New Roman"/>
                <w:sz w:val="27"/>
                <w:szCs w:val="27"/>
              </w:rPr>
              <w:t>Город</w:t>
            </w:r>
            <w:r w:rsidR="00FA0DEC">
              <w:rPr>
                <w:rFonts w:cs="Times New Roman"/>
                <w:sz w:val="27"/>
                <w:szCs w:val="27"/>
              </w:rPr>
              <w:t xml:space="preserve"> в, котором я живу</w:t>
            </w:r>
            <w:r w:rsidRPr="00466AE2">
              <w:rPr>
                <w:rFonts w:cs="Times New Roman"/>
                <w:sz w:val="27"/>
                <w:szCs w:val="27"/>
              </w:rPr>
              <w:t>»</w:t>
            </w:r>
            <w:r w:rsidR="00FA0DEC">
              <w:rPr>
                <w:rFonts w:cs="Times New Roman"/>
                <w:sz w:val="27"/>
                <w:szCs w:val="27"/>
              </w:rPr>
              <w:t xml:space="preserve"> Творческая работа.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FA0DE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Демонстрация работ</w:t>
            </w:r>
          </w:p>
        </w:tc>
      </w:tr>
      <w:tr w:rsidR="004D0DE3" w:rsidRPr="00466AE2" w:rsidTr="0063689E">
        <w:tc>
          <w:tcPr>
            <w:tcW w:w="7122" w:type="dxa"/>
            <w:gridSpan w:val="5"/>
            <w:vAlign w:val="center"/>
          </w:tcPr>
          <w:p w:rsidR="004D0DE3" w:rsidRPr="00841767" w:rsidRDefault="005C5C05" w:rsidP="005C5C05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Раздел 5. Разработка и </w:t>
            </w:r>
            <w:r w:rsidR="00841767" w:rsidRPr="001F61E1">
              <w:rPr>
                <w:rFonts w:cs="Times New Roman"/>
                <w:b/>
                <w:sz w:val="27"/>
                <w:szCs w:val="27"/>
              </w:rPr>
              <w:t xml:space="preserve">изготовление макетов </w:t>
            </w:r>
            <w:r>
              <w:rPr>
                <w:rFonts w:cs="Times New Roman"/>
                <w:b/>
                <w:sz w:val="27"/>
                <w:szCs w:val="27"/>
              </w:rPr>
              <w:t>техники,</w:t>
            </w:r>
            <w:r w:rsidR="00841767" w:rsidRPr="001F61E1">
              <w:rPr>
                <w:rFonts w:cs="Times New Roman"/>
                <w:b/>
                <w:sz w:val="27"/>
                <w:szCs w:val="27"/>
              </w:rPr>
              <w:t xml:space="preserve"> архитектурных объектов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134" w:type="dxa"/>
            <w:vMerge/>
            <w:textDirection w:val="btLr"/>
          </w:tcPr>
          <w:p w:rsidR="004D0DE3" w:rsidRPr="00466AE2" w:rsidRDefault="004D0DE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4D0DE3" w:rsidRPr="00466AE2" w:rsidRDefault="004D0DE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43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B24F8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B24F8C" w:rsidP="00FE26AD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Введение в термин макет.</w:t>
            </w:r>
            <w:r w:rsidR="00784F69">
              <w:rPr>
                <w:rFonts w:cs="Times New Roman"/>
                <w:sz w:val="27"/>
                <w:szCs w:val="27"/>
              </w:rPr>
              <w:t xml:space="preserve"> </w:t>
            </w:r>
            <w:r w:rsidR="00FE26AD">
              <w:rPr>
                <w:rFonts w:cs="Times New Roman"/>
                <w:sz w:val="27"/>
                <w:szCs w:val="27"/>
              </w:rPr>
              <w:t>Основы макетирования</w:t>
            </w:r>
            <w:r w:rsidR="00784F69">
              <w:rPr>
                <w:rFonts w:cs="Times New Roman"/>
                <w:sz w:val="27"/>
                <w:szCs w:val="27"/>
              </w:rPr>
              <w:t>, материал, вид</w:t>
            </w:r>
            <w:r w:rsidR="00705390">
              <w:rPr>
                <w:rFonts w:cs="Times New Roman"/>
                <w:sz w:val="27"/>
                <w:szCs w:val="27"/>
              </w:rPr>
              <w:t>, инструменты.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B24F8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 Наблюдение.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44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D1230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D12304" w:rsidP="0061641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Масштаб, пропорция.</w:t>
            </w:r>
            <w:r w:rsidR="00616417">
              <w:rPr>
                <w:rFonts w:cs="Times New Roman"/>
                <w:sz w:val="27"/>
                <w:szCs w:val="27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Форма</w:t>
            </w:r>
            <w:r w:rsidR="00C37698">
              <w:rPr>
                <w:rFonts w:cs="Times New Roman"/>
                <w:sz w:val="27"/>
                <w:szCs w:val="27"/>
              </w:rPr>
              <w:t>, линия,пятно-средств</w:t>
            </w:r>
            <w:r w:rsidR="005B63F8">
              <w:rPr>
                <w:rFonts w:cs="Times New Roman"/>
                <w:sz w:val="27"/>
                <w:szCs w:val="27"/>
              </w:rPr>
              <w:t xml:space="preserve">а </w:t>
            </w:r>
            <w:r w:rsidR="00C37698">
              <w:rPr>
                <w:rFonts w:cs="Times New Roman"/>
                <w:sz w:val="27"/>
                <w:szCs w:val="27"/>
              </w:rPr>
              <w:t>выразительности.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D1230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 Наблюдение.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45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377ED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Комбинированный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377ED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Разработка макета- достопримечательность нашего города. «Драматический  театр.»</w:t>
            </w:r>
            <w:r w:rsidR="001A48AE" w:rsidRPr="00466AE2">
              <w:rPr>
                <w:rFonts w:cs="Times New Roman"/>
                <w:sz w:val="27"/>
                <w:szCs w:val="27"/>
              </w:rPr>
              <w:t>Алгоритм сборочного чертежа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1A069A" w:rsidRPr="00466AE2" w:rsidRDefault="00377ED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 Наблюдение.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46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377ED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Default="00377ED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377EDC" w:rsidRPr="00466AE2" w:rsidRDefault="00377ED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«Драматический  театр.»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377ED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47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377EDC" w:rsidRDefault="00377EDC" w:rsidP="00377EDC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1A069A" w:rsidRPr="00466AE2" w:rsidRDefault="00377EDC" w:rsidP="00377EDC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«Драматический  театр.»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377ED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48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871B0" w:rsidRDefault="007871B0" w:rsidP="007871B0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1A069A" w:rsidRPr="00466AE2" w:rsidRDefault="007871B0" w:rsidP="007871B0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«Драматический  театр.»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7871B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49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7871B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Default="007871B0" w:rsidP="001A48A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7871B0" w:rsidRPr="00466AE2" w:rsidRDefault="007871B0" w:rsidP="001A48A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Легковой автомобиль  «седан»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A069A" w:rsidRPr="00466AE2" w:rsidRDefault="002F7FC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  <w:vAlign w:val="center"/>
          </w:tcPr>
          <w:p w:rsidR="001A069A" w:rsidRPr="00466AE2" w:rsidRDefault="007871B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</w:t>
            </w:r>
            <w:r w:rsidRPr="00466AE2">
              <w:rPr>
                <w:rFonts w:cs="Times New Roman"/>
                <w:sz w:val="27"/>
                <w:szCs w:val="27"/>
              </w:rPr>
              <w:lastRenderedPageBreak/>
              <w:t>ские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693" w:type="dxa"/>
          </w:tcPr>
          <w:p w:rsidR="007871B0" w:rsidRDefault="007871B0" w:rsidP="007871B0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1A069A" w:rsidRPr="00466AE2" w:rsidRDefault="007871B0" w:rsidP="007871B0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Легковой автомобиль  «джип»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51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7142C" w:rsidRDefault="00B7142C" w:rsidP="00B7142C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1A069A" w:rsidRPr="00466AE2" w:rsidRDefault="00B7142C" w:rsidP="00B7142C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Легковой автомобиль  «фургон»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52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D47FB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B7142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Творческая работа по собственному замыслу.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F3032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Творческая работа</w:t>
            </w:r>
          </w:p>
        </w:tc>
      </w:tr>
      <w:tr w:rsidR="003840DB" w:rsidRPr="00466AE2" w:rsidTr="0063689E">
        <w:tc>
          <w:tcPr>
            <w:tcW w:w="7122" w:type="dxa"/>
            <w:gridSpan w:val="5"/>
            <w:vAlign w:val="center"/>
          </w:tcPr>
          <w:p w:rsidR="003840DB" w:rsidRPr="00466AE2" w:rsidRDefault="000A5D5B" w:rsidP="0008128A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 xml:space="preserve">Раздел 6. Моделирование машин и </w:t>
            </w:r>
            <w:r w:rsidR="0008128A">
              <w:rPr>
                <w:rFonts w:cs="Times New Roman"/>
                <w:b/>
                <w:sz w:val="27"/>
                <w:szCs w:val="27"/>
              </w:rPr>
              <w:t>объектов</w:t>
            </w:r>
            <w:r w:rsidRPr="001F61E1">
              <w:rPr>
                <w:rFonts w:cs="Times New Roman"/>
                <w:b/>
                <w:sz w:val="27"/>
                <w:szCs w:val="27"/>
              </w:rPr>
              <w:t xml:space="preserve"> с помощью конструирования. Двигатели на моделях и игрушках</w:t>
            </w:r>
            <w:r w:rsidR="00613C0C">
              <w:rPr>
                <w:rFonts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134" w:type="dxa"/>
            <w:vMerge/>
            <w:textDirection w:val="btLr"/>
          </w:tcPr>
          <w:p w:rsidR="003840DB" w:rsidRPr="00466AE2" w:rsidRDefault="003840D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3840DB" w:rsidRPr="00466AE2" w:rsidRDefault="003840D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53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D751B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</w:t>
            </w:r>
            <w:r w:rsidR="00C13F2B">
              <w:rPr>
                <w:rFonts w:cs="Times New Roman"/>
                <w:sz w:val="27"/>
                <w:szCs w:val="27"/>
              </w:rPr>
              <w:t>о</w:t>
            </w:r>
            <w:r>
              <w:rPr>
                <w:rFonts w:cs="Times New Roman"/>
                <w:sz w:val="27"/>
                <w:szCs w:val="27"/>
              </w:rPr>
              <w:t>бщение новых данных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Default="00D751B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Введение в понятие моделирование.</w:t>
            </w:r>
          </w:p>
          <w:p w:rsidR="00D751BB" w:rsidRPr="00466AE2" w:rsidRDefault="00D751B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Термин конструирование.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D751B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Опрос, ребусы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54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E00C8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данных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C13F2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Механика. Виды моторов</w:t>
            </w:r>
            <w:r w:rsidR="00E00C8C"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E00C8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Опрос, ребусы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7B353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данных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7B3532" w:rsidP="007B353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Резиномотор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7B353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56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060F0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Установка осей, колес, резиномотора.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060F0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57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1A069A" w:rsidRPr="00466AE2" w:rsidRDefault="00404FC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404FC5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Соединение- подшипник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404FC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1A069A" w:rsidRPr="00466AE2" w:rsidTr="0063689E">
        <w:tc>
          <w:tcPr>
            <w:tcW w:w="851" w:type="dxa"/>
            <w:vAlign w:val="center"/>
          </w:tcPr>
          <w:p w:rsidR="001A069A" w:rsidRPr="001F61E1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58</w:t>
            </w:r>
          </w:p>
        </w:tc>
        <w:tc>
          <w:tcPr>
            <w:tcW w:w="1417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1A069A" w:rsidRPr="00466AE2" w:rsidRDefault="00302DA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Динамичные игрушки</w:t>
            </w:r>
          </w:p>
        </w:tc>
        <w:tc>
          <w:tcPr>
            <w:tcW w:w="1134" w:type="dxa"/>
            <w:vMerge/>
            <w:textDirection w:val="btLr"/>
          </w:tcPr>
          <w:p w:rsidR="001A069A" w:rsidRPr="00466AE2" w:rsidRDefault="001A069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A069A" w:rsidRPr="00466AE2" w:rsidRDefault="00302DA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70164B" w:rsidRPr="00466AE2" w:rsidTr="0063689E">
        <w:tc>
          <w:tcPr>
            <w:tcW w:w="851" w:type="dxa"/>
            <w:vAlign w:val="center"/>
          </w:tcPr>
          <w:p w:rsidR="0070164B" w:rsidRPr="001F61E1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59</w:t>
            </w:r>
          </w:p>
        </w:tc>
        <w:tc>
          <w:tcPr>
            <w:tcW w:w="1417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70164B" w:rsidRPr="00466AE2" w:rsidRDefault="0070164B" w:rsidP="00264764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«Я –электромонтер»</w:t>
            </w:r>
          </w:p>
        </w:tc>
        <w:tc>
          <w:tcPr>
            <w:tcW w:w="1134" w:type="dxa"/>
            <w:vMerge/>
            <w:textDirection w:val="btL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Решение ребуса</w:t>
            </w:r>
          </w:p>
        </w:tc>
      </w:tr>
      <w:tr w:rsidR="0070164B" w:rsidRPr="00466AE2" w:rsidTr="0063689E">
        <w:tc>
          <w:tcPr>
            <w:tcW w:w="851" w:type="dxa"/>
            <w:vAlign w:val="center"/>
          </w:tcPr>
          <w:p w:rsidR="0070164B" w:rsidRPr="001F61E1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60</w:t>
            </w:r>
          </w:p>
        </w:tc>
        <w:tc>
          <w:tcPr>
            <w:tcW w:w="1417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70164B" w:rsidRPr="000C143C" w:rsidRDefault="000C143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0C143C">
              <w:rPr>
                <w:rFonts w:cs="Times New Roman"/>
                <w:sz w:val="27"/>
                <w:szCs w:val="27"/>
              </w:rPr>
              <w:t>Игра</w:t>
            </w:r>
          </w:p>
        </w:tc>
        <w:tc>
          <w:tcPr>
            <w:tcW w:w="812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0164B" w:rsidRPr="00466AE2" w:rsidRDefault="000C143C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Игра «Первая скорость»</w:t>
            </w:r>
          </w:p>
        </w:tc>
        <w:tc>
          <w:tcPr>
            <w:tcW w:w="1134" w:type="dxa"/>
            <w:vMerge/>
            <w:textDirection w:val="btL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70164B" w:rsidRPr="00466AE2" w:rsidTr="0063689E">
        <w:tc>
          <w:tcPr>
            <w:tcW w:w="7122" w:type="dxa"/>
            <w:gridSpan w:val="5"/>
            <w:vAlign w:val="center"/>
          </w:tcPr>
          <w:p w:rsidR="0070164B" w:rsidRPr="0085763F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sz w:val="27"/>
                <w:szCs w:val="27"/>
              </w:rPr>
              <w:t>Раздел</w:t>
            </w:r>
            <w:r w:rsidRPr="001F61E1">
              <w:rPr>
                <w:rFonts w:cs="Times New Roman"/>
                <w:b/>
                <w:sz w:val="27"/>
                <w:szCs w:val="27"/>
              </w:rPr>
              <w:t xml:space="preserve">7. </w:t>
            </w:r>
            <w:r w:rsidRPr="0085763F">
              <w:rPr>
                <w:b/>
              </w:rPr>
              <w:t>3</w:t>
            </w:r>
            <w:r w:rsidRPr="0085763F">
              <w:rPr>
                <w:b/>
                <w:lang w:val="en-US"/>
              </w:rPr>
              <w:t>D</w:t>
            </w:r>
            <w:r w:rsidRPr="0085763F">
              <w:rPr>
                <w:b/>
              </w:rPr>
              <w:t>-моделирование с помощью 3</w:t>
            </w:r>
            <w:r w:rsidRPr="0085763F">
              <w:rPr>
                <w:b/>
                <w:lang w:val="en-US"/>
              </w:rPr>
              <w:t>D</w:t>
            </w:r>
            <w:r w:rsidRPr="0085763F">
              <w:rPr>
                <w:b/>
              </w:rPr>
              <w:t>-ручки.</w:t>
            </w:r>
          </w:p>
        </w:tc>
        <w:tc>
          <w:tcPr>
            <w:tcW w:w="1134" w:type="dxa"/>
            <w:vMerge/>
            <w:textDirection w:val="btL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70164B" w:rsidRPr="00466AE2" w:rsidTr="0063689E">
        <w:tc>
          <w:tcPr>
            <w:tcW w:w="851" w:type="dxa"/>
            <w:vAlign w:val="center"/>
          </w:tcPr>
          <w:p w:rsidR="0070164B" w:rsidRPr="001F61E1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61</w:t>
            </w:r>
          </w:p>
        </w:tc>
        <w:tc>
          <w:tcPr>
            <w:tcW w:w="1417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70164B" w:rsidRPr="00466AE2" w:rsidRDefault="0076127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0164B" w:rsidRPr="00C36BB2" w:rsidRDefault="00C36BB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История создания 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>
              <w:rPr>
                <w:rFonts w:cs="Times New Roman"/>
                <w:sz w:val="27"/>
                <w:szCs w:val="27"/>
              </w:rPr>
              <w:t>-технологии. Основы 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 w:rsidRPr="00C36BB2">
              <w:rPr>
                <w:rFonts w:cs="Times New Roman"/>
                <w:sz w:val="27"/>
                <w:szCs w:val="27"/>
              </w:rPr>
              <w:t>-</w:t>
            </w:r>
            <w:r>
              <w:rPr>
                <w:rFonts w:cs="Times New Roman"/>
                <w:sz w:val="27"/>
                <w:szCs w:val="27"/>
              </w:rPr>
              <w:t>моделирования. Виды 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>
              <w:rPr>
                <w:rFonts w:cs="Times New Roman"/>
                <w:sz w:val="27"/>
                <w:szCs w:val="27"/>
              </w:rPr>
              <w:t>-технологии и их применение.</w:t>
            </w:r>
          </w:p>
        </w:tc>
        <w:tc>
          <w:tcPr>
            <w:tcW w:w="1134" w:type="dxa"/>
            <w:vMerge/>
            <w:textDirection w:val="btL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61278" w:rsidRDefault="0076127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</w:t>
            </w:r>
          </w:p>
          <w:p w:rsidR="0070164B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  <w:r w:rsidR="00761278">
              <w:rPr>
                <w:rFonts w:cs="Times New Roman"/>
                <w:sz w:val="27"/>
                <w:szCs w:val="27"/>
              </w:rPr>
              <w:t>. Просмотр</w:t>
            </w:r>
          </w:p>
          <w:p w:rsidR="00761278" w:rsidRPr="00466AE2" w:rsidRDefault="0076127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видеофильма.</w:t>
            </w:r>
          </w:p>
        </w:tc>
      </w:tr>
      <w:tr w:rsidR="0070164B" w:rsidRPr="00466AE2" w:rsidTr="0063689E">
        <w:tc>
          <w:tcPr>
            <w:tcW w:w="851" w:type="dxa"/>
            <w:vAlign w:val="center"/>
          </w:tcPr>
          <w:p w:rsidR="0070164B" w:rsidRPr="001F61E1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62</w:t>
            </w:r>
          </w:p>
        </w:tc>
        <w:tc>
          <w:tcPr>
            <w:tcW w:w="1417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70164B" w:rsidRPr="00466AE2" w:rsidRDefault="00B37DA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0164B" w:rsidRDefault="0011281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>
              <w:rPr>
                <w:rFonts w:cs="Times New Roman"/>
                <w:sz w:val="27"/>
                <w:szCs w:val="27"/>
              </w:rPr>
              <w:t>-ручка: описание, виды, сферы применения</w:t>
            </w:r>
            <w:r w:rsidR="00B37DA7">
              <w:rPr>
                <w:rFonts w:cs="Times New Roman"/>
                <w:sz w:val="27"/>
                <w:szCs w:val="27"/>
              </w:rPr>
              <w:t>, технология работы</w:t>
            </w:r>
            <w:r w:rsidR="005E3ACB">
              <w:rPr>
                <w:rFonts w:cs="Times New Roman"/>
                <w:sz w:val="27"/>
                <w:szCs w:val="27"/>
              </w:rPr>
              <w:t>.</w:t>
            </w:r>
          </w:p>
          <w:p w:rsidR="005E3ACB" w:rsidRPr="0011281D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Техника безопасности.</w:t>
            </w:r>
          </w:p>
        </w:tc>
        <w:tc>
          <w:tcPr>
            <w:tcW w:w="1134" w:type="dxa"/>
            <w:vMerge/>
            <w:textDirection w:val="btLr"/>
          </w:tcPr>
          <w:p w:rsidR="0070164B" w:rsidRPr="00466AE2" w:rsidRDefault="007016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37DA7" w:rsidRDefault="00B37DA7" w:rsidP="00B37DA7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</w:t>
            </w:r>
          </w:p>
          <w:p w:rsidR="00B37DA7" w:rsidRDefault="00B37DA7" w:rsidP="00B37DA7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Наблюдение</w:t>
            </w:r>
            <w:r>
              <w:rPr>
                <w:rFonts w:cs="Times New Roman"/>
                <w:sz w:val="27"/>
                <w:szCs w:val="27"/>
              </w:rPr>
              <w:t>. Просмот</w:t>
            </w:r>
            <w:r>
              <w:rPr>
                <w:rFonts w:cs="Times New Roman"/>
                <w:sz w:val="27"/>
                <w:szCs w:val="27"/>
              </w:rPr>
              <w:lastRenderedPageBreak/>
              <w:t>р</w:t>
            </w:r>
          </w:p>
          <w:p w:rsidR="0070164B" w:rsidRPr="00466AE2" w:rsidRDefault="00B37DA7" w:rsidP="00B37DA7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видеофильма.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lastRenderedPageBreak/>
              <w:t>63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Основы рисования 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>
              <w:rPr>
                <w:rFonts w:cs="Times New Roman"/>
                <w:sz w:val="27"/>
                <w:szCs w:val="27"/>
              </w:rPr>
              <w:t xml:space="preserve">-ручкой.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</w:tcPr>
          <w:p w:rsidR="005E3ACB" w:rsidRPr="00466AE2" w:rsidRDefault="002B1AF4" w:rsidP="00264764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64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E3ACB" w:rsidRPr="00466AE2" w:rsidRDefault="007F287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2B1AF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Техника рисования на плоскости</w:t>
            </w:r>
            <w:r w:rsidR="007F2874">
              <w:rPr>
                <w:rFonts w:cs="Times New Roman"/>
                <w:sz w:val="27"/>
                <w:szCs w:val="27"/>
              </w:rPr>
              <w:t>. Выполнение линий разных видов.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E3ACB" w:rsidRPr="00466AE2" w:rsidRDefault="002B1AF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65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Default="007F287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Создание плоской фигуры по шаблону</w:t>
            </w:r>
          </w:p>
          <w:p w:rsidR="007F2874" w:rsidRPr="00466AE2" w:rsidRDefault="007F287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«Велосипед»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7F2874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66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7F2874" w:rsidP="007F2874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Моделирование на тему «Майские праздники»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C575A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67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466AE2" w:rsidRDefault="00C575A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C575A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Моделирование на тему «Майские праздники»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E3ACB" w:rsidRPr="00466AE2" w:rsidRDefault="00C575A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68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DD474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Координатная плоскость. Рисунки на координатной плоскости.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E3ACB" w:rsidRPr="00466AE2" w:rsidRDefault="00DD474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69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Практическое занятие  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943BC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Разработка своего рисунка по координатам.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943BC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70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466AE2" w:rsidRDefault="009733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Практическое занятие  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B34BC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t>Зачетная работа «9 мая»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9733D0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5E3ACB" w:rsidRPr="00466AE2" w:rsidTr="0063689E">
        <w:tc>
          <w:tcPr>
            <w:tcW w:w="7122" w:type="dxa"/>
            <w:gridSpan w:val="5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Раздел 8</w:t>
            </w:r>
            <w:r w:rsidRPr="001F61E1">
              <w:rPr>
                <w:rFonts w:cs="Times New Roman"/>
                <w:b/>
                <w:sz w:val="27"/>
                <w:szCs w:val="27"/>
              </w:rPr>
              <w:t xml:space="preserve">. Экскурсии 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71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Экскурсия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Знакомство с техникой и трудом человека</w:t>
            </w:r>
          </w:p>
        </w:tc>
        <w:tc>
          <w:tcPr>
            <w:tcW w:w="1134" w:type="dxa"/>
          </w:tcPr>
          <w:p w:rsidR="005E3ACB" w:rsidRPr="0069005D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9005D">
              <w:rPr>
                <w:rFonts w:cs="Times New Roman"/>
                <w:sz w:val="27"/>
                <w:szCs w:val="27"/>
              </w:rPr>
              <w:t>Колледж КПТК, в</w:t>
            </w:r>
            <w:r w:rsidRPr="0069005D">
              <w:rPr>
                <w:rFonts w:cs="Times New Roman"/>
                <w:sz w:val="27"/>
                <w:szCs w:val="27"/>
                <w:lang w:val="en-US"/>
              </w:rPr>
              <w:t>/</w:t>
            </w:r>
            <w:r w:rsidRPr="0069005D">
              <w:rPr>
                <w:rFonts w:cs="Times New Roman"/>
                <w:sz w:val="27"/>
                <w:szCs w:val="27"/>
              </w:rPr>
              <w:t>ч 6667</w:t>
            </w:r>
          </w:p>
        </w:tc>
        <w:tc>
          <w:tcPr>
            <w:tcW w:w="1276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5E3ACB" w:rsidRPr="00466AE2" w:rsidTr="0063689E">
        <w:tc>
          <w:tcPr>
            <w:tcW w:w="7122" w:type="dxa"/>
            <w:gridSpan w:val="5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Раздел 9</w:t>
            </w:r>
            <w:r w:rsidRPr="001F61E1">
              <w:rPr>
                <w:rFonts w:cs="Times New Roman"/>
                <w:b/>
                <w:sz w:val="27"/>
                <w:szCs w:val="27"/>
              </w:rPr>
              <w:t xml:space="preserve">. Заключительное занятие </w:t>
            </w:r>
          </w:p>
        </w:tc>
        <w:tc>
          <w:tcPr>
            <w:tcW w:w="1134" w:type="dxa"/>
            <w:vMerge w:val="restart"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5E3ACB" w:rsidRPr="00466AE2" w:rsidTr="0063689E">
        <w:trPr>
          <w:trHeight w:val="1935"/>
        </w:trPr>
        <w:tc>
          <w:tcPr>
            <w:tcW w:w="851" w:type="dxa"/>
            <w:vAlign w:val="center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Выставка работ и достижений</w:t>
            </w:r>
          </w:p>
        </w:tc>
        <w:tc>
          <w:tcPr>
            <w:tcW w:w="812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color w:val="000000"/>
                <w:sz w:val="27"/>
                <w:szCs w:val="27"/>
              </w:rPr>
              <w:t>Итоговое занятие по программе. Оформление выставки лучших работ и достижений.</w:t>
            </w:r>
          </w:p>
        </w:tc>
        <w:tc>
          <w:tcPr>
            <w:tcW w:w="1134" w:type="dxa"/>
            <w:vMerge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Тестирование</w:t>
            </w:r>
          </w:p>
        </w:tc>
      </w:tr>
      <w:tr w:rsidR="005E3ACB" w:rsidRPr="00466AE2" w:rsidTr="0063689E">
        <w:trPr>
          <w:cantSplit/>
          <w:trHeight w:val="545"/>
        </w:trPr>
        <w:tc>
          <w:tcPr>
            <w:tcW w:w="9532" w:type="dxa"/>
            <w:gridSpan w:val="7"/>
          </w:tcPr>
          <w:p w:rsidR="005E3ACB" w:rsidRPr="001F61E1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 w:val="27"/>
                <w:szCs w:val="27"/>
              </w:rPr>
            </w:pPr>
          </w:p>
          <w:p w:rsidR="005E3ACB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 w:val="27"/>
                <w:szCs w:val="27"/>
              </w:rPr>
            </w:pPr>
            <w:r w:rsidRPr="00630F3A">
              <w:rPr>
                <w:rFonts w:cs="Times New Roman"/>
                <w:b/>
                <w:i/>
                <w:sz w:val="27"/>
                <w:szCs w:val="27"/>
              </w:rPr>
              <w:t>2-й год обучения</w:t>
            </w:r>
          </w:p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i/>
                <w:sz w:val="27"/>
                <w:szCs w:val="27"/>
              </w:rPr>
            </w:pPr>
          </w:p>
        </w:tc>
      </w:tr>
      <w:tr w:rsidR="00D366AD" w:rsidRPr="00466AE2" w:rsidTr="0063689E">
        <w:tc>
          <w:tcPr>
            <w:tcW w:w="7122" w:type="dxa"/>
            <w:gridSpan w:val="5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lastRenderedPageBreak/>
              <w:t>Раздел 1. Вводное занятие. Водный инструктаж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D366AD" w:rsidRPr="00466AE2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Цели, задачи, инструктаж ТБ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Тест</w:t>
            </w:r>
          </w:p>
        </w:tc>
      </w:tr>
      <w:tr w:rsidR="00D366AD" w:rsidRPr="00466AE2" w:rsidTr="0063689E">
        <w:tc>
          <w:tcPr>
            <w:tcW w:w="7122" w:type="dxa"/>
            <w:gridSpan w:val="5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>Раздел 2. Графическая подготовка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Повторение и обобщение знаний</w:t>
            </w:r>
          </w:p>
        </w:tc>
        <w:tc>
          <w:tcPr>
            <w:tcW w:w="812" w:type="dxa"/>
            <w:vAlign w:val="center"/>
          </w:tcPr>
          <w:p w:rsidR="00D366AD" w:rsidRPr="00466AE2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Чертежные инструменты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D366AD" w:rsidRPr="00466AE2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Рисунок, чертеж, эскиз. Размеры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946556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Графическая работа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D366AD" w:rsidRPr="00630F3A" w:rsidRDefault="001230E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D366AD" w:rsidRPr="00466AE2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1230E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Свойство бумаги, картотека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Развертка</w:t>
            </w:r>
          </w:p>
        </w:tc>
      </w:tr>
      <w:tr w:rsidR="00556D6D" w:rsidRPr="00466AE2" w:rsidTr="0063689E">
        <w:tc>
          <w:tcPr>
            <w:tcW w:w="851" w:type="dxa"/>
            <w:vAlign w:val="center"/>
          </w:tcPr>
          <w:p w:rsidR="00556D6D" w:rsidRPr="001F61E1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vAlign w:val="center"/>
          </w:tcPr>
          <w:p w:rsidR="00556D6D" w:rsidRPr="00466AE2" w:rsidRDefault="009409F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556D6D" w:rsidRPr="00630F3A" w:rsidRDefault="0044511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6D6D" w:rsidRDefault="001230E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6D6D" w:rsidRPr="00466AE2" w:rsidRDefault="0044511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Чертежи разверток</w:t>
            </w:r>
          </w:p>
        </w:tc>
        <w:tc>
          <w:tcPr>
            <w:tcW w:w="1134" w:type="dxa"/>
            <w:vMerge/>
            <w:textDirection w:val="btLr"/>
          </w:tcPr>
          <w:p w:rsidR="00556D6D" w:rsidRPr="00466AE2" w:rsidRDefault="00556D6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6D6D" w:rsidRPr="00630F3A" w:rsidRDefault="0044511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6D6D" w:rsidRPr="00466AE2" w:rsidTr="0063689E">
        <w:tc>
          <w:tcPr>
            <w:tcW w:w="851" w:type="dxa"/>
            <w:vAlign w:val="center"/>
          </w:tcPr>
          <w:p w:rsidR="00556D6D" w:rsidRPr="001F61E1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556D6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1349" w:type="dxa"/>
          </w:tcPr>
          <w:p w:rsidR="00556D6D" w:rsidRPr="00630F3A" w:rsidRDefault="001230E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6D6D" w:rsidRDefault="001230E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6D6D" w:rsidRPr="00466AE2" w:rsidRDefault="001230E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Чертежи разверток</w:t>
            </w:r>
          </w:p>
        </w:tc>
        <w:tc>
          <w:tcPr>
            <w:tcW w:w="1134" w:type="dxa"/>
            <w:vMerge/>
            <w:textDirection w:val="btLr"/>
          </w:tcPr>
          <w:p w:rsidR="00556D6D" w:rsidRPr="00466AE2" w:rsidRDefault="00556D6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6D6D" w:rsidRPr="00630F3A" w:rsidRDefault="0044511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6D6D" w:rsidRPr="00466AE2" w:rsidTr="0063689E">
        <w:tc>
          <w:tcPr>
            <w:tcW w:w="851" w:type="dxa"/>
            <w:vAlign w:val="center"/>
          </w:tcPr>
          <w:p w:rsidR="00556D6D" w:rsidRPr="001F61E1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556D6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556D6D" w:rsidRPr="00630F3A" w:rsidRDefault="001230E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6D6D" w:rsidRDefault="001230E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6D6D" w:rsidRPr="00466AE2" w:rsidRDefault="0044511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шаблона по данному образцу.</w:t>
            </w:r>
          </w:p>
        </w:tc>
        <w:tc>
          <w:tcPr>
            <w:tcW w:w="1134" w:type="dxa"/>
            <w:vMerge/>
            <w:textDirection w:val="btLr"/>
          </w:tcPr>
          <w:p w:rsidR="00556D6D" w:rsidRPr="00466AE2" w:rsidRDefault="00556D6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6D6D" w:rsidRPr="00630F3A" w:rsidRDefault="0044511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1417" w:type="dxa"/>
            <w:vAlign w:val="center"/>
          </w:tcPr>
          <w:p w:rsidR="00D366A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D366AD" w:rsidRPr="00466AE2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44511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шаблона по собственному замыслу.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1417" w:type="dxa"/>
            <w:vAlign w:val="center"/>
          </w:tcPr>
          <w:p w:rsidR="00D366A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D366AD" w:rsidRPr="00466AE2" w:rsidRDefault="00556D6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Изготовить модель по шаблону. Зачет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Зачет</w:t>
            </w:r>
          </w:p>
        </w:tc>
      </w:tr>
      <w:tr w:rsidR="00D366AD" w:rsidRPr="00466AE2" w:rsidTr="0063689E">
        <w:trPr>
          <w:cantSplit/>
          <w:trHeight w:val="1134"/>
        </w:trPr>
        <w:tc>
          <w:tcPr>
            <w:tcW w:w="7122" w:type="dxa"/>
            <w:gridSpan w:val="5"/>
          </w:tcPr>
          <w:p w:rsidR="00D366AD" w:rsidRPr="001F61E1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7C17E6">
              <w:rPr>
                <w:rFonts w:cs="Times New Roman"/>
                <w:b/>
                <w:sz w:val="27"/>
                <w:szCs w:val="27"/>
              </w:rPr>
              <w:t>Раздел 3.</w:t>
            </w:r>
            <w:r w:rsidRPr="001F61E1">
              <w:rPr>
                <w:rFonts w:cs="Times New Roman"/>
                <w:b/>
                <w:sz w:val="27"/>
                <w:szCs w:val="27"/>
              </w:rPr>
              <w:t xml:space="preserve"> Изготовление макетов и моделей технических объектов из плоских деталей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F4707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1417" w:type="dxa"/>
            <w:vAlign w:val="center"/>
          </w:tcPr>
          <w:p w:rsidR="00D366A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 xml:space="preserve">Тренировочное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Упражнения на выдавливания и вырезания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EE4B6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</w:t>
            </w:r>
          </w:p>
        </w:tc>
        <w:tc>
          <w:tcPr>
            <w:tcW w:w="1417" w:type="dxa"/>
            <w:vAlign w:val="center"/>
          </w:tcPr>
          <w:p w:rsidR="00D366A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Модель «Грузовик», чертежи, шаблоны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DF083C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DF083C">
              <w:rPr>
                <w:rFonts w:cs="Times New Roman"/>
                <w:sz w:val="27"/>
                <w:szCs w:val="27"/>
              </w:rPr>
              <w:t xml:space="preserve">Наблюдение 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EE4B6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</w:t>
            </w:r>
          </w:p>
        </w:tc>
        <w:tc>
          <w:tcPr>
            <w:tcW w:w="1417" w:type="dxa"/>
            <w:vAlign w:val="center"/>
          </w:tcPr>
          <w:p w:rsidR="00D366A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466AE2" w:rsidRDefault="00B06E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B06E37" w:rsidP="004F75A6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Изготовление транспортного средства </w:t>
            </w:r>
            <w:r w:rsidR="00D366AD" w:rsidRPr="00466AE2">
              <w:rPr>
                <w:rFonts w:cs="Times New Roman"/>
                <w:sz w:val="27"/>
                <w:szCs w:val="27"/>
              </w:rPr>
              <w:t>«Грузовик»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DF083C" w:rsidRDefault="00B06E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134423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34423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B06E37" w:rsidP="004F75A6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Изготовление транспортного средства </w:t>
            </w:r>
            <w:r w:rsidRPr="00466AE2">
              <w:rPr>
                <w:rFonts w:cs="Times New Roman"/>
                <w:sz w:val="27"/>
                <w:szCs w:val="27"/>
              </w:rPr>
              <w:t>«Грузовик»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C10F5E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Защита модели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134423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34423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4F75A6" w:rsidP="004F75A6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Модель</w:t>
            </w:r>
            <w:r w:rsidRPr="00466AE2">
              <w:rPr>
                <w:rFonts w:cs="Times New Roman"/>
                <w:sz w:val="27"/>
                <w:szCs w:val="27"/>
              </w:rPr>
              <w:t>«</w:t>
            </w:r>
            <w:r w:rsidR="00257891">
              <w:rPr>
                <w:rFonts w:cs="Times New Roman"/>
                <w:sz w:val="27"/>
                <w:szCs w:val="27"/>
              </w:rPr>
              <w:t>трактор</w:t>
            </w:r>
            <w:r w:rsidRPr="00466AE2">
              <w:rPr>
                <w:rFonts w:cs="Times New Roman"/>
                <w:sz w:val="27"/>
                <w:szCs w:val="27"/>
              </w:rPr>
              <w:t>», чертежи, шаблоны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AB1906" w:rsidRDefault="004F75A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134423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34423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4F75A6" w:rsidP="0025789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транспортного средства</w:t>
            </w:r>
            <w:r w:rsidRPr="00466AE2">
              <w:rPr>
                <w:rFonts w:cs="Times New Roman"/>
                <w:sz w:val="27"/>
                <w:szCs w:val="27"/>
              </w:rPr>
              <w:t xml:space="preserve"> «</w:t>
            </w:r>
            <w:r w:rsidR="00257891">
              <w:rPr>
                <w:rFonts w:cs="Times New Roman"/>
                <w:sz w:val="27"/>
                <w:szCs w:val="27"/>
              </w:rPr>
              <w:t>трактор</w:t>
            </w:r>
            <w:r w:rsidRPr="00466AE2">
              <w:rPr>
                <w:rFonts w:cs="Times New Roman"/>
                <w:sz w:val="27"/>
                <w:szCs w:val="27"/>
              </w:rPr>
              <w:t>»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C10F5E" w:rsidRDefault="004F75A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4F75A6" w:rsidP="004F75A6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транспортного средства</w:t>
            </w:r>
            <w:r w:rsidRPr="00466AE2">
              <w:rPr>
                <w:rFonts w:cs="Times New Roman"/>
                <w:sz w:val="27"/>
                <w:szCs w:val="27"/>
              </w:rPr>
              <w:t xml:space="preserve"> «</w:t>
            </w:r>
            <w:r w:rsidR="00257891">
              <w:rPr>
                <w:rFonts w:cs="Times New Roman"/>
                <w:sz w:val="27"/>
                <w:szCs w:val="27"/>
              </w:rPr>
              <w:t>трактор</w:t>
            </w:r>
            <w:r w:rsidRPr="00466AE2"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366AD" w:rsidRPr="00C10F5E" w:rsidRDefault="004F75A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Защита модели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</w:t>
            </w:r>
          </w:p>
        </w:tc>
        <w:tc>
          <w:tcPr>
            <w:tcW w:w="1417" w:type="dxa"/>
            <w:vAlign w:val="cente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630F3A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EC629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Строительная техника «бульдозер»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7C17E6" w:rsidRDefault="00EC629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18</w:t>
            </w:r>
          </w:p>
        </w:tc>
        <w:tc>
          <w:tcPr>
            <w:tcW w:w="1417" w:type="dxa"/>
            <w:vAlign w:val="center"/>
          </w:tcPr>
          <w:p w:rsidR="00D366AD" w:rsidRPr="00466AE2" w:rsidRDefault="00617E8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7C17E6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7C17E6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EC629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Строительная техника «бульдозер»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134423" w:rsidRDefault="00EC6296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D366AD" w:rsidRPr="00466AE2" w:rsidTr="0063689E">
        <w:tc>
          <w:tcPr>
            <w:tcW w:w="851" w:type="dxa"/>
            <w:vAlign w:val="center"/>
          </w:tcPr>
          <w:p w:rsidR="00D366AD" w:rsidRPr="001F61E1" w:rsidRDefault="00705526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</w:t>
            </w:r>
          </w:p>
        </w:tc>
        <w:tc>
          <w:tcPr>
            <w:tcW w:w="1417" w:type="dxa"/>
            <w:vAlign w:val="center"/>
          </w:tcPr>
          <w:p w:rsidR="00D366AD" w:rsidRPr="00466AE2" w:rsidRDefault="005303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1349" w:type="dxa"/>
          </w:tcPr>
          <w:p w:rsidR="00D366AD" w:rsidRPr="00C10F5E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D366AD" w:rsidRPr="00466AE2" w:rsidRDefault="00C8751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D366AD" w:rsidRPr="00466AE2" w:rsidRDefault="00EC6296" w:rsidP="00EC6296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Строительная техника «экскаватор»</w:t>
            </w:r>
          </w:p>
        </w:tc>
        <w:tc>
          <w:tcPr>
            <w:tcW w:w="1134" w:type="dxa"/>
            <w:vMerge/>
            <w:textDirection w:val="btLr"/>
          </w:tcPr>
          <w:p w:rsidR="00D366AD" w:rsidRPr="00466AE2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D366AD" w:rsidRPr="00134423" w:rsidRDefault="00D366A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34423">
              <w:rPr>
                <w:rFonts w:cs="Times New Roman"/>
                <w:sz w:val="27"/>
                <w:szCs w:val="27"/>
              </w:rPr>
              <w:t xml:space="preserve">Зачетная работа 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1417" w:type="dxa"/>
            <w:vAlign w:val="center"/>
          </w:tcPr>
          <w:p w:rsidR="0063689E" w:rsidRPr="00466AE2" w:rsidRDefault="000F25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C10F5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Строительная техника «экскаватор»</w:t>
            </w:r>
          </w:p>
        </w:tc>
        <w:tc>
          <w:tcPr>
            <w:tcW w:w="1134" w:type="dxa"/>
            <w:vMerge w:val="restart"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  <w:p w:rsidR="0063689E" w:rsidRPr="00466AE2" w:rsidRDefault="0063689E" w:rsidP="00FC4821">
            <w:pPr>
              <w:pStyle w:val="a5"/>
              <w:spacing w:line="240" w:lineRule="auto"/>
              <w:ind w:left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134423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21</w:t>
            </w:r>
          </w:p>
        </w:tc>
        <w:tc>
          <w:tcPr>
            <w:tcW w:w="1417" w:type="dxa"/>
            <w:vAlign w:val="center"/>
          </w:tcPr>
          <w:p w:rsidR="0063689E" w:rsidRPr="00466AE2" w:rsidRDefault="000F25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C10F5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30F3A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25789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Строительная техника «бульдозер»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134423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22</w:t>
            </w:r>
          </w:p>
        </w:tc>
        <w:tc>
          <w:tcPr>
            <w:tcW w:w="1417" w:type="dxa"/>
            <w:vAlign w:val="center"/>
          </w:tcPr>
          <w:p w:rsidR="0063689E" w:rsidRPr="00466AE2" w:rsidRDefault="000F25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C10F5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Строительная техника «бульдозер»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134423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34423">
              <w:rPr>
                <w:rFonts w:cs="Times New Roman"/>
                <w:sz w:val="27"/>
                <w:szCs w:val="27"/>
              </w:rPr>
              <w:t>Зачетная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23</w:t>
            </w:r>
          </w:p>
        </w:tc>
        <w:tc>
          <w:tcPr>
            <w:tcW w:w="1417" w:type="dxa"/>
            <w:vAlign w:val="center"/>
          </w:tcPr>
          <w:p w:rsidR="0063689E" w:rsidRPr="00466AE2" w:rsidRDefault="000F25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C10F5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27533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Оформление моделей для выставки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134423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24</w:t>
            </w:r>
          </w:p>
        </w:tc>
        <w:tc>
          <w:tcPr>
            <w:tcW w:w="1417" w:type="dxa"/>
            <w:vAlign w:val="center"/>
          </w:tcPr>
          <w:p w:rsidR="0063689E" w:rsidRPr="00466AE2" w:rsidRDefault="000F25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C10F5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0F6AB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«</w:t>
            </w:r>
            <w:r>
              <w:rPr>
                <w:rFonts w:cs="Times New Roman"/>
                <w:sz w:val="27"/>
                <w:szCs w:val="27"/>
              </w:rPr>
              <w:t>Строительная техника</w:t>
            </w:r>
            <w:r w:rsidRPr="00466AE2">
              <w:rPr>
                <w:rFonts w:cs="Times New Roman"/>
                <w:sz w:val="27"/>
                <w:szCs w:val="27"/>
              </w:rPr>
              <w:t>», модель. Зачёт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134423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34423">
              <w:rPr>
                <w:rFonts w:cs="Times New Roman"/>
                <w:sz w:val="27"/>
                <w:szCs w:val="27"/>
              </w:rPr>
              <w:t>Зачетная работа</w:t>
            </w:r>
          </w:p>
        </w:tc>
      </w:tr>
      <w:tr w:rsidR="0063689E" w:rsidRPr="00466AE2" w:rsidTr="0063689E">
        <w:trPr>
          <w:cantSplit/>
          <w:trHeight w:val="1134"/>
        </w:trPr>
        <w:tc>
          <w:tcPr>
            <w:tcW w:w="7122" w:type="dxa"/>
            <w:gridSpan w:val="5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 xml:space="preserve">Раздел 4. Моделирование и конструирование архитектурных объектов. Бумажная пластика 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134423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25</w:t>
            </w:r>
          </w:p>
        </w:tc>
        <w:tc>
          <w:tcPr>
            <w:tcW w:w="1417" w:type="dxa"/>
            <w:vAlign w:val="center"/>
          </w:tcPr>
          <w:p w:rsidR="0063689E" w:rsidRPr="00466AE2" w:rsidRDefault="000F25C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021C5D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021C5D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Исторические факты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7C17E6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7C17E6">
              <w:rPr>
                <w:rFonts w:cs="Times New Roman"/>
                <w:sz w:val="27"/>
                <w:szCs w:val="27"/>
              </w:rPr>
              <w:t>Решение кроссворда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26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021C5D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История архитектуры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7C17E6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7C17E6">
              <w:rPr>
                <w:rFonts w:cs="Times New Roman"/>
                <w:sz w:val="27"/>
                <w:szCs w:val="27"/>
              </w:rPr>
              <w:t>Устный опрос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27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021C5D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021C5D">
              <w:rPr>
                <w:rFonts w:cs="Times New Roman"/>
                <w:sz w:val="27"/>
                <w:szCs w:val="27"/>
              </w:rPr>
              <w:t>Формирование 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Архитектурно-строительный чертеж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7C17E6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7C17E6">
              <w:rPr>
                <w:rFonts w:cs="Times New Roman"/>
                <w:sz w:val="27"/>
                <w:szCs w:val="27"/>
              </w:rPr>
              <w:t>Чертеж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28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021C5D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021C5D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 xml:space="preserve">Архитектурно-строительный </w:t>
            </w:r>
            <w:r w:rsidRPr="00466AE2">
              <w:rPr>
                <w:rFonts w:cs="Times New Roman"/>
                <w:sz w:val="27"/>
                <w:szCs w:val="27"/>
              </w:rPr>
              <w:lastRenderedPageBreak/>
              <w:t>чертеж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7C17E6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7C17E6">
              <w:rPr>
                <w:rFonts w:cs="Times New Roman"/>
                <w:sz w:val="27"/>
                <w:szCs w:val="27"/>
              </w:rPr>
              <w:t>Чертеж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07CAF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F61E1">
              <w:rPr>
                <w:rFonts w:cs="Times New Roman"/>
                <w:sz w:val="27"/>
                <w:szCs w:val="27"/>
              </w:rPr>
              <w:t>2</w:t>
            </w: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E0361C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E0361C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Бумагапластика</w:t>
            </w:r>
            <w:r w:rsidRPr="00466AE2">
              <w:rPr>
                <w:rFonts w:cs="Times New Roman"/>
                <w:sz w:val="27"/>
                <w:szCs w:val="27"/>
              </w:rPr>
              <w:t>. Приемы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7C17E6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7C17E6">
              <w:rPr>
                <w:rFonts w:cs="Times New Roman"/>
                <w:sz w:val="27"/>
                <w:szCs w:val="27"/>
              </w:rPr>
              <w:t>Тест-задача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C10F5E" w:rsidRDefault="0063689E" w:rsidP="004B29DD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021C5D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</w:p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Приемы складывания, продавливания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7C17E6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31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10F5E">
              <w:rPr>
                <w:rFonts w:cs="Times New Roman"/>
                <w:sz w:val="27"/>
                <w:szCs w:val="27"/>
              </w:rPr>
              <w:t>Применение знаний  на практике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Приемы складывания, продавливания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32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ноябрь</w:t>
            </w:r>
          </w:p>
        </w:tc>
        <w:tc>
          <w:tcPr>
            <w:tcW w:w="1349" w:type="dxa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B1649C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13350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Практическая работа «Городские улицы» 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B1649C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33</w:t>
            </w:r>
          </w:p>
        </w:tc>
        <w:tc>
          <w:tcPr>
            <w:tcW w:w="1417" w:type="dxa"/>
            <w:vAlign w:val="center"/>
          </w:tcPr>
          <w:p w:rsidR="0063689E" w:rsidRPr="00466AE2" w:rsidRDefault="00336B2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6161B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Геометрические фигуры. </w:t>
            </w:r>
            <w:r w:rsidRPr="00466AE2">
              <w:rPr>
                <w:rFonts w:cs="Times New Roman"/>
                <w:sz w:val="27"/>
                <w:szCs w:val="27"/>
              </w:rPr>
              <w:t>Кубы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466AE2">
              <w:rPr>
                <w:rFonts w:cs="Times New Roman"/>
                <w:sz w:val="27"/>
                <w:szCs w:val="27"/>
              </w:rPr>
              <w:t>и многогранники</w:t>
            </w:r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B1649C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34</w:t>
            </w:r>
          </w:p>
        </w:tc>
        <w:tc>
          <w:tcPr>
            <w:tcW w:w="1417" w:type="dxa"/>
            <w:vAlign w:val="center"/>
          </w:tcPr>
          <w:p w:rsidR="0063689E" w:rsidRPr="00466AE2" w:rsidRDefault="00336B2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1D19A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Бумажное моделирование «Паперкрафт»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B1649C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B1649C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35</w:t>
            </w:r>
          </w:p>
        </w:tc>
        <w:tc>
          <w:tcPr>
            <w:tcW w:w="1417" w:type="dxa"/>
            <w:vAlign w:val="center"/>
          </w:tcPr>
          <w:p w:rsidR="0063689E" w:rsidRPr="00466AE2" w:rsidRDefault="00336B2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Подбор материалов</w:t>
            </w:r>
          </w:p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36</w:t>
            </w:r>
          </w:p>
        </w:tc>
        <w:tc>
          <w:tcPr>
            <w:tcW w:w="1417" w:type="dxa"/>
            <w:vAlign w:val="center"/>
          </w:tcPr>
          <w:p w:rsidR="0063689E" w:rsidRPr="00466AE2" w:rsidRDefault="00336B2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Конструкция малых форм и частей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63689E" w:rsidRPr="00327486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327486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37</w:t>
            </w:r>
          </w:p>
        </w:tc>
        <w:tc>
          <w:tcPr>
            <w:tcW w:w="1417" w:type="dxa"/>
            <w:vAlign w:val="center"/>
          </w:tcPr>
          <w:p w:rsidR="0063689E" w:rsidRPr="00466AE2" w:rsidRDefault="00336B2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«Санитары леса»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327486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38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 xml:space="preserve">Интегрированное 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3F364F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63689E" w:rsidRPr="00466AE2" w:rsidRDefault="0063689E" w:rsidP="003F364F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«Санитары леса»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327486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39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декабрь</w:t>
            </w:r>
          </w:p>
        </w:tc>
        <w:tc>
          <w:tcPr>
            <w:tcW w:w="1349" w:type="dxa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Сообщение новых 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Архитектурное макетирование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AF49FD">
              <w:rPr>
                <w:rFonts w:cs="Times New Roman"/>
                <w:sz w:val="27"/>
                <w:szCs w:val="27"/>
              </w:rPr>
              <w:t>Викторина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40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251DE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D96102">
              <w:rPr>
                <w:rFonts w:cs="Times New Roman"/>
                <w:sz w:val="27"/>
                <w:szCs w:val="27"/>
              </w:rPr>
              <w:t>Рассказ-представление макета «Город, в котором мы живем»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AF49FD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Доклад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41</w:t>
            </w:r>
          </w:p>
        </w:tc>
        <w:tc>
          <w:tcPr>
            <w:tcW w:w="1417" w:type="dxa"/>
            <w:vAlign w:val="center"/>
          </w:tcPr>
          <w:p w:rsidR="0063689E" w:rsidRPr="00EF71B7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Сборка конструкции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42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5251DE"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Pr="00D9610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D96102">
              <w:rPr>
                <w:rFonts w:cs="Times New Roman"/>
                <w:sz w:val="27"/>
                <w:szCs w:val="27"/>
              </w:rPr>
              <w:t>Сборка макета в единое целое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63689E" w:rsidRPr="00466AE2" w:rsidTr="0063689E">
        <w:trPr>
          <w:trHeight w:val="1116"/>
        </w:trPr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43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Pr="006E63D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6E63D2">
              <w:rPr>
                <w:rFonts w:cs="Times New Roman"/>
                <w:sz w:val="27"/>
                <w:szCs w:val="27"/>
              </w:rPr>
              <w:t>Сообщение новых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6E63D2">
              <w:rPr>
                <w:rFonts w:cs="Times New Roman"/>
                <w:sz w:val="27"/>
                <w:szCs w:val="27"/>
              </w:rPr>
              <w:t>знаний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Компоновка объектов и их частей</w:t>
            </w:r>
          </w:p>
          <w:p w:rsidR="0063689E" w:rsidRPr="00D9610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 общую композицию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44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63689E" w:rsidRPr="00D9610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«Усадьба Деда Мороза»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45</w:t>
            </w:r>
          </w:p>
        </w:tc>
        <w:tc>
          <w:tcPr>
            <w:tcW w:w="1417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</w:t>
            </w:r>
            <w:r w:rsidRPr="00466AE2">
              <w:rPr>
                <w:rFonts w:cs="Times New Roman"/>
                <w:sz w:val="27"/>
                <w:szCs w:val="27"/>
              </w:rPr>
              <w:t>екабрь</w:t>
            </w:r>
          </w:p>
        </w:tc>
        <w:tc>
          <w:tcPr>
            <w:tcW w:w="1349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25427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63689E" w:rsidRPr="00D96102" w:rsidRDefault="0063689E" w:rsidP="0025427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«Усадьба Деда Мороза»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46</w:t>
            </w:r>
          </w:p>
        </w:tc>
        <w:tc>
          <w:tcPr>
            <w:tcW w:w="1417" w:type="dxa"/>
            <w:vAlign w:val="center"/>
          </w:tcPr>
          <w:p w:rsidR="0063689E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63689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81E11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25427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</w:t>
            </w:r>
          </w:p>
          <w:p w:rsidR="0063689E" w:rsidRPr="00D96102" w:rsidRDefault="0063689E" w:rsidP="0025427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«Усадьба Деда Мороза»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63689E" w:rsidRPr="00466AE2" w:rsidTr="0063689E">
        <w:tc>
          <w:tcPr>
            <w:tcW w:w="851" w:type="dxa"/>
            <w:vAlign w:val="center"/>
          </w:tcPr>
          <w:p w:rsidR="0063689E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47</w:t>
            </w:r>
          </w:p>
        </w:tc>
        <w:tc>
          <w:tcPr>
            <w:tcW w:w="1417" w:type="dxa"/>
            <w:vAlign w:val="center"/>
          </w:tcPr>
          <w:p w:rsidR="0063689E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63689E" w:rsidRPr="005251DE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63689E" w:rsidRDefault="0063689E" w:rsidP="004B7504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Зачетный макет</w:t>
            </w:r>
          </w:p>
          <w:p w:rsidR="0063689E" w:rsidRPr="00D96102" w:rsidRDefault="0063689E" w:rsidP="004B7504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«Усадьба Деда Мороза»</w:t>
            </w:r>
          </w:p>
        </w:tc>
        <w:tc>
          <w:tcPr>
            <w:tcW w:w="1134" w:type="dxa"/>
            <w:vMerge/>
            <w:textDirection w:val="btLr"/>
          </w:tcPr>
          <w:p w:rsidR="0063689E" w:rsidRPr="00466AE2" w:rsidRDefault="0063689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63689E" w:rsidRPr="00181E1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Зачет</w:t>
            </w:r>
          </w:p>
        </w:tc>
      </w:tr>
      <w:tr w:rsidR="007E1397" w:rsidRPr="00466AE2" w:rsidTr="0063689E">
        <w:trPr>
          <w:cantSplit/>
          <w:trHeight w:val="1134"/>
        </w:trPr>
        <w:tc>
          <w:tcPr>
            <w:tcW w:w="7122" w:type="dxa"/>
            <w:gridSpan w:val="5"/>
            <w:vAlign w:val="center"/>
          </w:tcPr>
          <w:p w:rsidR="007E1397" w:rsidRPr="001F61E1" w:rsidRDefault="007E1397" w:rsidP="00C402FD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>Раздел 5. Разработка и изготовление макетов моделей технических объектов</w:t>
            </w:r>
          </w:p>
        </w:tc>
        <w:tc>
          <w:tcPr>
            <w:tcW w:w="1134" w:type="dxa"/>
            <w:vMerge w:val="restart"/>
            <w:textDirection w:val="btLr"/>
          </w:tcPr>
          <w:p w:rsidR="007E1397" w:rsidRPr="00466AE2" w:rsidRDefault="007E1397" w:rsidP="009C7783">
            <w:pPr>
              <w:pStyle w:val="a5"/>
              <w:spacing w:line="240" w:lineRule="auto"/>
              <w:ind w:left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1133A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48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Применение знаний на практике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Эскиз, чертеж. Подбор материала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Развертка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1133A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49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C469A6" w:rsidRDefault="003039F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Практические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Default="003039F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Городской автотранспорт</w:t>
            </w:r>
          </w:p>
          <w:p w:rsidR="003039FB" w:rsidRPr="00FB46FC" w:rsidRDefault="003039F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«Автобус»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469A6" w:rsidRDefault="003039F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1133A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 xml:space="preserve">Практические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3039FB" w:rsidRDefault="003039FB" w:rsidP="003039F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Городской автотранспорт</w:t>
            </w:r>
          </w:p>
          <w:p w:rsidR="007E1397" w:rsidRPr="00FB46FC" w:rsidRDefault="003039FB" w:rsidP="003039F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«Трамвай»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51</w:t>
            </w:r>
          </w:p>
        </w:tc>
        <w:tc>
          <w:tcPr>
            <w:tcW w:w="1417" w:type="dxa"/>
            <w:vAlign w:val="cente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C469A6" w:rsidRDefault="003039F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Практические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3039FB" w:rsidRDefault="003039FB" w:rsidP="003039F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Городской автотранспорт</w:t>
            </w:r>
          </w:p>
          <w:p w:rsidR="007E1397" w:rsidRPr="00FB46FC" w:rsidRDefault="003039FB" w:rsidP="003039F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«Трол</w:t>
            </w:r>
            <w:r w:rsidR="00E02B66">
              <w:rPr>
                <w:rFonts w:cs="Times New Roman"/>
                <w:sz w:val="27"/>
                <w:szCs w:val="27"/>
              </w:rPr>
              <w:t>л</w:t>
            </w:r>
            <w:r>
              <w:rPr>
                <w:rFonts w:cs="Times New Roman"/>
                <w:sz w:val="27"/>
                <w:szCs w:val="27"/>
              </w:rPr>
              <w:t>ейбус»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52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3039FB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Коллективная работа «Авто</w:t>
            </w:r>
            <w:r w:rsidR="003039FB">
              <w:rPr>
                <w:rFonts w:cs="Times New Roman"/>
                <w:sz w:val="27"/>
                <w:szCs w:val="27"/>
              </w:rPr>
              <w:t>парк</w:t>
            </w:r>
            <w:r w:rsidRPr="00FB46FC"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469A6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469A6">
              <w:rPr>
                <w:rFonts w:cs="Times New Roman"/>
                <w:sz w:val="27"/>
                <w:szCs w:val="27"/>
              </w:rPr>
              <w:t>Викторина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53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7E1397" w:rsidRPr="00FB46FC" w:rsidRDefault="007E1397" w:rsidP="00CA59C0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Эскизы, конкурс авто</w:t>
            </w:r>
            <w:r w:rsidR="00CA59C0">
              <w:rPr>
                <w:rFonts w:cs="Times New Roman"/>
                <w:sz w:val="27"/>
                <w:szCs w:val="27"/>
              </w:rPr>
              <w:t>парк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Эскиз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54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CA59C0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Разработка чертежей авто</w:t>
            </w:r>
            <w:r w:rsidR="00CA59C0">
              <w:rPr>
                <w:rFonts w:cs="Times New Roman"/>
                <w:sz w:val="27"/>
                <w:szCs w:val="27"/>
              </w:rPr>
              <w:t>парка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Графическая работа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55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CA59C0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 xml:space="preserve">Изготовление макета </w:t>
            </w:r>
            <w:r w:rsidR="00CA59C0">
              <w:rPr>
                <w:rFonts w:cs="Times New Roman"/>
                <w:sz w:val="27"/>
                <w:szCs w:val="27"/>
              </w:rPr>
              <w:t xml:space="preserve">«Городской </w:t>
            </w:r>
            <w:r w:rsidRPr="00FB46FC">
              <w:rPr>
                <w:rFonts w:cs="Times New Roman"/>
                <w:sz w:val="27"/>
                <w:szCs w:val="27"/>
              </w:rPr>
              <w:t>авто</w:t>
            </w:r>
            <w:r w:rsidR="00CA59C0">
              <w:rPr>
                <w:rFonts w:cs="Times New Roman"/>
                <w:sz w:val="27"/>
                <w:szCs w:val="27"/>
              </w:rPr>
              <w:t>парк»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56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1A6BA9" w:rsidP="001A6BA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 xml:space="preserve">Работа с шаблонами. </w:t>
            </w:r>
            <w:r>
              <w:rPr>
                <w:rFonts w:cs="Times New Roman"/>
                <w:sz w:val="27"/>
                <w:szCs w:val="27"/>
              </w:rPr>
              <w:t xml:space="preserve">Самолеты. 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Демонстрация </w:t>
            </w:r>
            <w:r w:rsidRPr="00515AC0">
              <w:rPr>
                <w:rFonts w:cs="Times New Roman"/>
                <w:sz w:val="27"/>
                <w:szCs w:val="27"/>
              </w:rPr>
              <w:lastRenderedPageBreak/>
              <w:t>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57</w:t>
            </w:r>
          </w:p>
        </w:tc>
        <w:tc>
          <w:tcPr>
            <w:tcW w:w="1417" w:type="dxa"/>
            <w:vAlign w:val="center"/>
          </w:tcPr>
          <w:p w:rsidR="007E1397" w:rsidRPr="00466AE2" w:rsidRDefault="000736A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1A6BA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Пассажирские самолеты.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1A6BA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58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Самолет «Метеор Ф-1»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59</w:t>
            </w:r>
          </w:p>
        </w:tc>
        <w:tc>
          <w:tcPr>
            <w:tcW w:w="1417" w:type="dxa"/>
            <w:vAlign w:val="cente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B822C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Самолет «миг-9»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60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Комбинированное 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Одномоторный самолет. Объемное моделирование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Решение кроссворда, опрос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61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Игра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B46FC">
              <w:rPr>
                <w:rFonts w:cs="Times New Roman"/>
                <w:sz w:val="27"/>
                <w:szCs w:val="27"/>
              </w:rPr>
              <w:t>Соревнование на точность приземлениям и дальность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8311C6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8311C6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62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B822C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FB46FC" w:rsidRDefault="00C17BF8" w:rsidP="00C17BF8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Эскиз макета ангар для самолета.</w:t>
            </w:r>
            <w:r w:rsidRPr="00FB46FC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8311C6" w:rsidRDefault="00B822C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63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C17BF8" w:rsidRDefault="00C17BF8" w:rsidP="00C17BF8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Чертеж для изготовление макета ангара.</w:t>
            </w:r>
          </w:p>
          <w:p w:rsidR="007E1397" w:rsidRPr="00FB46FC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Эскиз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64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C17BF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822C9" w:rsidRPr="00FB46FC" w:rsidRDefault="00C17BF8" w:rsidP="00C17BF8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Изготовление макета ангара 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C17BF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65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184B1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AD56C4" w:rsidRDefault="00C17BF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Изготовление макета ангара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515AC0" w:rsidRDefault="00184B1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66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515AC0" w:rsidRDefault="00184B1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Игра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AD56C4" w:rsidRDefault="00C17BF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Выставка моделей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A7513" w:rsidRDefault="00184B1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Викторина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67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CA7513" w:rsidRDefault="0060142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Киносеан-экскурсия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Pr="00AD56C4" w:rsidRDefault="0060142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«Мосты мира»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Опрос</w:t>
            </w:r>
          </w:p>
          <w:p w:rsidR="0060142B" w:rsidRPr="00CA7513" w:rsidRDefault="0060142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15AC0">
              <w:rPr>
                <w:rFonts w:cs="Times New Roman"/>
                <w:sz w:val="27"/>
                <w:szCs w:val="27"/>
              </w:rPr>
              <w:t>Викторина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68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CA7513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AD56C4">
              <w:rPr>
                <w:rFonts w:cs="Times New Roman"/>
                <w:sz w:val="27"/>
                <w:szCs w:val="27"/>
              </w:rPr>
              <w:t>Чертеж, развёртка</w:t>
            </w:r>
          </w:p>
          <w:p w:rsidR="00E65B37" w:rsidRPr="00AD56C4" w:rsidRDefault="00E65B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моста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A7513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Развертка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69</w:t>
            </w:r>
          </w:p>
        </w:tc>
        <w:tc>
          <w:tcPr>
            <w:tcW w:w="1417" w:type="dxa"/>
            <w:vAlign w:val="center"/>
          </w:tcPr>
          <w:p w:rsidR="007E1397" w:rsidRPr="00150F8C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812DAD" w:rsidRDefault="00E65B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5B6CE3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5B6CE3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E1397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AD56C4">
              <w:rPr>
                <w:rFonts w:cs="Times New Roman"/>
                <w:sz w:val="27"/>
                <w:szCs w:val="27"/>
              </w:rPr>
              <w:t>Сборка конструкции</w:t>
            </w:r>
          </w:p>
          <w:p w:rsidR="00E65B37" w:rsidRPr="00AD56C4" w:rsidRDefault="00E65B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моста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A7513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70</w:t>
            </w:r>
          </w:p>
        </w:tc>
        <w:tc>
          <w:tcPr>
            <w:tcW w:w="1417" w:type="dxa"/>
            <w:vAlign w:val="center"/>
          </w:tcPr>
          <w:p w:rsidR="007E1397" w:rsidRPr="00466AE2" w:rsidRDefault="00264764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466AE2" w:rsidRDefault="00E65B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E65B37" w:rsidRDefault="00E65B37" w:rsidP="00E65B3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AD56C4">
              <w:rPr>
                <w:rFonts w:cs="Times New Roman"/>
                <w:sz w:val="27"/>
                <w:szCs w:val="27"/>
              </w:rPr>
              <w:t>Сборка конструкции</w:t>
            </w:r>
          </w:p>
          <w:p w:rsidR="007E1397" w:rsidRPr="00AD56C4" w:rsidRDefault="00E65B37" w:rsidP="00E65B3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моста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A7513" w:rsidRDefault="007E139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7E1397" w:rsidRPr="00466AE2" w:rsidTr="0063689E">
        <w:tc>
          <w:tcPr>
            <w:tcW w:w="851" w:type="dxa"/>
            <w:vAlign w:val="center"/>
          </w:tcPr>
          <w:p w:rsidR="007E1397" w:rsidRPr="001F61E1" w:rsidRDefault="00260D25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71</w:t>
            </w:r>
          </w:p>
        </w:tc>
        <w:tc>
          <w:tcPr>
            <w:tcW w:w="1417" w:type="dxa"/>
            <w:vAlign w:val="center"/>
          </w:tcPr>
          <w:p w:rsidR="007E1397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1349" w:type="dxa"/>
          </w:tcPr>
          <w:p w:rsidR="007E1397" w:rsidRPr="00CA7513" w:rsidRDefault="00E65B3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7E1397" w:rsidRPr="00466AE2" w:rsidRDefault="009C778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E65B37" w:rsidRDefault="00E65B37" w:rsidP="00E65B3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AD56C4">
              <w:rPr>
                <w:rFonts w:cs="Times New Roman"/>
                <w:sz w:val="27"/>
                <w:szCs w:val="27"/>
              </w:rPr>
              <w:t>Сборка конструкции</w:t>
            </w:r>
          </w:p>
          <w:p w:rsidR="007E1397" w:rsidRPr="00AD56C4" w:rsidRDefault="00E65B37" w:rsidP="00E65B37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моста</w:t>
            </w:r>
          </w:p>
        </w:tc>
        <w:tc>
          <w:tcPr>
            <w:tcW w:w="1134" w:type="dxa"/>
            <w:vMerge/>
            <w:textDirection w:val="btLr"/>
          </w:tcPr>
          <w:p w:rsidR="007E1397" w:rsidRPr="00466AE2" w:rsidRDefault="007E139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E1397" w:rsidRPr="00CA7513" w:rsidRDefault="00E65B3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B87299" w:rsidRPr="00466AE2" w:rsidTr="0063689E">
        <w:tc>
          <w:tcPr>
            <w:tcW w:w="851" w:type="dxa"/>
            <w:vAlign w:val="center"/>
          </w:tcPr>
          <w:p w:rsidR="00B87299" w:rsidRPr="001F61E1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72</w:t>
            </w:r>
          </w:p>
        </w:tc>
        <w:tc>
          <w:tcPr>
            <w:tcW w:w="1417" w:type="dxa"/>
            <w:vAlign w:val="center"/>
          </w:tcPr>
          <w:p w:rsidR="00B87299" w:rsidRPr="00466AE2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B87299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87299" w:rsidRPr="00AD56C4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Художественное оформления работ</w:t>
            </w:r>
          </w:p>
        </w:tc>
        <w:tc>
          <w:tcPr>
            <w:tcW w:w="1134" w:type="dxa"/>
            <w:vMerge w:val="restart"/>
            <w:textDirection w:val="btLr"/>
          </w:tcPr>
          <w:p w:rsidR="00B87299" w:rsidRPr="00466AE2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B87299" w:rsidRPr="00466AE2" w:rsidTr="0063689E">
        <w:tc>
          <w:tcPr>
            <w:tcW w:w="851" w:type="dxa"/>
            <w:vAlign w:val="center"/>
          </w:tcPr>
          <w:p w:rsidR="00B87299" w:rsidRPr="001F61E1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73</w:t>
            </w:r>
          </w:p>
        </w:tc>
        <w:tc>
          <w:tcPr>
            <w:tcW w:w="1417" w:type="dxa"/>
            <w:vAlign w:val="center"/>
          </w:tcPr>
          <w:p w:rsidR="00B87299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B87299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87299" w:rsidRPr="00AD56C4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День космонавтики</w:t>
            </w:r>
          </w:p>
        </w:tc>
        <w:tc>
          <w:tcPr>
            <w:tcW w:w="1134" w:type="dxa"/>
            <w:vMerge/>
            <w:textDirection w:val="btLr"/>
          </w:tcPr>
          <w:p w:rsidR="00B87299" w:rsidRPr="00466AE2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87299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B87299" w:rsidRPr="00466AE2" w:rsidTr="0063689E">
        <w:tc>
          <w:tcPr>
            <w:tcW w:w="851" w:type="dxa"/>
            <w:vAlign w:val="center"/>
          </w:tcPr>
          <w:p w:rsidR="00B87299" w:rsidRPr="001F61E1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74</w:t>
            </w:r>
          </w:p>
        </w:tc>
        <w:tc>
          <w:tcPr>
            <w:tcW w:w="1417" w:type="dxa"/>
            <w:vAlign w:val="center"/>
          </w:tcPr>
          <w:p w:rsidR="00B87299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B87299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87299" w:rsidRPr="00AD56C4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«Луноход». Детали, корпус.</w:t>
            </w:r>
          </w:p>
        </w:tc>
        <w:tc>
          <w:tcPr>
            <w:tcW w:w="1134" w:type="dxa"/>
            <w:vMerge/>
            <w:textDirection w:val="btLr"/>
          </w:tcPr>
          <w:p w:rsidR="00B87299" w:rsidRPr="00466AE2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B87299" w:rsidRPr="00466AE2" w:rsidTr="0063689E">
        <w:tc>
          <w:tcPr>
            <w:tcW w:w="851" w:type="dxa"/>
            <w:vAlign w:val="center"/>
          </w:tcPr>
          <w:p w:rsidR="00B87299" w:rsidRPr="001F61E1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75</w:t>
            </w:r>
          </w:p>
        </w:tc>
        <w:tc>
          <w:tcPr>
            <w:tcW w:w="1417" w:type="dxa"/>
            <w:vAlign w:val="center"/>
          </w:tcPr>
          <w:p w:rsidR="00B87299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B87299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87299" w:rsidRPr="00AD56C4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Сборка лунохода.</w:t>
            </w:r>
          </w:p>
        </w:tc>
        <w:tc>
          <w:tcPr>
            <w:tcW w:w="1134" w:type="dxa"/>
            <w:vMerge/>
            <w:textDirection w:val="btLr"/>
          </w:tcPr>
          <w:p w:rsidR="00B87299" w:rsidRPr="00466AE2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B87299" w:rsidRPr="00466AE2" w:rsidTr="0063689E">
        <w:tc>
          <w:tcPr>
            <w:tcW w:w="851" w:type="dxa"/>
            <w:vAlign w:val="center"/>
          </w:tcPr>
          <w:p w:rsidR="00B87299" w:rsidRPr="001F61E1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76</w:t>
            </w:r>
          </w:p>
        </w:tc>
        <w:tc>
          <w:tcPr>
            <w:tcW w:w="1417" w:type="dxa"/>
            <w:vAlign w:val="center"/>
          </w:tcPr>
          <w:p w:rsidR="00B87299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выставка</w:t>
            </w:r>
          </w:p>
        </w:tc>
        <w:tc>
          <w:tcPr>
            <w:tcW w:w="812" w:type="dxa"/>
            <w:vAlign w:val="center"/>
          </w:tcPr>
          <w:p w:rsidR="00B87299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B87299" w:rsidRPr="00AD56C4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Выставка работ т достижений</w:t>
            </w:r>
          </w:p>
        </w:tc>
        <w:tc>
          <w:tcPr>
            <w:tcW w:w="1134" w:type="dxa"/>
            <w:vMerge/>
            <w:textDirection w:val="btLr"/>
          </w:tcPr>
          <w:p w:rsidR="00B87299" w:rsidRPr="00466AE2" w:rsidRDefault="00B872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B87299" w:rsidRPr="00CA7513" w:rsidRDefault="00B872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Демонстрация моделей</w:t>
            </w:r>
          </w:p>
        </w:tc>
      </w:tr>
      <w:tr w:rsidR="005E3ACB" w:rsidRPr="00466AE2" w:rsidTr="0063689E">
        <w:trPr>
          <w:cantSplit/>
          <w:trHeight w:val="1134"/>
        </w:trPr>
        <w:tc>
          <w:tcPr>
            <w:tcW w:w="7122" w:type="dxa"/>
            <w:gridSpan w:val="5"/>
            <w:vAlign w:val="center"/>
          </w:tcPr>
          <w:p w:rsidR="005E3ACB" w:rsidRPr="001F61E1" w:rsidRDefault="005E3ACB" w:rsidP="0008128A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1F61E1">
              <w:rPr>
                <w:rFonts w:cs="Times New Roman"/>
                <w:b/>
                <w:sz w:val="27"/>
                <w:szCs w:val="27"/>
              </w:rPr>
              <w:t xml:space="preserve">Раздел 6. </w:t>
            </w:r>
            <w:r w:rsidR="009F4773" w:rsidRPr="001F61E1">
              <w:rPr>
                <w:rFonts w:cs="Times New Roman"/>
                <w:b/>
                <w:sz w:val="27"/>
                <w:szCs w:val="27"/>
              </w:rPr>
              <w:t xml:space="preserve">Моделирование машин и </w:t>
            </w:r>
            <w:r w:rsidR="009F4773">
              <w:rPr>
                <w:rFonts w:cs="Times New Roman"/>
                <w:b/>
                <w:sz w:val="27"/>
                <w:szCs w:val="27"/>
              </w:rPr>
              <w:t>объектов</w:t>
            </w:r>
            <w:r w:rsidR="009F4773" w:rsidRPr="001F61E1">
              <w:rPr>
                <w:rFonts w:cs="Times New Roman"/>
                <w:b/>
                <w:sz w:val="27"/>
                <w:szCs w:val="27"/>
              </w:rPr>
              <w:t xml:space="preserve"> с помощью конструирования. Двигатели на моделях и игрушках</w:t>
            </w:r>
            <w:r w:rsidR="009F4773">
              <w:rPr>
                <w:rFonts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134" w:type="dxa"/>
            <w:textDirection w:val="btL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77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Повторение полученных знаний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8D5783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Введение в понятие моделирование.</w:t>
            </w:r>
          </w:p>
          <w:p w:rsidR="00554842" w:rsidRPr="00AD56C4" w:rsidRDefault="00554842" w:rsidP="008D5783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Термин конструирование.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78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E06AC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Повторение полученных знаний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676F47" w:rsidP="00E06AC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Механика. </w:t>
            </w:r>
            <w:r w:rsidR="00E06AC2">
              <w:rPr>
                <w:rFonts w:cs="Times New Roman"/>
                <w:sz w:val="27"/>
                <w:szCs w:val="27"/>
              </w:rPr>
              <w:t>Двигатель.</w:t>
            </w:r>
          </w:p>
          <w:p w:rsidR="00676F47" w:rsidRPr="00AD56C4" w:rsidRDefault="00676F47" w:rsidP="00E06AC2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Виды моторов.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Ребусы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79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17691A" w:rsidRDefault="0017691A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7691A">
              <w:rPr>
                <w:rFonts w:cs="Times New Roman"/>
                <w:sz w:val="27"/>
                <w:szCs w:val="27"/>
              </w:rPr>
              <w:t>Двигатели на моделях</w:t>
            </w:r>
            <w:r w:rsidR="00125FD9">
              <w:rPr>
                <w:rFonts w:cs="Times New Roman"/>
                <w:sz w:val="27"/>
                <w:szCs w:val="27"/>
              </w:rPr>
              <w:t xml:space="preserve"> «Гоночный автомобиль»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Демонстрация модели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80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Комбинированное 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125FD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17691A">
              <w:rPr>
                <w:rFonts w:cs="Times New Roman"/>
                <w:sz w:val="27"/>
                <w:szCs w:val="27"/>
              </w:rPr>
              <w:t>Двигатели на моделях</w:t>
            </w:r>
            <w:r>
              <w:rPr>
                <w:rFonts w:cs="Times New Roman"/>
                <w:sz w:val="27"/>
                <w:szCs w:val="27"/>
              </w:rPr>
              <w:t xml:space="preserve"> «Гоночный автомобиль»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Опрос 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81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Игра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125FD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 «Гоночный автомобиль»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Наблюдение 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82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24701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24701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«Движущий человек»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247018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Загадки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83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24701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247018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Виды двигателей на водном транспорте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84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1349" w:type="dxa"/>
          </w:tcPr>
          <w:p w:rsidR="00554842" w:rsidRPr="00CA7513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 xml:space="preserve">Практическое 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38050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Модель катамарана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6613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85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466AE2" w:rsidRDefault="006613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38050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Катер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6613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86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466AE2" w:rsidRDefault="0066139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38050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Речной пароход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66139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87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466AE2" w:rsidRDefault="007801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7801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Речной пароход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780173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Наблюдение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88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466AE2" w:rsidRDefault="00780173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5202DD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Подведение итогов 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5202DD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Тест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89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466AE2" w:rsidRDefault="00125FD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AD56C4" w:rsidRDefault="00125FD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«Веселые гонки»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125FD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Зачетная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90</w:t>
            </w:r>
          </w:p>
        </w:tc>
        <w:tc>
          <w:tcPr>
            <w:tcW w:w="1417" w:type="dxa"/>
            <w:vAlign w:val="center"/>
          </w:tcPr>
          <w:p w:rsidR="00554842" w:rsidRPr="00466AE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466AE2" w:rsidRDefault="00125FD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676F47" w:rsidRDefault="00125FD9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«Веселые гонки»</w:t>
            </w:r>
          </w:p>
        </w:tc>
        <w:tc>
          <w:tcPr>
            <w:tcW w:w="1134" w:type="dxa"/>
            <w:vMerge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CA7513" w:rsidRDefault="00125FD9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CA7513">
              <w:rPr>
                <w:rFonts w:cs="Times New Roman"/>
                <w:sz w:val="27"/>
                <w:szCs w:val="27"/>
              </w:rPr>
              <w:t>Зачетная работа</w:t>
            </w:r>
          </w:p>
        </w:tc>
      </w:tr>
      <w:tr w:rsidR="001E2047" w:rsidRPr="00466AE2" w:rsidTr="0063689E">
        <w:tc>
          <w:tcPr>
            <w:tcW w:w="7122" w:type="dxa"/>
            <w:gridSpan w:val="5"/>
            <w:vAlign w:val="center"/>
          </w:tcPr>
          <w:p w:rsidR="001E2047" w:rsidRPr="00AD56C4" w:rsidRDefault="009C4EA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Раздел</w:t>
            </w:r>
            <w:r w:rsidRPr="001F61E1">
              <w:rPr>
                <w:rFonts w:cs="Times New Roman"/>
                <w:b/>
                <w:sz w:val="27"/>
                <w:szCs w:val="27"/>
              </w:rPr>
              <w:t xml:space="preserve">7. </w:t>
            </w:r>
            <w:r w:rsidRPr="0085763F">
              <w:rPr>
                <w:b/>
              </w:rPr>
              <w:t>3</w:t>
            </w:r>
            <w:r w:rsidRPr="0085763F">
              <w:rPr>
                <w:b/>
                <w:lang w:val="en-US"/>
              </w:rPr>
              <w:t>D</w:t>
            </w:r>
            <w:r w:rsidRPr="0085763F">
              <w:rPr>
                <w:b/>
              </w:rPr>
              <w:t>-моделирование с помощью 3</w:t>
            </w:r>
            <w:r w:rsidRPr="0085763F">
              <w:rPr>
                <w:b/>
                <w:lang w:val="en-US"/>
              </w:rPr>
              <w:t>D</w:t>
            </w:r>
            <w:r w:rsidRPr="0085763F">
              <w:rPr>
                <w:b/>
              </w:rPr>
              <w:t>-ручки.</w:t>
            </w:r>
          </w:p>
        </w:tc>
        <w:tc>
          <w:tcPr>
            <w:tcW w:w="1134" w:type="dxa"/>
          </w:tcPr>
          <w:p w:rsidR="001E2047" w:rsidRPr="00466AE2" w:rsidRDefault="001E2047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1E2047" w:rsidRPr="00CA7513" w:rsidRDefault="001E204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Pr="001F61E1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91</w:t>
            </w:r>
          </w:p>
        </w:tc>
        <w:tc>
          <w:tcPr>
            <w:tcW w:w="1417" w:type="dxa"/>
            <w:vAlign w:val="center"/>
          </w:tcPr>
          <w:p w:rsidR="0055484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3C51B4" w:rsidRDefault="00554842" w:rsidP="003C51B4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Рисование в пространстве с использованием </w:t>
            </w:r>
            <w:r w:rsidRPr="003C51B4">
              <w:rPr>
                <w:rFonts w:cs="Times New Roman"/>
                <w:sz w:val="27"/>
                <w:szCs w:val="27"/>
              </w:rPr>
              <w:t>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 w:rsidRPr="003C51B4">
              <w:rPr>
                <w:rFonts w:cs="Times New Roman"/>
                <w:sz w:val="27"/>
                <w:szCs w:val="27"/>
              </w:rPr>
              <w:t>-</w:t>
            </w:r>
            <w:r>
              <w:rPr>
                <w:rFonts w:cs="Times New Roman"/>
                <w:sz w:val="27"/>
                <w:szCs w:val="27"/>
              </w:rPr>
              <w:t>ручки.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92</w:t>
            </w:r>
          </w:p>
        </w:tc>
        <w:tc>
          <w:tcPr>
            <w:tcW w:w="1417" w:type="dxa"/>
            <w:vAlign w:val="center"/>
          </w:tcPr>
          <w:p w:rsidR="0055484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Техники рисования в пространстве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93</w:t>
            </w:r>
          </w:p>
        </w:tc>
        <w:tc>
          <w:tcPr>
            <w:tcW w:w="1417" w:type="dxa"/>
            <w:vAlign w:val="center"/>
          </w:tcPr>
          <w:p w:rsidR="0055484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«Автомобиль»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94</w:t>
            </w:r>
          </w:p>
        </w:tc>
        <w:tc>
          <w:tcPr>
            <w:tcW w:w="1417" w:type="dxa"/>
            <w:vAlign w:val="center"/>
          </w:tcPr>
          <w:p w:rsidR="0055484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EC004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EC004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«Автомобиль»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95</w:t>
            </w:r>
          </w:p>
        </w:tc>
        <w:tc>
          <w:tcPr>
            <w:tcW w:w="1417" w:type="dxa"/>
            <w:vAlign w:val="center"/>
          </w:tcPr>
          <w:p w:rsidR="0055484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EC004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EC004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«Самолет»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96</w:t>
            </w:r>
          </w:p>
        </w:tc>
        <w:tc>
          <w:tcPr>
            <w:tcW w:w="1417" w:type="dxa"/>
            <w:vAlign w:val="center"/>
          </w:tcPr>
          <w:p w:rsidR="00554842" w:rsidRDefault="00707B57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апрель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EC004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EC004E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«Самолет»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97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Создание сложных моделей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98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Комбинированное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30494D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Комбинирование материалов при создании сложных 3</w:t>
            </w:r>
            <w:r>
              <w:rPr>
                <w:rFonts w:cs="Times New Roman"/>
                <w:sz w:val="27"/>
                <w:szCs w:val="27"/>
                <w:lang w:val="en-US"/>
              </w:rPr>
              <w:t>D</w:t>
            </w:r>
            <w:r>
              <w:rPr>
                <w:rFonts w:cs="Times New Roman"/>
                <w:sz w:val="27"/>
                <w:szCs w:val="27"/>
              </w:rPr>
              <w:t>-моделей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99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«Тауэрский мост»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B143B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B143B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«Тауэрский мост»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101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B143B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B143B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«Тауэрский мост»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102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B143B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B143B9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«Тауэрский мост»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103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D443FD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D443FD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«Эйфелевая башня»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104</w:t>
            </w:r>
          </w:p>
        </w:tc>
        <w:tc>
          <w:tcPr>
            <w:tcW w:w="1417" w:type="dxa"/>
            <w:vAlign w:val="center"/>
          </w:tcPr>
          <w:p w:rsidR="00554842" w:rsidRDefault="00E54500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Практическое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Default="00554842" w:rsidP="00D443FD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  <w:p w:rsidR="00554842" w:rsidRPr="00466AE2" w:rsidRDefault="00554842" w:rsidP="00D443FD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«Эйфелевая башня»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Практическая работа</w:t>
            </w:r>
          </w:p>
        </w:tc>
      </w:tr>
      <w:tr w:rsidR="00554842" w:rsidRPr="00466AE2" w:rsidTr="0063689E">
        <w:tc>
          <w:tcPr>
            <w:tcW w:w="851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105</w:t>
            </w:r>
          </w:p>
        </w:tc>
        <w:tc>
          <w:tcPr>
            <w:tcW w:w="1417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49" w:type="dxa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Выставка</w:t>
            </w:r>
          </w:p>
        </w:tc>
        <w:tc>
          <w:tcPr>
            <w:tcW w:w="812" w:type="dxa"/>
            <w:vAlign w:val="center"/>
          </w:tcPr>
          <w:p w:rsidR="00554842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54842" w:rsidRPr="00466AE2" w:rsidRDefault="00554842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Итоговое общее занятие. Итоговая диагностика.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54842" w:rsidRPr="0069005D" w:rsidRDefault="00554842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54842" w:rsidRPr="003C2E34" w:rsidRDefault="0055484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Опрос. Защита проекта.</w:t>
            </w:r>
          </w:p>
        </w:tc>
      </w:tr>
      <w:tr w:rsidR="009724DE" w:rsidRPr="00466AE2" w:rsidTr="0063689E">
        <w:tc>
          <w:tcPr>
            <w:tcW w:w="7122" w:type="dxa"/>
            <w:gridSpan w:val="5"/>
            <w:vAlign w:val="center"/>
          </w:tcPr>
          <w:p w:rsidR="009724DE" w:rsidRPr="00466AE2" w:rsidRDefault="009724DE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Раздел 8</w:t>
            </w:r>
            <w:r w:rsidRPr="001F61E1">
              <w:rPr>
                <w:rFonts w:cs="Times New Roman"/>
                <w:b/>
                <w:sz w:val="27"/>
                <w:szCs w:val="27"/>
              </w:rPr>
              <w:t>. Экскурсии</w:t>
            </w:r>
          </w:p>
        </w:tc>
        <w:tc>
          <w:tcPr>
            <w:tcW w:w="1134" w:type="dxa"/>
            <w:textDirection w:val="btLr"/>
            <w:vAlign w:val="center"/>
          </w:tcPr>
          <w:p w:rsidR="009724DE" w:rsidRPr="0069005D" w:rsidRDefault="009724DE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9724DE" w:rsidRPr="003C2E34" w:rsidRDefault="009724D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106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466AE2">
              <w:rPr>
                <w:rFonts w:cs="Times New Roman"/>
                <w:sz w:val="27"/>
                <w:szCs w:val="27"/>
              </w:rPr>
              <w:t>ай</w:t>
            </w:r>
          </w:p>
        </w:tc>
        <w:tc>
          <w:tcPr>
            <w:tcW w:w="1349" w:type="dxa"/>
          </w:tcPr>
          <w:p w:rsidR="005E3ACB" w:rsidRPr="003C2E34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3C2E34">
              <w:rPr>
                <w:rFonts w:cs="Times New Roman"/>
                <w:sz w:val="27"/>
                <w:szCs w:val="27"/>
              </w:rPr>
              <w:t xml:space="preserve">Экскурсия </w:t>
            </w:r>
          </w:p>
        </w:tc>
        <w:tc>
          <w:tcPr>
            <w:tcW w:w="812" w:type="dxa"/>
            <w:vAlign w:val="center"/>
          </w:tcPr>
          <w:p w:rsidR="005E3ACB" w:rsidRPr="00466AE2" w:rsidRDefault="0021108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Знакомство с техникой и трудом человека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69005D">
              <w:rPr>
                <w:rFonts w:cs="Times New Roman"/>
                <w:sz w:val="27"/>
                <w:szCs w:val="27"/>
              </w:rPr>
              <w:t>Колледж КПТК, в</w:t>
            </w:r>
            <w:r w:rsidRPr="002D10C1">
              <w:rPr>
                <w:rFonts w:cs="Times New Roman"/>
                <w:sz w:val="27"/>
                <w:szCs w:val="27"/>
              </w:rPr>
              <w:t>/</w:t>
            </w:r>
            <w:r w:rsidRPr="0069005D">
              <w:rPr>
                <w:rFonts w:cs="Times New Roman"/>
                <w:sz w:val="27"/>
                <w:szCs w:val="27"/>
              </w:rPr>
              <w:t>ч 6667</w:t>
            </w:r>
          </w:p>
        </w:tc>
        <w:tc>
          <w:tcPr>
            <w:tcW w:w="1276" w:type="dxa"/>
            <w:vAlign w:val="center"/>
          </w:tcPr>
          <w:p w:rsidR="005E3ACB" w:rsidRPr="003C2E34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3C2E34">
              <w:rPr>
                <w:rFonts w:cs="Times New Roman"/>
                <w:sz w:val="27"/>
                <w:szCs w:val="27"/>
              </w:rPr>
              <w:t>Устный опрос</w:t>
            </w:r>
          </w:p>
        </w:tc>
      </w:tr>
      <w:tr w:rsidR="005E3ACB" w:rsidRPr="00466AE2" w:rsidTr="0063689E">
        <w:tc>
          <w:tcPr>
            <w:tcW w:w="851" w:type="dxa"/>
            <w:vAlign w:val="center"/>
          </w:tcPr>
          <w:p w:rsidR="005E3ACB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107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3C2E34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3C2E34">
              <w:rPr>
                <w:rFonts w:cs="Times New Roman"/>
                <w:sz w:val="27"/>
                <w:szCs w:val="27"/>
              </w:rPr>
              <w:t>Экскурсия</w:t>
            </w:r>
          </w:p>
        </w:tc>
        <w:tc>
          <w:tcPr>
            <w:tcW w:w="812" w:type="dxa"/>
            <w:vAlign w:val="center"/>
          </w:tcPr>
          <w:p w:rsidR="005E3ACB" w:rsidRPr="00466AE2" w:rsidRDefault="0021108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Знакомство с техникой и трудом человека</w:t>
            </w:r>
          </w:p>
        </w:tc>
        <w:tc>
          <w:tcPr>
            <w:tcW w:w="1134" w:type="dxa"/>
            <w:vMerge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E3ACB" w:rsidRPr="003C2E34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3C2E34">
              <w:rPr>
                <w:rFonts w:cs="Times New Roman"/>
                <w:sz w:val="27"/>
                <w:szCs w:val="27"/>
              </w:rPr>
              <w:t>Устный опрос</w:t>
            </w:r>
          </w:p>
        </w:tc>
      </w:tr>
      <w:tr w:rsidR="005E3ACB" w:rsidRPr="00466AE2" w:rsidTr="0063689E">
        <w:tc>
          <w:tcPr>
            <w:tcW w:w="7122" w:type="dxa"/>
            <w:gridSpan w:val="5"/>
            <w:vAlign w:val="center"/>
          </w:tcPr>
          <w:p w:rsidR="005E3ACB" w:rsidRPr="001F61E1" w:rsidRDefault="00AE254F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Раздел 9</w:t>
            </w:r>
            <w:r w:rsidR="005E3ACB" w:rsidRPr="001F61E1">
              <w:rPr>
                <w:rFonts w:cs="Times New Roman"/>
                <w:b/>
                <w:sz w:val="27"/>
                <w:szCs w:val="27"/>
              </w:rPr>
              <w:t xml:space="preserve">. Заключительное занятие </w:t>
            </w:r>
          </w:p>
        </w:tc>
        <w:tc>
          <w:tcPr>
            <w:tcW w:w="1134" w:type="dxa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</w:p>
        </w:tc>
      </w:tr>
      <w:tr w:rsidR="005E3ACB" w:rsidRPr="00466AE2" w:rsidTr="0063689E">
        <w:trPr>
          <w:cantSplit/>
          <w:trHeight w:val="1134"/>
        </w:trPr>
        <w:tc>
          <w:tcPr>
            <w:tcW w:w="851" w:type="dxa"/>
            <w:vAlign w:val="center"/>
          </w:tcPr>
          <w:p w:rsidR="005E3ACB" w:rsidRPr="001F61E1" w:rsidRDefault="0063689E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108</w:t>
            </w:r>
          </w:p>
        </w:tc>
        <w:tc>
          <w:tcPr>
            <w:tcW w:w="1417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май</w:t>
            </w:r>
          </w:p>
        </w:tc>
        <w:tc>
          <w:tcPr>
            <w:tcW w:w="1349" w:type="dxa"/>
          </w:tcPr>
          <w:p w:rsidR="005E3ACB" w:rsidRPr="00F517BE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517BE">
              <w:rPr>
                <w:rFonts w:cs="Times New Roman"/>
                <w:sz w:val="27"/>
                <w:szCs w:val="27"/>
              </w:rPr>
              <w:t xml:space="preserve">Конкурс творческих работ </w:t>
            </w:r>
          </w:p>
        </w:tc>
        <w:tc>
          <w:tcPr>
            <w:tcW w:w="812" w:type="dxa"/>
            <w:vAlign w:val="center"/>
          </w:tcPr>
          <w:p w:rsidR="005E3ACB" w:rsidRPr="00466AE2" w:rsidRDefault="0021108C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5E3ACB" w:rsidRPr="00F517BE" w:rsidRDefault="005E3ACB" w:rsidP="00FC4821">
            <w:pPr>
              <w:pStyle w:val="a5"/>
              <w:spacing w:line="240" w:lineRule="auto"/>
              <w:ind w:left="0" w:firstLine="0"/>
              <w:rPr>
                <w:rFonts w:cs="Times New Roman"/>
                <w:sz w:val="27"/>
                <w:szCs w:val="27"/>
              </w:rPr>
            </w:pPr>
            <w:r w:rsidRPr="00F517BE">
              <w:rPr>
                <w:rFonts w:cs="Times New Roman"/>
                <w:sz w:val="27"/>
                <w:szCs w:val="27"/>
              </w:rPr>
              <w:t>Итоговое занятие по программе.</w:t>
            </w:r>
            <w:r>
              <w:rPr>
                <w:rFonts w:cs="Times New Roman"/>
                <w:sz w:val="27"/>
                <w:szCs w:val="27"/>
              </w:rPr>
              <w:t xml:space="preserve"> Конкурс творческих работ за весь период обучения по программе.</w:t>
            </w:r>
            <w:r w:rsidRPr="00F517BE">
              <w:rPr>
                <w:rFonts w:cs="Times New Roman"/>
                <w:sz w:val="27"/>
                <w:szCs w:val="27"/>
              </w:rPr>
              <w:t xml:space="preserve"> Оформление выставки лучших работ и достижений.</w:t>
            </w:r>
          </w:p>
        </w:tc>
        <w:tc>
          <w:tcPr>
            <w:tcW w:w="1134" w:type="dxa"/>
            <w:textDirection w:val="btLr"/>
            <w:vAlign w:val="center"/>
          </w:tcPr>
          <w:p w:rsidR="005E3ACB" w:rsidRPr="00466AE2" w:rsidRDefault="0021108C" w:rsidP="0021108C">
            <w:pPr>
              <w:pStyle w:val="a5"/>
              <w:spacing w:line="240" w:lineRule="auto"/>
              <w:ind w:left="113" w:right="113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МБОУ СОШ №97 Кабинет Начального технического моделирования</w:t>
            </w:r>
          </w:p>
        </w:tc>
        <w:tc>
          <w:tcPr>
            <w:tcW w:w="1276" w:type="dxa"/>
            <w:vAlign w:val="center"/>
          </w:tcPr>
          <w:p w:rsidR="005E3ACB" w:rsidRPr="00466AE2" w:rsidRDefault="005E3ACB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466AE2">
              <w:rPr>
                <w:rFonts w:cs="Times New Roman"/>
                <w:sz w:val="27"/>
                <w:szCs w:val="27"/>
              </w:rPr>
              <w:t>Выставка работ и достижений</w:t>
            </w:r>
          </w:p>
        </w:tc>
      </w:tr>
    </w:tbl>
    <w:p w:rsidR="00AE452D" w:rsidRDefault="00AE452D" w:rsidP="00FC4821">
      <w:pPr>
        <w:pStyle w:val="a5"/>
        <w:spacing w:line="240" w:lineRule="auto"/>
        <w:ind w:left="0" w:right="-1"/>
        <w:jc w:val="center"/>
        <w:rPr>
          <w:rFonts w:cs="Times New Roman"/>
          <w:b/>
          <w:szCs w:val="28"/>
        </w:rPr>
      </w:pPr>
    </w:p>
    <w:p w:rsidR="00675F6A" w:rsidRDefault="00A80887" w:rsidP="00FC4821">
      <w:pPr>
        <w:pStyle w:val="1"/>
        <w:spacing w:line="240" w:lineRule="auto"/>
        <w:jc w:val="right"/>
        <w:rPr>
          <w:rFonts w:eastAsia="Times New Roman"/>
          <w:lang w:eastAsia="ru-RU"/>
        </w:rPr>
      </w:pPr>
      <w:bookmarkStart w:id="13" w:name="_Toc523405147"/>
      <w:r>
        <w:rPr>
          <w:rFonts w:eastAsia="Times New Roman"/>
          <w:lang w:eastAsia="ru-RU"/>
        </w:rPr>
        <w:t xml:space="preserve">Приложение </w:t>
      </w:r>
      <w:r w:rsidR="00B42C12">
        <w:rPr>
          <w:rFonts w:eastAsia="Times New Roman"/>
          <w:lang w:eastAsia="ru-RU"/>
        </w:rPr>
        <w:t>2</w:t>
      </w:r>
      <w:bookmarkEnd w:id="13"/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F669F7">
        <w:rPr>
          <w:rFonts w:eastAsia="Times New Roman" w:cs="Times New Roman"/>
          <w:b/>
          <w:i/>
          <w:szCs w:val="28"/>
          <w:lang w:eastAsia="ru-RU"/>
        </w:rPr>
        <w:t xml:space="preserve">Выявление уровня подготовки </w:t>
      </w:r>
      <w:r>
        <w:rPr>
          <w:rFonts w:eastAsia="Times New Roman" w:cs="Times New Roman"/>
          <w:b/>
          <w:i/>
          <w:szCs w:val="28"/>
          <w:lang w:eastAsia="ru-RU"/>
        </w:rPr>
        <w:t xml:space="preserve">учащихся 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F669F7">
        <w:rPr>
          <w:rFonts w:eastAsia="Times New Roman" w:cs="Times New Roman"/>
          <w:b/>
          <w:i/>
          <w:szCs w:val="28"/>
          <w:lang w:eastAsia="ru-RU"/>
        </w:rPr>
        <w:t xml:space="preserve"> 1года обучения по программе «НТМ»</w:t>
      </w:r>
    </w:p>
    <w:p w:rsidR="005C67DF" w:rsidRPr="00F669F7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 w:rsidRPr="00F669F7">
        <w:rPr>
          <w:rFonts w:eastAsia="Times New Roman" w:cs="Times New Roman"/>
          <w:b/>
          <w:szCs w:val="28"/>
          <w:u w:val="single"/>
          <w:lang w:eastAsia="ru-RU"/>
        </w:rPr>
        <w:t>Основание:</w:t>
      </w:r>
      <w:r w:rsidRPr="00F669F7">
        <w:rPr>
          <w:rFonts w:eastAsia="Times New Roman" w:cs="Times New Roman"/>
          <w:szCs w:val="28"/>
          <w:lang w:eastAsia="ru-RU"/>
        </w:rPr>
        <w:t xml:space="preserve">«Методические рекомендации 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 w:rsidRPr="00F669F7">
        <w:rPr>
          <w:rFonts w:eastAsia="Times New Roman" w:cs="Times New Roman"/>
          <w:szCs w:val="28"/>
          <w:lang w:eastAsia="ru-RU"/>
        </w:rPr>
        <w:t>к планированию уроков труда»,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автор Т. М. Геронимус.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Рекомендовано главным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Управлением развития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Общего среднего образования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РФ</w:t>
      </w:r>
    </w:p>
    <w:p w:rsidR="005C67DF" w:rsidRDefault="005C67DF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</w:rPr>
      </w:pPr>
      <w:r w:rsidRPr="00F669F7">
        <w:rPr>
          <w:rFonts w:cs="Times New Roman"/>
          <w:b/>
          <w:szCs w:val="28"/>
        </w:rPr>
        <w:t>Вопросы и задания:</w:t>
      </w:r>
    </w:p>
    <w:p w:rsidR="005C67DF" w:rsidRDefault="005C67DF" w:rsidP="00FC4821">
      <w:pPr>
        <w:pStyle w:val="a5"/>
        <w:numPr>
          <w:ilvl w:val="1"/>
          <w:numId w:val="2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Pr="0059182C">
        <w:rPr>
          <w:rFonts w:cs="Times New Roman"/>
          <w:szCs w:val="28"/>
        </w:rPr>
        <w:t>нание</w:t>
      </w:r>
      <w:r>
        <w:rPr>
          <w:rFonts w:cs="Times New Roman"/>
          <w:szCs w:val="28"/>
        </w:rPr>
        <w:t xml:space="preserve"> элементарных правил техники безопасности:</w:t>
      </w:r>
    </w:p>
    <w:p w:rsidR="005C67DF" w:rsidRDefault="005C67DF" w:rsidP="00FC4821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Как обращаться с ножницами?</w:t>
      </w:r>
    </w:p>
    <w:p w:rsidR="005C67DF" w:rsidRDefault="005C67DF" w:rsidP="00FC4821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Как пользоваться клеем?</w:t>
      </w:r>
    </w:p>
    <w:p w:rsidR="005C67DF" w:rsidRDefault="005C67DF" w:rsidP="00FC4821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Где должен храниться режущий инструмент?</w:t>
      </w:r>
    </w:p>
    <w:p w:rsidR="005C67DF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</w:p>
    <w:p w:rsidR="005C67DF" w:rsidRDefault="005C67DF" w:rsidP="00FC4821">
      <w:pPr>
        <w:pStyle w:val="a5"/>
        <w:numPr>
          <w:ilvl w:val="1"/>
          <w:numId w:val="2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Работа с бумагой:</w:t>
      </w:r>
    </w:p>
    <w:p w:rsidR="005C67DF" w:rsidRDefault="005C67DF" w:rsidP="00FC4821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Какая бывает бумага?</w:t>
      </w:r>
    </w:p>
    <w:p w:rsidR="005C67DF" w:rsidRDefault="005C67DF" w:rsidP="00FC4821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Сложи лист на четыре части.</w:t>
      </w:r>
    </w:p>
    <w:p w:rsidR="005C67DF" w:rsidRDefault="005C67DF" w:rsidP="00FC4821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Сделай аппликацию по шаблону.</w:t>
      </w:r>
    </w:p>
    <w:p w:rsidR="005C67DF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</w:p>
    <w:p w:rsidR="005C67DF" w:rsidRDefault="005C67DF" w:rsidP="00FC4821">
      <w:pPr>
        <w:pStyle w:val="a5"/>
        <w:numPr>
          <w:ilvl w:val="1"/>
          <w:numId w:val="2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Работа с измерительным инструментом:</w:t>
      </w:r>
    </w:p>
    <w:p w:rsidR="005C67DF" w:rsidRDefault="005C67DF" w:rsidP="00FC4821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Для чего служит линейка?</w:t>
      </w:r>
    </w:p>
    <w:p w:rsidR="005C67DF" w:rsidRDefault="005C67DF" w:rsidP="00FC4821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Для чего служит циркуль?</w:t>
      </w:r>
    </w:p>
    <w:p w:rsidR="005C67DF" w:rsidRDefault="005C67DF" w:rsidP="00FC4821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Что такое симметрия?</w:t>
      </w:r>
    </w:p>
    <w:p w:rsidR="005C67DF" w:rsidRPr="0059182C" w:rsidRDefault="005C67DF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 w:rsidRPr="0059182C">
        <w:rPr>
          <w:rFonts w:cs="Times New Roman"/>
          <w:b/>
          <w:i/>
          <w:szCs w:val="28"/>
        </w:rPr>
        <w:t xml:space="preserve">Таблица результатов выявления уровня подготовки учащихся </w:t>
      </w:r>
    </w:p>
    <w:p w:rsidR="005C67DF" w:rsidRPr="0059182C" w:rsidRDefault="005C67DF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 w:rsidRPr="0059182C">
        <w:rPr>
          <w:rFonts w:cs="Times New Roman"/>
          <w:b/>
          <w:i/>
          <w:szCs w:val="28"/>
        </w:rPr>
        <w:t>1 года обучения по программе «НТМ»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41"/>
        <w:gridCol w:w="627"/>
        <w:gridCol w:w="711"/>
        <w:gridCol w:w="708"/>
        <w:gridCol w:w="851"/>
        <w:gridCol w:w="850"/>
        <w:gridCol w:w="709"/>
        <w:gridCol w:w="709"/>
        <w:gridCol w:w="709"/>
        <w:gridCol w:w="723"/>
      </w:tblGrid>
      <w:tr w:rsidR="005C67DF" w:rsidTr="00B800BA">
        <w:trPr>
          <w:trHeight w:val="495"/>
        </w:trPr>
        <w:tc>
          <w:tcPr>
            <w:tcW w:w="566" w:type="dxa"/>
            <w:vMerge w:val="restart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641" w:type="dxa"/>
            <w:vMerge w:val="restart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</w:t>
            </w:r>
          </w:p>
        </w:tc>
        <w:tc>
          <w:tcPr>
            <w:tcW w:w="2046" w:type="dxa"/>
            <w:gridSpan w:val="3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  <w:gridSpan w:val="3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41" w:type="dxa"/>
            <w:gridSpan w:val="3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5C67DF" w:rsidTr="00B800BA">
        <w:trPr>
          <w:trHeight w:val="456"/>
        </w:trPr>
        <w:tc>
          <w:tcPr>
            <w:tcW w:w="566" w:type="dxa"/>
            <w:vMerge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41" w:type="dxa"/>
            <w:vMerge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71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708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  <w:tc>
          <w:tcPr>
            <w:tcW w:w="85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850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723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</w:tr>
      <w:tr w:rsidR="005C67DF" w:rsidTr="00B800BA">
        <w:trPr>
          <w:trHeight w:val="380"/>
        </w:trPr>
        <w:tc>
          <w:tcPr>
            <w:tcW w:w="566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</w:p>
        </w:tc>
        <w:tc>
          <w:tcPr>
            <w:tcW w:w="164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3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5C67DF" w:rsidTr="00B800BA">
        <w:trPr>
          <w:trHeight w:val="380"/>
        </w:trPr>
        <w:tc>
          <w:tcPr>
            <w:tcW w:w="566" w:type="dxa"/>
          </w:tcPr>
          <w:p w:rsidR="005C67DF" w:rsidRDefault="00B42C1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164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3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5C67DF" w:rsidRPr="00AC37BC" w:rsidRDefault="005C67DF" w:rsidP="00FC4821">
      <w:pPr>
        <w:pStyle w:val="a5"/>
        <w:spacing w:line="240" w:lineRule="auto"/>
        <w:ind w:left="0"/>
        <w:jc w:val="center"/>
        <w:rPr>
          <w:rFonts w:cs="Times New Roman"/>
          <w:szCs w:val="28"/>
        </w:rPr>
      </w:pPr>
    </w:p>
    <w:p w:rsidR="005C67DF" w:rsidRPr="00AC37BC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t>(+) – знает, справляется.</w:t>
      </w:r>
    </w:p>
    <w:p w:rsidR="005C67DF" w:rsidRPr="00AC37BC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t>(-) – не знает, не справляется.</w:t>
      </w:r>
    </w:p>
    <w:p w:rsidR="005C67DF" w:rsidRDefault="005C67DF" w:rsidP="00FC4821">
      <w:pPr>
        <w:autoSpaceDE w:val="0"/>
        <w:autoSpaceDN w:val="0"/>
        <w:adjustRightInd w:val="0"/>
        <w:spacing w:line="240" w:lineRule="auto"/>
        <w:ind w:firstLine="566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F669F7">
        <w:rPr>
          <w:rFonts w:eastAsia="Times New Roman" w:cs="Times New Roman"/>
          <w:b/>
          <w:i/>
          <w:szCs w:val="28"/>
          <w:lang w:eastAsia="ru-RU"/>
        </w:rPr>
        <w:t xml:space="preserve">Выявление уровня подготовки </w:t>
      </w:r>
      <w:r>
        <w:rPr>
          <w:rFonts w:eastAsia="Times New Roman" w:cs="Times New Roman"/>
          <w:b/>
          <w:i/>
          <w:szCs w:val="28"/>
          <w:lang w:eastAsia="ru-RU"/>
        </w:rPr>
        <w:t xml:space="preserve">учащихся </w:t>
      </w:r>
    </w:p>
    <w:p w:rsidR="005C67DF" w:rsidRPr="00DF2218" w:rsidRDefault="005C67DF" w:rsidP="00FC4821">
      <w:pPr>
        <w:autoSpaceDE w:val="0"/>
        <w:autoSpaceDN w:val="0"/>
        <w:adjustRightInd w:val="0"/>
        <w:spacing w:line="240" w:lineRule="auto"/>
        <w:ind w:firstLine="566"/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2 </w:t>
      </w:r>
      <w:r w:rsidRPr="00DF2218">
        <w:rPr>
          <w:rFonts w:eastAsia="Times New Roman" w:cs="Times New Roman"/>
          <w:b/>
          <w:i/>
          <w:szCs w:val="28"/>
          <w:lang w:eastAsia="ru-RU"/>
        </w:rPr>
        <w:t>года обучения по программе «НТМ»</w:t>
      </w:r>
    </w:p>
    <w:p w:rsidR="005C67DF" w:rsidRDefault="005C67DF" w:rsidP="00FC4821">
      <w:pPr>
        <w:pStyle w:val="a5"/>
        <w:spacing w:line="240" w:lineRule="auto"/>
        <w:ind w:left="450"/>
        <w:jc w:val="center"/>
        <w:rPr>
          <w:rFonts w:cs="Times New Roman"/>
          <w:b/>
          <w:szCs w:val="28"/>
        </w:rPr>
      </w:pPr>
      <w:r w:rsidRPr="00F669F7">
        <w:rPr>
          <w:rFonts w:cs="Times New Roman"/>
          <w:b/>
          <w:szCs w:val="28"/>
        </w:rPr>
        <w:t>Вопросы и задания:</w:t>
      </w:r>
    </w:p>
    <w:p w:rsidR="005C67DF" w:rsidRPr="00AC37BC" w:rsidRDefault="005C67DF" w:rsidP="00FC4821">
      <w:pPr>
        <w:pStyle w:val="a5"/>
        <w:numPr>
          <w:ilvl w:val="0"/>
          <w:numId w:val="21"/>
        </w:numPr>
        <w:spacing w:line="240" w:lineRule="auto"/>
        <w:ind w:left="426" w:hanging="426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З</w:t>
      </w:r>
      <w:r w:rsidRPr="0059182C">
        <w:rPr>
          <w:rFonts w:cs="Times New Roman"/>
          <w:szCs w:val="28"/>
        </w:rPr>
        <w:t>нание</w:t>
      </w:r>
      <w:r>
        <w:rPr>
          <w:rFonts w:cs="Times New Roman"/>
          <w:szCs w:val="28"/>
        </w:rPr>
        <w:t xml:space="preserve"> элементарных правил техники безопасности:</w:t>
      </w:r>
    </w:p>
    <w:p w:rsidR="005C67DF" w:rsidRDefault="005C67DF" w:rsidP="00FC4821">
      <w:pPr>
        <w:pStyle w:val="a5"/>
        <w:numPr>
          <w:ilvl w:val="0"/>
          <w:numId w:val="9"/>
        </w:numPr>
        <w:spacing w:line="240" w:lineRule="auto"/>
        <w:ind w:left="0" w:firstLine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t>Когда и как начинать работу?</w:t>
      </w:r>
    </w:p>
    <w:p w:rsidR="005C67DF" w:rsidRDefault="005C67DF" w:rsidP="00FC4821">
      <w:pPr>
        <w:pStyle w:val="a5"/>
        <w:numPr>
          <w:ilvl w:val="0"/>
          <w:numId w:val="9"/>
        </w:numPr>
        <w:spacing w:line="240" w:lineRule="auto"/>
        <w:ind w:left="0" w:firstLine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t>Как обращаться с ножницами, резаком и шилом?</w:t>
      </w:r>
    </w:p>
    <w:p w:rsidR="005C67DF" w:rsidRPr="00AC37BC" w:rsidRDefault="005C67DF" w:rsidP="00FC4821">
      <w:pPr>
        <w:pStyle w:val="a5"/>
        <w:numPr>
          <w:ilvl w:val="0"/>
          <w:numId w:val="9"/>
        </w:numPr>
        <w:spacing w:line="240" w:lineRule="auto"/>
        <w:ind w:left="0" w:firstLine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t>Где должен храниться режущий инструмент?</w:t>
      </w:r>
    </w:p>
    <w:p w:rsidR="005C67DF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</w:p>
    <w:p w:rsidR="005C67DF" w:rsidRDefault="005C67DF" w:rsidP="00FC4821">
      <w:pPr>
        <w:pStyle w:val="a5"/>
        <w:numPr>
          <w:ilvl w:val="0"/>
          <w:numId w:val="21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Графическая грамотность:</w:t>
      </w:r>
    </w:p>
    <w:p w:rsidR="005C67DF" w:rsidRDefault="005C67DF" w:rsidP="00FC4821">
      <w:pPr>
        <w:pStyle w:val="a5"/>
        <w:numPr>
          <w:ilvl w:val="0"/>
          <w:numId w:val="10"/>
        </w:numPr>
        <w:spacing w:line="240" w:lineRule="auto"/>
        <w:ind w:left="0" w:firstLine="0"/>
        <w:rPr>
          <w:rFonts w:cs="Times New Roman"/>
          <w:szCs w:val="28"/>
        </w:rPr>
      </w:pPr>
      <w:r w:rsidRPr="00FF4630">
        <w:rPr>
          <w:rFonts w:cs="Times New Roman"/>
          <w:szCs w:val="28"/>
        </w:rPr>
        <w:t>Покажи развертку, технический рисунок, графическую инструкцию.</w:t>
      </w:r>
    </w:p>
    <w:p w:rsidR="005C67DF" w:rsidRDefault="005C67DF" w:rsidP="00FC4821">
      <w:pPr>
        <w:pStyle w:val="a5"/>
        <w:numPr>
          <w:ilvl w:val="0"/>
          <w:numId w:val="10"/>
        </w:numPr>
        <w:spacing w:line="240" w:lineRule="auto"/>
        <w:ind w:left="0" w:firstLine="0"/>
        <w:rPr>
          <w:rFonts w:cs="Times New Roman"/>
          <w:szCs w:val="28"/>
        </w:rPr>
      </w:pPr>
      <w:r w:rsidRPr="00FF4630">
        <w:rPr>
          <w:rFonts w:cs="Times New Roman"/>
          <w:szCs w:val="28"/>
        </w:rPr>
        <w:t>Назови линии чертежа.</w:t>
      </w:r>
    </w:p>
    <w:p w:rsidR="005C67DF" w:rsidRPr="00FF4630" w:rsidRDefault="005C67DF" w:rsidP="00FC4821">
      <w:pPr>
        <w:pStyle w:val="a5"/>
        <w:numPr>
          <w:ilvl w:val="0"/>
          <w:numId w:val="10"/>
        </w:numPr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Построй прямоугольник, треугольник, окружность по заданным размерам.</w:t>
      </w:r>
    </w:p>
    <w:p w:rsidR="005C67DF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</w:p>
    <w:p w:rsidR="005C67DF" w:rsidRDefault="005C67DF" w:rsidP="00FC4821">
      <w:pPr>
        <w:pStyle w:val="a5"/>
        <w:numPr>
          <w:ilvl w:val="0"/>
          <w:numId w:val="21"/>
        </w:numPr>
        <w:spacing w:line="240" w:lineRule="auto"/>
        <w:ind w:left="0"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Сделай простую модель складыванием бумаги или вырезанием и склеиванием (самолет, ракету, животное).</w:t>
      </w:r>
    </w:p>
    <w:p w:rsidR="005C67DF" w:rsidRPr="0059182C" w:rsidRDefault="005C67DF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 w:rsidRPr="0059182C">
        <w:rPr>
          <w:rFonts w:cs="Times New Roman"/>
          <w:b/>
          <w:i/>
          <w:szCs w:val="28"/>
        </w:rPr>
        <w:t xml:space="preserve">Таблица результатов выявления уровня подготовки учащихся </w:t>
      </w:r>
    </w:p>
    <w:p w:rsidR="005C67DF" w:rsidRPr="0059182C" w:rsidRDefault="005C67DF" w:rsidP="00FC4821">
      <w:pPr>
        <w:pStyle w:val="a5"/>
        <w:spacing w:line="240" w:lineRule="auto"/>
        <w:ind w:left="450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2</w:t>
      </w:r>
      <w:r w:rsidRPr="0059182C">
        <w:rPr>
          <w:rFonts w:cs="Times New Roman"/>
          <w:b/>
          <w:i/>
          <w:szCs w:val="28"/>
        </w:rPr>
        <w:t xml:space="preserve"> года обучения по программе «НТМ»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41"/>
        <w:gridCol w:w="627"/>
        <w:gridCol w:w="711"/>
        <w:gridCol w:w="708"/>
        <w:gridCol w:w="851"/>
        <w:gridCol w:w="850"/>
        <w:gridCol w:w="709"/>
        <w:gridCol w:w="709"/>
        <w:gridCol w:w="709"/>
        <w:gridCol w:w="723"/>
      </w:tblGrid>
      <w:tr w:rsidR="005C67DF" w:rsidTr="00B800BA">
        <w:trPr>
          <w:trHeight w:val="495"/>
        </w:trPr>
        <w:tc>
          <w:tcPr>
            <w:tcW w:w="566" w:type="dxa"/>
            <w:vMerge w:val="restart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641" w:type="dxa"/>
            <w:vMerge w:val="restart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</w:t>
            </w:r>
          </w:p>
        </w:tc>
        <w:tc>
          <w:tcPr>
            <w:tcW w:w="2046" w:type="dxa"/>
            <w:gridSpan w:val="3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410" w:type="dxa"/>
            <w:gridSpan w:val="3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41" w:type="dxa"/>
            <w:gridSpan w:val="3"/>
            <w:vAlign w:val="bottom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5C67DF" w:rsidTr="00B800BA">
        <w:trPr>
          <w:trHeight w:val="456"/>
        </w:trPr>
        <w:tc>
          <w:tcPr>
            <w:tcW w:w="566" w:type="dxa"/>
            <w:vMerge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41" w:type="dxa"/>
            <w:vMerge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71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708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  <w:tc>
          <w:tcPr>
            <w:tcW w:w="85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850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</w:p>
        </w:tc>
        <w:tc>
          <w:tcPr>
            <w:tcW w:w="723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</w:p>
        </w:tc>
      </w:tr>
      <w:tr w:rsidR="005C67DF" w:rsidTr="00B800BA">
        <w:trPr>
          <w:trHeight w:val="380"/>
        </w:trPr>
        <w:tc>
          <w:tcPr>
            <w:tcW w:w="566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</w:p>
        </w:tc>
        <w:tc>
          <w:tcPr>
            <w:tcW w:w="164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3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5C67DF" w:rsidTr="00B800BA">
        <w:trPr>
          <w:trHeight w:val="380"/>
        </w:trPr>
        <w:tc>
          <w:tcPr>
            <w:tcW w:w="566" w:type="dxa"/>
          </w:tcPr>
          <w:p w:rsidR="005C67DF" w:rsidRDefault="00B42C12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164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7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23" w:type="dxa"/>
          </w:tcPr>
          <w:p w:rsidR="005C67DF" w:rsidRDefault="005C67DF" w:rsidP="00FC4821">
            <w:pPr>
              <w:pStyle w:val="a5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5C67DF" w:rsidRPr="00AC37BC" w:rsidRDefault="005C67DF" w:rsidP="00FC4821">
      <w:pPr>
        <w:pStyle w:val="a5"/>
        <w:spacing w:line="240" w:lineRule="auto"/>
        <w:ind w:left="0"/>
        <w:jc w:val="center"/>
        <w:rPr>
          <w:rFonts w:cs="Times New Roman"/>
          <w:szCs w:val="28"/>
        </w:rPr>
      </w:pPr>
    </w:p>
    <w:p w:rsidR="005C67DF" w:rsidRPr="00AC37BC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t>(+) – знает, справляется.</w:t>
      </w:r>
    </w:p>
    <w:p w:rsidR="005C67DF" w:rsidRPr="00AC37BC" w:rsidRDefault="005C67DF" w:rsidP="00FC4821">
      <w:pPr>
        <w:pStyle w:val="a5"/>
        <w:spacing w:line="240" w:lineRule="auto"/>
        <w:ind w:left="0"/>
        <w:rPr>
          <w:rFonts w:cs="Times New Roman"/>
          <w:szCs w:val="28"/>
        </w:rPr>
      </w:pPr>
      <w:r w:rsidRPr="00AC37BC">
        <w:rPr>
          <w:rFonts w:cs="Times New Roman"/>
          <w:szCs w:val="28"/>
        </w:rPr>
        <w:lastRenderedPageBreak/>
        <w:t>(-) – не знает, не справляется.</w:t>
      </w:r>
    </w:p>
    <w:p w:rsidR="004C30BF" w:rsidRDefault="004C30BF" w:rsidP="00FC4821">
      <w:pPr>
        <w:spacing w:line="240" w:lineRule="auto"/>
        <w:rPr>
          <w:rStyle w:val="a7"/>
          <w:rFonts w:cs="Times New Roman"/>
          <w:szCs w:val="28"/>
        </w:rPr>
      </w:pPr>
    </w:p>
    <w:p w:rsidR="004C30BF" w:rsidRDefault="004C30BF" w:rsidP="00FC4821">
      <w:pPr>
        <w:spacing w:line="240" w:lineRule="auto"/>
        <w:rPr>
          <w:rStyle w:val="a7"/>
          <w:rFonts w:cs="Times New Roman"/>
          <w:szCs w:val="28"/>
        </w:rPr>
        <w:sectPr w:rsidR="004C30BF" w:rsidSect="005A47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30BF" w:rsidRPr="00483082" w:rsidRDefault="004C30BF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 w:rsidRPr="00483082">
        <w:rPr>
          <w:rStyle w:val="a7"/>
          <w:rFonts w:cs="Times New Roman"/>
          <w:b/>
          <w:i/>
          <w:color w:val="auto"/>
          <w:szCs w:val="28"/>
          <w:u w:val="none"/>
        </w:rPr>
        <w:lastRenderedPageBreak/>
        <w:t>Таблица показа</w:t>
      </w:r>
      <w:r w:rsidR="00483082" w:rsidRPr="00483082">
        <w:rPr>
          <w:rStyle w:val="a7"/>
          <w:rFonts w:cs="Times New Roman"/>
          <w:b/>
          <w:i/>
          <w:color w:val="auto"/>
          <w:szCs w:val="28"/>
          <w:u w:val="none"/>
        </w:rPr>
        <w:t>телей контрольн</w:t>
      </w:r>
      <w:r w:rsidR="008368C5">
        <w:rPr>
          <w:rStyle w:val="a7"/>
          <w:rFonts w:cs="Times New Roman"/>
          <w:b/>
          <w:i/>
          <w:color w:val="auto"/>
          <w:szCs w:val="28"/>
          <w:u w:val="none"/>
        </w:rPr>
        <w:t>ых</w:t>
      </w:r>
      <w:r w:rsidR="00483082" w:rsidRPr="00483082">
        <w:rPr>
          <w:rStyle w:val="a7"/>
          <w:rFonts w:cs="Times New Roman"/>
          <w:b/>
          <w:i/>
          <w:color w:val="auto"/>
          <w:szCs w:val="28"/>
          <w:u w:val="none"/>
        </w:rPr>
        <w:t xml:space="preserve"> задани</w:t>
      </w:r>
      <w:r w:rsidR="008368C5">
        <w:rPr>
          <w:rStyle w:val="a7"/>
          <w:rFonts w:cs="Times New Roman"/>
          <w:b/>
          <w:i/>
          <w:color w:val="auto"/>
          <w:szCs w:val="28"/>
          <w:u w:val="none"/>
        </w:rPr>
        <w:t>й</w:t>
      </w:r>
      <w:r w:rsidR="0013779C">
        <w:rPr>
          <w:rStyle w:val="a7"/>
          <w:rFonts w:cs="Times New Roman"/>
          <w:b/>
          <w:i/>
          <w:color w:val="auto"/>
          <w:szCs w:val="28"/>
          <w:u w:val="none"/>
        </w:rPr>
        <w:t xml:space="preserve"> по темам</w:t>
      </w:r>
    </w:p>
    <w:p w:rsidR="00483082" w:rsidRDefault="008368C5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>
        <w:rPr>
          <w:rStyle w:val="a7"/>
          <w:rFonts w:cs="Times New Roman"/>
          <w:b/>
          <w:i/>
          <w:color w:val="auto"/>
          <w:szCs w:val="28"/>
          <w:u w:val="none"/>
        </w:rPr>
        <w:t>Раздела</w:t>
      </w:r>
      <w:r w:rsidR="0013779C">
        <w:rPr>
          <w:rStyle w:val="a7"/>
          <w:rFonts w:cs="Times New Roman"/>
          <w:b/>
          <w:i/>
          <w:color w:val="auto"/>
          <w:szCs w:val="28"/>
          <w:u w:val="none"/>
        </w:rPr>
        <w:t xml:space="preserve"> «Вводное занятие» и</w:t>
      </w:r>
      <w:r w:rsidR="00483082" w:rsidRPr="00483082">
        <w:rPr>
          <w:rStyle w:val="a7"/>
          <w:rFonts w:cs="Times New Roman"/>
          <w:b/>
          <w:i/>
          <w:color w:val="auto"/>
          <w:szCs w:val="28"/>
          <w:u w:val="none"/>
        </w:rPr>
        <w:t>«Графическая подготовка»</w:t>
      </w:r>
    </w:p>
    <w:p w:rsidR="0013779C" w:rsidRPr="00483082" w:rsidRDefault="0013779C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611"/>
        <w:gridCol w:w="1276"/>
        <w:gridCol w:w="1275"/>
        <w:gridCol w:w="1276"/>
        <w:gridCol w:w="1276"/>
        <w:gridCol w:w="1417"/>
        <w:gridCol w:w="1418"/>
        <w:gridCol w:w="1701"/>
        <w:gridCol w:w="1417"/>
        <w:gridCol w:w="1637"/>
      </w:tblGrid>
      <w:tr w:rsidR="00483082" w:rsidTr="002C260A">
        <w:trPr>
          <w:trHeight w:val="1434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b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b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b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b/>
                <w:color w:val="auto"/>
                <w:sz w:val="24"/>
                <w:szCs w:val="24"/>
                <w:u w:val="none"/>
              </w:rPr>
              <w:t>Фамилия, имя</w:t>
            </w: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Правила поведения в кабинете, правила по ТБ</w:t>
            </w: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Организация рабочего места</w:t>
            </w: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Обозначение линий видимого контура, что такое окружность, круг</w:t>
            </w: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Умение пользоваться линейкой, угольн6иком</w:t>
            </w: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Делить окружность на части</w:t>
            </w: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Уметь провести ось-симметрию</w:t>
            </w: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Уменьшение или увеличение деталей на миллиметровой бумаге</w:t>
            </w: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Работа с шаблонами</w:t>
            </w: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 xml:space="preserve">Результативность </w:t>
            </w: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4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4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 w:rsidRPr="00483082"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358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  <w:tr w:rsidR="00483082" w:rsidRPr="00483082" w:rsidTr="002C260A">
        <w:trPr>
          <w:trHeight w:val="56"/>
        </w:trPr>
        <w:tc>
          <w:tcPr>
            <w:tcW w:w="482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161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8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1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7" w:type="dxa"/>
          </w:tcPr>
          <w:p w:rsidR="00483082" w:rsidRPr="00483082" w:rsidRDefault="00483082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i/>
                <w:color w:val="auto"/>
                <w:sz w:val="24"/>
                <w:szCs w:val="24"/>
                <w:u w:val="none"/>
              </w:rPr>
            </w:pPr>
          </w:p>
        </w:tc>
      </w:tr>
    </w:tbl>
    <w:p w:rsidR="00483082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.3pt;margin-top:15.4pt;width:20.25pt;height:1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" fillcolor="#5b9bd5 [3204]" strokecolor="#1f4d78 [1604]" strokeweight="1pt"/>
        </w:pict>
      </w:r>
      <w:r w:rsidR="00F6501E">
        <w:rPr>
          <w:rStyle w:val="a7"/>
          <w:rFonts w:cs="Times New Roman"/>
          <w:color w:val="auto"/>
          <w:sz w:val="24"/>
          <w:szCs w:val="24"/>
          <w:u w:val="none"/>
        </w:rPr>
        <w:t>Диагностика результатов:</w:t>
      </w:r>
    </w:p>
    <w:p w:rsidR="00B53E69" w:rsidRDefault="00B53E69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не справился</w:t>
      </w:r>
    </w:p>
    <w:p w:rsidR="00F6501E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37" type="#_x0000_t5" style="position:absolute;left:0;text-align:left;margin-left:1.8pt;margin-top:2.4pt;width:17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" fillcolor="#5b9bd5 [3204]" strokecolor="#1f4d78 [1604]" strokeweight="1pt"/>
        </w:pict>
      </w:r>
      <w:r w:rsidR="00B53E69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 помощью педагога</w:t>
      </w:r>
    </w:p>
    <w:p w:rsidR="00B53E69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5" o:spid="_x0000_s1036" style="position:absolute;left:0;text-align:left;margin-left:1.05pt;margin-top:4.15pt;width:17.25pt;height:1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" fillcolor="#5b9bd5 [3204]" strokecolor="#1f4d78 [1604]" strokeweight="1pt">
            <v:stroke joinstyle="miter"/>
          </v:oval>
        </w:pict>
      </w:r>
      <w:r w:rsidR="00B53E69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самостоятельно</w:t>
      </w:r>
    </w:p>
    <w:p w:rsidR="001C1E11" w:rsidRDefault="001C1E11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1C1E11" w:rsidRPr="00483082" w:rsidRDefault="001C1E11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 w:rsidRPr="00483082">
        <w:rPr>
          <w:rStyle w:val="a7"/>
          <w:rFonts w:cs="Times New Roman"/>
          <w:b/>
          <w:i/>
          <w:color w:val="auto"/>
          <w:szCs w:val="28"/>
          <w:u w:val="none"/>
        </w:rPr>
        <w:lastRenderedPageBreak/>
        <w:t>Таблица показателей контрольн</w:t>
      </w:r>
      <w:r w:rsidR="008368C5">
        <w:rPr>
          <w:rStyle w:val="a7"/>
          <w:rFonts w:cs="Times New Roman"/>
          <w:b/>
          <w:i/>
          <w:color w:val="auto"/>
          <w:szCs w:val="28"/>
          <w:u w:val="none"/>
        </w:rPr>
        <w:t>ых заданий</w:t>
      </w:r>
      <w:r w:rsidR="0013779C">
        <w:rPr>
          <w:rStyle w:val="a7"/>
          <w:rFonts w:cs="Times New Roman"/>
          <w:b/>
          <w:i/>
          <w:color w:val="auto"/>
          <w:szCs w:val="28"/>
          <w:u w:val="none"/>
        </w:rPr>
        <w:t xml:space="preserve"> по темам </w:t>
      </w:r>
    </w:p>
    <w:p w:rsidR="0013779C" w:rsidRDefault="000F1407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>
        <w:rPr>
          <w:rStyle w:val="a7"/>
          <w:rFonts w:cs="Times New Roman"/>
          <w:b/>
          <w:i/>
          <w:color w:val="auto"/>
          <w:szCs w:val="28"/>
          <w:u w:val="none"/>
        </w:rPr>
        <w:t xml:space="preserve">Раздела </w:t>
      </w:r>
      <w:r w:rsidR="001C1E11" w:rsidRPr="00483082">
        <w:rPr>
          <w:rStyle w:val="a7"/>
          <w:rFonts w:cs="Times New Roman"/>
          <w:b/>
          <w:i/>
          <w:color w:val="auto"/>
          <w:szCs w:val="28"/>
          <w:u w:val="none"/>
        </w:rPr>
        <w:t>«</w:t>
      </w:r>
      <w:r w:rsidR="0013779C">
        <w:rPr>
          <w:rStyle w:val="a7"/>
          <w:rFonts w:cs="Times New Roman"/>
          <w:b/>
          <w:i/>
          <w:color w:val="auto"/>
          <w:szCs w:val="28"/>
          <w:u w:val="none"/>
        </w:rPr>
        <w:t xml:space="preserve">Разработка и изготовление объемных макетов </w:t>
      </w:r>
    </w:p>
    <w:p w:rsidR="001C1E11" w:rsidRDefault="0013779C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>
        <w:rPr>
          <w:rStyle w:val="a7"/>
          <w:rFonts w:cs="Times New Roman"/>
          <w:b/>
          <w:i/>
          <w:color w:val="auto"/>
          <w:szCs w:val="28"/>
          <w:u w:val="none"/>
        </w:rPr>
        <w:t>и моделей технических и архитектурных объектов»</w:t>
      </w:r>
    </w:p>
    <w:p w:rsidR="0013779C" w:rsidRPr="00483082" w:rsidRDefault="0013779C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2333"/>
        <w:gridCol w:w="1871"/>
        <w:gridCol w:w="1655"/>
        <w:gridCol w:w="1774"/>
        <w:gridCol w:w="1920"/>
        <w:gridCol w:w="1838"/>
        <w:gridCol w:w="2498"/>
      </w:tblGrid>
      <w:tr w:rsidR="00CD7720" w:rsidTr="00CD7720">
        <w:trPr>
          <w:trHeight w:val="1536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Фамилия, имя</w:t>
            </w: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Умение работать с картоном, направление волокон</w:t>
            </w: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Умение выполнять надрезы, рицовки</w:t>
            </w: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Склеивание картона</w:t>
            </w: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Окраска и эстетическое оформление</w:t>
            </w: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Компоновка изделия во одно целое</w:t>
            </w: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Результативность</w:t>
            </w:r>
          </w:p>
        </w:tc>
      </w:tr>
      <w:tr w:rsidR="00CD7720" w:rsidTr="00CD7720">
        <w:trPr>
          <w:trHeight w:val="313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313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313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313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298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11.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D7720" w:rsidTr="00CD7720">
        <w:trPr>
          <w:trHeight w:val="313"/>
        </w:trPr>
        <w:tc>
          <w:tcPr>
            <w:tcW w:w="656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2333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1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4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8" w:type="dxa"/>
          </w:tcPr>
          <w:p w:rsidR="00CD7720" w:rsidRDefault="00CD7720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CD7720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6" o:spid="_x0000_s1035" style="position:absolute;left:0;text-align:left;margin-left:.3pt;margin-top:15.4pt;width:20.25pt;height: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" fillcolor="#5b9bd5" strokecolor="#41719c" strokeweight="1pt"/>
        </w:pict>
      </w:r>
      <w:r w:rsidR="00CD7720">
        <w:rPr>
          <w:rStyle w:val="a7"/>
          <w:rFonts w:cs="Times New Roman"/>
          <w:color w:val="auto"/>
          <w:sz w:val="24"/>
          <w:szCs w:val="24"/>
          <w:u w:val="none"/>
        </w:rPr>
        <w:t>Диагностика результатов:</w:t>
      </w:r>
    </w:p>
    <w:p w:rsidR="00CD7720" w:rsidRDefault="00CD7720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не справился</w:t>
      </w:r>
    </w:p>
    <w:p w:rsidR="00CD7720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 id="Равнобедренный треугольник 7" o:spid="_x0000_s1034" type="#_x0000_t5" style="position:absolute;left:0;text-align:left;margin-left:1.8pt;margin-top:2.4pt;width:17.2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" fillcolor="#5b9bd5" strokecolor="#41719c" strokeweight="1pt"/>
        </w:pict>
      </w:r>
      <w:r w:rsidR="00CD7720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 помощью педагога</w:t>
      </w:r>
    </w:p>
    <w:p w:rsidR="00CD7720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8" o:spid="_x0000_s1033" style="position:absolute;left:0;text-align:left;margin-left:1.05pt;margin-top:4.15pt;width:17.25pt;height:1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" fillcolor="#5b9bd5" strokecolor="#41719c" strokeweight="1pt">
            <v:stroke joinstyle="miter"/>
          </v:oval>
        </w:pict>
      </w:r>
      <w:r w:rsidR="00CD7720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самостоятельно</w:t>
      </w:r>
    </w:p>
    <w:p w:rsidR="00CD7720" w:rsidRDefault="00CD7720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904121" w:rsidRDefault="00904121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904121" w:rsidRDefault="00904121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904121" w:rsidRDefault="00904121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904121" w:rsidRDefault="00904121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904121" w:rsidRPr="00483082" w:rsidRDefault="00904121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 w:rsidRPr="00483082">
        <w:rPr>
          <w:rStyle w:val="a7"/>
          <w:rFonts w:cs="Times New Roman"/>
          <w:b/>
          <w:i/>
          <w:color w:val="auto"/>
          <w:szCs w:val="28"/>
          <w:u w:val="none"/>
        </w:rPr>
        <w:t>Таблица показателей контрольн</w:t>
      </w:r>
      <w:r>
        <w:rPr>
          <w:rStyle w:val="a7"/>
          <w:rFonts w:cs="Times New Roman"/>
          <w:b/>
          <w:i/>
          <w:color w:val="auto"/>
          <w:szCs w:val="28"/>
          <w:u w:val="none"/>
        </w:rPr>
        <w:t xml:space="preserve">ых заданий по темам </w:t>
      </w:r>
    </w:p>
    <w:p w:rsidR="001C1E11" w:rsidRDefault="00904121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>
        <w:rPr>
          <w:rStyle w:val="a7"/>
          <w:rFonts w:cs="Times New Roman"/>
          <w:b/>
          <w:i/>
          <w:color w:val="auto"/>
          <w:szCs w:val="28"/>
          <w:u w:val="none"/>
        </w:rPr>
        <w:t xml:space="preserve">Раздела </w:t>
      </w:r>
      <w:r w:rsidRPr="00483082">
        <w:rPr>
          <w:rStyle w:val="a7"/>
          <w:rFonts w:cs="Times New Roman"/>
          <w:b/>
          <w:i/>
          <w:color w:val="auto"/>
          <w:szCs w:val="28"/>
          <w:u w:val="none"/>
        </w:rPr>
        <w:t>«</w:t>
      </w:r>
      <w:r w:rsidR="00B758CD">
        <w:rPr>
          <w:rStyle w:val="a7"/>
          <w:rFonts w:cs="Times New Roman"/>
          <w:b/>
          <w:i/>
          <w:color w:val="auto"/>
          <w:szCs w:val="28"/>
          <w:u w:val="none"/>
        </w:rPr>
        <w:t>Моделирование макетов и моделей из плоских и объемных деталей»</w:t>
      </w:r>
    </w:p>
    <w:p w:rsidR="00B758CD" w:rsidRDefault="00B758CD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0"/>
        <w:gridCol w:w="1483"/>
        <w:gridCol w:w="1472"/>
        <w:gridCol w:w="1392"/>
        <w:gridCol w:w="1970"/>
        <w:gridCol w:w="1453"/>
        <w:gridCol w:w="1450"/>
        <w:gridCol w:w="1604"/>
        <w:gridCol w:w="1384"/>
        <w:gridCol w:w="2028"/>
      </w:tblGrid>
      <w:tr w:rsidR="00B758CD" w:rsidTr="00B758CD">
        <w:trPr>
          <w:trHeight w:val="1536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Фамилия, имя</w:t>
            </w: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Как расчертить лист на квадраты</w:t>
            </w: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Нанесение размеров, умение прочесть размеры на чертеже</w:t>
            </w: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Сделать цилиндрическую фигуру</w:t>
            </w: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Построить корпус</w:t>
            </w: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Соединить объемные детали</w:t>
            </w: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Эстетично оформить поделку</w:t>
            </w: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Изготовить макет пусковой установки</w:t>
            </w: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 xml:space="preserve">Результативность </w:t>
            </w:r>
          </w:p>
        </w:tc>
      </w:tr>
      <w:tr w:rsidR="00B758CD" w:rsidTr="00B758CD">
        <w:trPr>
          <w:trHeight w:val="313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313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313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313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298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11.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758CD" w:rsidTr="00B758CD">
        <w:trPr>
          <w:trHeight w:val="313"/>
        </w:trPr>
        <w:tc>
          <w:tcPr>
            <w:tcW w:w="5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148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7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3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0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4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758CD" w:rsidRDefault="00B758CD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B758CD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1" o:spid="_x0000_s1032" style="position:absolute;left:0;text-align:left;margin-left:.3pt;margin-top:15.4pt;width:20.25pt;height:1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" fillcolor="#5b9bd5" strokecolor="#41719c" strokeweight="1pt"/>
        </w:pict>
      </w:r>
      <w:r w:rsidR="00B758CD">
        <w:rPr>
          <w:rStyle w:val="a7"/>
          <w:rFonts w:cs="Times New Roman"/>
          <w:color w:val="auto"/>
          <w:sz w:val="24"/>
          <w:szCs w:val="24"/>
          <w:u w:val="none"/>
        </w:rPr>
        <w:t>Диагностика результатов:</w:t>
      </w:r>
    </w:p>
    <w:p w:rsidR="00B758CD" w:rsidRDefault="00B758CD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не справился</w:t>
      </w:r>
    </w:p>
    <w:p w:rsidR="00B758CD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 id="Равнобедренный треугольник 2" o:spid="_x0000_s1031" type="#_x0000_t5" style="position:absolute;left:0;text-align:left;margin-left:1.8pt;margin-top:2.4pt;width:17.25pt;height:1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" fillcolor="#5b9bd5" strokecolor="#41719c" strokeweight="1pt"/>
        </w:pict>
      </w:r>
      <w:r w:rsidR="00B758CD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 помощью педагога</w:t>
      </w:r>
    </w:p>
    <w:p w:rsidR="00B758CD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9" o:spid="_x0000_s1030" style="position:absolute;left:0;text-align:left;margin-left:1.05pt;margin-top:4.15pt;width:17.25pt;height:1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" fillcolor="#5b9bd5" strokecolor="#41719c" strokeweight="1pt">
            <v:stroke joinstyle="miter"/>
          </v:oval>
        </w:pict>
      </w:r>
      <w:r w:rsidR="00B758CD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самостоятельно</w:t>
      </w:r>
    </w:p>
    <w:p w:rsidR="00B758CD" w:rsidRDefault="00B758CD" w:rsidP="00FC4821">
      <w:pPr>
        <w:spacing w:line="240" w:lineRule="auto"/>
        <w:jc w:val="center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BE67DA" w:rsidRDefault="00BE67DA" w:rsidP="00FC4821">
      <w:pPr>
        <w:spacing w:line="240" w:lineRule="auto"/>
        <w:jc w:val="center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BE67DA" w:rsidRDefault="00BE67DA" w:rsidP="00FC4821">
      <w:pPr>
        <w:spacing w:line="240" w:lineRule="auto"/>
        <w:jc w:val="center"/>
        <w:rPr>
          <w:rStyle w:val="a7"/>
          <w:rFonts w:cs="Times New Roman"/>
          <w:color w:val="auto"/>
          <w:sz w:val="24"/>
          <w:szCs w:val="24"/>
          <w:u w:val="none"/>
        </w:rPr>
      </w:pPr>
    </w:p>
    <w:p w:rsidR="00BE67DA" w:rsidRPr="00483082" w:rsidRDefault="00BE67DA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 w:rsidRPr="00483082">
        <w:rPr>
          <w:rStyle w:val="a7"/>
          <w:rFonts w:cs="Times New Roman"/>
          <w:b/>
          <w:i/>
          <w:color w:val="auto"/>
          <w:szCs w:val="28"/>
          <w:u w:val="none"/>
        </w:rPr>
        <w:lastRenderedPageBreak/>
        <w:t>Таблица показателей контрольн</w:t>
      </w:r>
      <w:r>
        <w:rPr>
          <w:rStyle w:val="a7"/>
          <w:rFonts w:cs="Times New Roman"/>
          <w:b/>
          <w:i/>
          <w:color w:val="auto"/>
          <w:szCs w:val="28"/>
          <w:u w:val="none"/>
        </w:rPr>
        <w:t xml:space="preserve">ых заданий по темам </w:t>
      </w:r>
    </w:p>
    <w:p w:rsidR="00BE67DA" w:rsidRDefault="00BE67DA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  <w:r>
        <w:rPr>
          <w:rStyle w:val="a7"/>
          <w:rFonts w:cs="Times New Roman"/>
          <w:b/>
          <w:i/>
          <w:color w:val="auto"/>
          <w:szCs w:val="28"/>
          <w:u w:val="none"/>
        </w:rPr>
        <w:t>Раздела «Моделирование машин, двигатели на моделях и игрушках»</w:t>
      </w:r>
    </w:p>
    <w:p w:rsidR="0021152F" w:rsidRDefault="0021152F" w:rsidP="00FC4821">
      <w:pPr>
        <w:spacing w:line="240" w:lineRule="auto"/>
        <w:jc w:val="center"/>
        <w:rPr>
          <w:rStyle w:val="a7"/>
          <w:rFonts w:cs="Times New Roman"/>
          <w:b/>
          <w:i/>
          <w:color w:val="auto"/>
          <w:szCs w:val="28"/>
          <w:u w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411"/>
        <w:gridCol w:w="1437"/>
        <w:gridCol w:w="1343"/>
        <w:gridCol w:w="1888"/>
        <w:gridCol w:w="1440"/>
        <w:gridCol w:w="1983"/>
        <w:gridCol w:w="1638"/>
        <w:gridCol w:w="2028"/>
      </w:tblGrid>
      <w:tr w:rsidR="00BE67DA" w:rsidTr="00BE67DA">
        <w:trPr>
          <w:trHeight w:val="1536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№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Фамилия, имя</w:t>
            </w: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Умение изготовить шаблон</w:t>
            </w: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Умение сделать изделие в масштабе</w:t>
            </w: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 xml:space="preserve">Порядок работы по изготовлению поделки </w:t>
            </w: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 xml:space="preserve">Установка соединения из проволоки, осей, колес </w:t>
            </w: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Самостоятельная работа</w:t>
            </w: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Установка резиномотора</w:t>
            </w: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jc w:val="center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 xml:space="preserve">Результативность </w:t>
            </w:r>
          </w:p>
        </w:tc>
      </w:tr>
      <w:tr w:rsidR="00BE67DA" w:rsidTr="00BE67DA">
        <w:trPr>
          <w:trHeight w:val="313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313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313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9.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313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10.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298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11.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E67DA" w:rsidTr="00BE67DA">
        <w:trPr>
          <w:trHeight w:val="313"/>
        </w:trPr>
        <w:tc>
          <w:tcPr>
            <w:tcW w:w="54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  <w:t>12.</w:t>
            </w:r>
          </w:p>
        </w:tc>
        <w:tc>
          <w:tcPr>
            <w:tcW w:w="1411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7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4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3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28" w:type="dxa"/>
          </w:tcPr>
          <w:p w:rsidR="00BE67DA" w:rsidRDefault="00BE67DA" w:rsidP="00FC4821">
            <w:pPr>
              <w:spacing w:line="240" w:lineRule="auto"/>
              <w:ind w:firstLine="0"/>
              <w:rPr>
                <w:rStyle w:val="a7"/>
                <w:rFonts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BE67DA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rect id="Прямоугольник 10" o:spid="_x0000_s1029" style="position:absolute;left:0;text-align:left;margin-left:.3pt;margin-top:15.4pt;width:20.25pt;height:1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" fillcolor="#5b9bd5" strokecolor="#41719c" strokeweight="1pt"/>
        </w:pict>
      </w:r>
      <w:r w:rsidR="00BE67DA">
        <w:rPr>
          <w:rStyle w:val="a7"/>
          <w:rFonts w:cs="Times New Roman"/>
          <w:color w:val="auto"/>
          <w:sz w:val="24"/>
          <w:szCs w:val="24"/>
          <w:u w:val="none"/>
        </w:rPr>
        <w:t>Диагностика результатов:</w:t>
      </w:r>
    </w:p>
    <w:p w:rsidR="00BE67DA" w:rsidRDefault="00BE67DA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не справился</w:t>
      </w:r>
    </w:p>
    <w:p w:rsidR="00BE67DA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 id="Равнобедренный треугольник 11" o:spid="_x0000_s1028" type="#_x0000_t5" style="position:absolute;left:0;text-align:left;margin-left:1.8pt;margin-top:2.4pt;width:17.25pt;height:1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" fillcolor="#5b9bd5" strokecolor="#41719c" strokeweight="1pt"/>
        </w:pict>
      </w:r>
      <w:r w:rsidR="00BE67DA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 помощью педагога</w:t>
      </w:r>
    </w:p>
    <w:p w:rsidR="00BE67DA" w:rsidRDefault="0068168E" w:rsidP="00FC4821">
      <w:pPr>
        <w:spacing w:line="240" w:lineRule="auto"/>
        <w:rPr>
          <w:rStyle w:val="a7"/>
          <w:rFonts w:cs="Times New Roman"/>
          <w:color w:val="auto"/>
          <w:sz w:val="24"/>
          <w:szCs w:val="24"/>
          <w:u w:val="none"/>
        </w:rPr>
      </w:pPr>
      <w:r>
        <w:rPr>
          <w:rFonts w:cs="Times New Roman"/>
          <w:noProof/>
          <w:sz w:val="24"/>
          <w:szCs w:val="24"/>
          <w:lang w:eastAsia="ru-RU"/>
        </w:rPr>
        <w:pict>
          <v:oval id="Овал 12" o:spid="_x0000_s1027" style="position:absolute;left:0;text-align:left;margin-left:1.05pt;margin-top:4.15pt;width:17.25pt;height:1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" fillcolor="#5b9bd5" strokecolor="#41719c" strokeweight="1pt">
            <v:stroke joinstyle="miter"/>
          </v:oval>
        </w:pict>
      </w:r>
      <w:r w:rsidR="00BE67DA">
        <w:rPr>
          <w:rStyle w:val="a7"/>
          <w:rFonts w:cs="Times New Roman"/>
          <w:color w:val="auto"/>
          <w:sz w:val="24"/>
          <w:szCs w:val="24"/>
          <w:u w:val="none"/>
        </w:rPr>
        <w:t xml:space="preserve">        - справился самостоятельно</w:t>
      </w:r>
    </w:p>
    <w:p w:rsidR="00BE67DA" w:rsidRPr="00483082" w:rsidRDefault="00BE67DA" w:rsidP="00FC4821">
      <w:pPr>
        <w:spacing w:line="240" w:lineRule="auto"/>
        <w:jc w:val="center"/>
        <w:rPr>
          <w:rStyle w:val="a7"/>
          <w:rFonts w:cs="Times New Roman"/>
          <w:color w:val="auto"/>
          <w:sz w:val="24"/>
          <w:szCs w:val="24"/>
          <w:u w:val="none"/>
        </w:rPr>
      </w:pPr>
    </w:p>
    <w:sectPr w:rsidR="00BE67DA" w:rsidRPr="00483082" w:rsidSect="004C30BF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8E" w:rsidRDefault="0068168E" w:rsidP="00F1351B">
      <w:pPr>
        <w:spacing w:line="240" w:lineRule="auto"/>
      </w:pPr>
      <w:r>
        <w:separator/>
      </w:r>
    </w:p>
  </w:endnote>
  <w:endnote w:type="continuationSeparator" w:id="0">
    <w:p w:rsidR="0068168E" w:rsidRDefault="0068168E" w:rsidP="00F1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64" w:rsidRDefault="002647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2513"/>
      <w:docPartObj>
        <w:docPartGallery w:val="Page Numbers (Bottom of Page)"/>
        <w:docPartUnique/>
      </w:docPartObj>
    </w:sdtPr>
    <w:sdtEndPr/>
    <w:sdtContent>
      <w:p w:rsidR="00264764" w:rsidRDefault="0068168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4764" w:rsidRDefault="002647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80242"/>
      <w:docPartObj>
        <w:docPartGallery w:val="Page Numbers (Bottom of Page)"/>
        <w:docPartUnique/>
      </w:docPartObj>
    </w:sdtPr>
    <w:sdtEndPr/>
    <w:sdtContent>
      <w:p w:rsidR="00264764" w:rsidRDefault="006816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764" w:rsidRDefault="002647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8E" w:rsidRDefault="0068168E" w:rsidP="00F1351B">
      <w:pPr>
        <w:spacing w:line="240" w:lineRule="auto"/>
      </w:pPr>
      <w:r>
        <w:separator/>
      </w:r>
    </w:p>
  </w:footnote>
  <w:footnote w:type="continuationSeparator" w:id="0">
    <w:p w:rsidR="0068168E" w:rsidRDefault="0068168E" w:rsidP="00F135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64" w:rsidRDefault="002647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64" w:rsidRPr="00A80887" w:rsidRDefault="00264764" w:rsidP="00A80887">
    <w:pPr>
      <w:pStyle w:val="a9"/>
      <w:jc w:val="right"/>
      <w:rPr>
        <w:rFonts w:cs="Times New Roman"/>
        <w:b/>
        <w:i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64" w:rsidRPr="00A80887" w:rsidRDefault="00264764" w:rsidP="00A80887">
    <w:pPr>
      <w:pStyle w:val="a9"/>
      <w:jc w:val="right"/>
      <w:rPr>
        <w:rFonts w:cs="Times New Roman"/>
        <w:b/>
        <w:i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9B6DF0"/>
    <w:multiLevelType w:val="multilevel"/>
    <w:tmpl w:val="E2D47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5610D1C"/>
    <w:multiLevelType w:val="hybridMultilevel"/>
    <w:tmpl w:val="501839D6"/>
    <w:lvl w:ilvl="0" w:tplc="FCE0B46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CD5D32"/>
    <w:multiLevelType w:val="hybridMultilevel"/>
    <w:tmpl w:val="2FFC4EE8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F2D4D"/>
    <w:multiLevelType w:val="hybridMultilevel"/>
    <w:tmpl w:val="26FAB2E4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C20EA"/>
    <w:multiLevelType w:val="hybridMultilevel"/>
    <w:tmpl w:val="E1727A06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6F0E"/>
    <w:multiLevelType w:val="hybridMultilevel"/>
    <w:tmpl w:val="859EA106"/>
    <w:lvl w:ilvl="0" w:tplc="FCE0B468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8D456D"/>
    <w:multiLevelType w:val="multilevel"/>
    <w:tmpl w:val="EAA419D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EB45B4"/>
    <w:multiLevelType w:val="hybridMultilevel"/>
    <w:tmpl w:val="BBBA654E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A4C87"/>
    <w:multiLevelType w:val="hybridMultilevel"/>
    <w:tmpl w:val="E4D45C00"/>
    <w:lvl w:ilvl="0" w:tplc="FE1C0C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29C9"/>
    <w:multiLevelType w:val="hybridMultilevel"/>
    <w:tmpl w:val="99A00D92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27DB6"/>
    <w:multiLevelType w:val="hybridMultilevel"/>
    <w:tmpl w:val="27348276"/>
    <w:lvl w:ilvl="0" w:tplc="FCE0B46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FCE0B468">
      <w:start w:val="65535"/>
      <w:numFmt w:val="bullet"/>
      <w:lvlText w:val="-"/>
      <w:lvlJc w:val="left"/>
      <w:pPr>
        <w:ind w:left="202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5" w15:restartNumberingAfterBreak="0">
    <w:nsid w:val="24D12244"/>
    <w:multiLevelType w:val="multilevel"/>
    <w:tmpl w:val="6DCE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B08AB"/>
    <w:multiLevelType w:val="hybridMultilevel"/>
    <w:tmpl w:val="61A8DC3C"/>
    <w:lvl w:ilvl="0" w:tplc="FCE0B468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2755CDE"/>
    <w:multiLevelType w:val="hybridMultilevel"/>
    <w:tmpl w:val="0622C6E0"/>
    <w:lvl w:ilvl="0" w:tplc="FCE0B46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4D4765"/>
    <w:multiLevelType w:val="hybridMultilevel"/>
    <w:tmpl w:val="92F2EBFC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570580C"/>
    <w:multiLevelType w:val="hybridMultilevel"/>
    <w:tmpl w:val="EE34C8AE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C52ED"/>
    <w:multiLevelType w:val="hybridMultilevel"/>
    <w:tmpl w:val="0EAE8494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2905"/>
    <w:multiLevelType w:val="hybridMultilevel"/>
    <w:tmpl w:val="090697D6"/>
    <w:lvl w:ilvl="0" w:tplc="FCE0B46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2" w15:restartNumberingAfterBreak="0">
    <w:nsid w:val="40663CF6"/>
    <w:multiLevelType w:val="hybridMultilevel"/>
    <w:tmpl w:val="F496D586"/>
    <w:lvl w:ilvl="0" w:tplc="FCE0B46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B310C2"/>
    <w:multiLevelType w:val="hybridMultilevel"/>
    <w:tmpl w:val="0CECF540"/>
    <w:lvl w:ilvl="0" w:tplc="FCE0B46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A83943"/>
    <w:multiLevelType w:val="hybridMultilevel"/>
    <w:tmpl w:val="DDFC945E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4012B"/>
    <w:multiLevelType w:val="multilevel"/>
    <w:tmpl w:val="8C66A91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14A93"/>
    <w:multiLevelType w:val="hybridMultilevel"/>
    <w:tmpl w:val="9BC4396E"/>
    <w:lvl w:ilvl="0" w:tplc="FE1C0CF0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0B76AC"/>
    <w:multiLevelType w:val="hybridMultilevel"/>
    <w:tmpl w:val="E214D42E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C3594"/>
    <w:multiLevelType w:val="hybridMultilevel"/>
    <w:tmpl w:val="3A3680F4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8CA"/>
    <w:multiLevelType w:val="hybridMultilevel"/>
    <w:tmpl w:val="3DB49902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17D36"/>
    <w:multiLevelType w:val="hybridMultilevel"/>
    <w:tmpl w:val="A26A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B13D9"/>
    <w:multiLevelType w:val="hybridMultilevel"/>
    <w:tmpl w:val="53C2BEC2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62A5"/>
    <w:multiLevelType w:val="hybridMultilevel"/>
    <w:tmpl w:val="1B084034"/>
    <w:lvl w:ilvl="0" w:tplc="FCE0B468">
      <w:start w:val="65535"/>
      <w:numFmt w:val="bullet"/>
      <w:lvlText w:val="-"/>
      <w:lvlJc w:val="left"/>
      <w:pPr>
        <w:ind w:left="1301" w:hanging="360"/>
      </w:pPr>
      <w:rPr>
        <w:rFonts w:ascii="Times New Roman" w:hAnsi="Times New Roman" w:cs="Times New Roman" w:hint="default"/>
      </w:rPr>
    </w:lvl>
    <w:lvl w:ilvl="1" w:tplc="FCE0B468">
      <w:start w:val="65535"/>
      <w:numFmt w:val="bullet"/>
      <w:lvlText w:val="-"/>
      <w:lvlJc w:val="left"/>
      <w:pPr>
        <w:ind w:left="202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33" w15:restartNumberingAfterBreak="0">
    <w:nsid w:val="5F9D61C1"/>
    <w:multiLevelType w:val="hybridMultilevel"/>
    <w:tmpl w:val="0808688C"/>
    <w:lvl w:ilvl="0" w:tplc="FCE0B46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1C172C"/>
    <w:multiLevelType w:val="hybridMultilevel"/>
    <w:tmpl w:val="80F849AE"/>
    <w:lvl w:ilvl="0" w:tplc="FE1C0CF0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4321277"/>
    <w:multiLevelType w:val="hybridMultilevel"/>
    <w:tmpl w:val="2EBC6BDA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A603C"/>
    <w:multiLevelType w:val="hybridMultilevel"/>
    <w:tmpl w:val="3DE4CBB0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356"/>
    <w:multiLevelType w:val="hybridMultilevel"/>
    <w:tmpl w:val="92F2EBFC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67775C8"/>
    <w:multiLevelType w:val="hybridMultilevel"/>
    <w:tmpl w:val="8990FD8A"/>
    <w:lvl w:ilvl="0" w:tplc="FE1C0CF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5D7DAB"/>
    <w:multiLevelType w:val="hybridMultilevel"/>
    <w:tmpl w:val="9AE84ABE"/>
    <w:lvl w:ilvl="0" w:tplc="FE1C0C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90567"/>
    <w:multiLevelType w:val="hybridMultilevel"/>
    <w:tmpl w:val="2006EA64"/>
    <w:lvl w:ilvl="0" w:tplc="FCE0B4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40"/>
  </w:num>
  <w:num w:numId="4">
    <w:abstractNumId w:val="21"/>
  </w:num>
  <w:num w:numId="5">
    <w:abstractNumId w:val="34"/>
  </w:num>
  <w:num w:numId="6">
    <w:abstractNumId w:val="12"/>
  </w:num>
  <w:num w:numId="7">
    <w:abstractNumId w:val="26"/>
  </w:num>
  <w:num w:numId="8">
    <w:abstractNumId w:val="18"/>
  </w:num>
  <w:num w:numId="9">
    <w:abstractNumId w:val="39"/>
  </w:num>
  <w:num w:numId="10">
    <w:abstractNumId w:val="38"/>
  </w:num>
  <w:num w:numId="11">
    <w:abstractNumId w:val="32"/>
  </w:num>
  <w:num w:numId="12">
    <w:abstractNumId w:val="19"/>
  </w:num>
  <w:num w:numId="13">
    <w:abstractNumId w:val="15"/>
  </w:num>
  <w:num w:numId="14">
    <w:abstractNumId w:val="24"/>
  </w:num>
  <w:num w:numId="15">
    <w:abstractNumId w:val="13"/>
  </w:num>
  <w:num w:numId="16">
    <w:abstractNumId w:val="33"/>
  </w:num>
  <w:num w:numId="17">
    <w:abstractNumId w:val="23"/>
  </w:num>
  <w:num w:numId="18">
    <w:abstractNumId w:val="7"/>
  </w:num>
  <w:num w:numId="19">
    <w:abstractNumId w:val="4"/>
  </w:num>
  <w:num w:numId="20">
    <w:abstractNumId w:val="0"/>
  </w:num>
  <w:num w:numId="21">
    <w:abstractNumId w:val="37"/>
  </w:num>
  <w:num w:numId="22">
    <w:abstractNumId w:val="8"/>
  </w:num>
  <w:num w:numId="23">
    <w:abstractNumId w:val="31"/>
  </w:num>
  <w:num w:numId="24">
    <w:abstractNumId w:val="22"/>
  </w:num>
  <w:num w:numId="25">
    <w:abstractNumId w:val="27"/>
  </w:num>
  <w:num w:numId="26">
    <w:abstractNumId w:val="16"/>
  </w:num>
  <w:num w:numId="27">
    <w:abstractNumId w:val="17"/>
  </w:num>
  <w:num w:numId="28">
    <w:abstractNumId w:val="5"/>
  </w:num>
  <w:num w:numId="29">
    <w:abstractNumId w:val="14"/>
  </w:num>
  <w:num w:numId="30">
    <w:abstractNumId w:val="6"/>
  </w:num>
  <w:num w:numId="31">
    <w:abstractNumId w:val="35"/>
  </w:num>
  <w:num w:numId="32">
    <w:abstractNumId w:val="28"/>
  </w:num>
  <w:num w:numId="33">
    <w:abstractNumId w:val="29"/>
  </w:num>
  <w:num w:numId="34">
    <w:abstractNumId w:val="2"/>
  </w:num>
  <w:num w:numId="35">
    <w:abstractNumId w:val="3"/>
  </w:num>
  <w:num w:numId="36">
    <w:abstractNumId w:val="30"/>
  </w:num>
  <w:num w:numId="37">
    <w:abstractNumId w:val="11"/>
  </w:num>
  <w:num w:numId="38">
    <w:abstractNumId w:val="20"/>
  </w:num>
  <w:num w:numId="39">
    <w:abstractNumId w:val="9"/>
  </w:num>
  <w:num w:numId="40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E6B"/>
    <w:rsid w:val="000128C3"/>
    <w:rsid w:val="000137A9"/>
    <w:rsid w:val="00021C5D"/>
    <w:rsid w:val="00022B6D"/>
    <w:rsid w:val="00024119"/>
    <w:rsid w:val="0002775C"/>
    <w:rsid w:val="000376B7"/>
    <w:rsid w:val="00042221"/>
    <w:rsid w:val="000434ED"/>
    <w:rsid w:val="000511E5"/>
    <w:rsid w:val="000601FA"/>
    <w:rsid w:val="00060244"/>
    <w:rsid w:val="00060F0E"/>
    <w:rsid w:val="00062976"/>
    <w:rsid w:val="0006527A"/>
    <w:rsid w:val="000664D6"/>
    <w:rsid w:val="00067170"/>
    <w:rsid w:val="000736A2"/>
    <w:rsid w:val="00076713"/>
    <w:rsid w:val="00077A97"/>
    <w:rsid w:val="00077CB7"/>
    <w:rsid w:val="0008128A"/>
    <w:rsid w:val="00082FED"/>
    <w:rsid w:val="0009173D"/>
    <w:rsid w:val="00094A50"/>
    <w:rsid w:val="0009642B"/>
    <w:rsid w:val="000A2EDB"/>
    <w:rsid w:val="000A319C"/>
    <w:rsid w:val="000A3331"/>
    <w:rsid w:val="000A58B9"/>
    <w:rsid w:val="000A5D5B"/>
    <w:rsid w:val="000A678D"/>
    <w:rsid w:val="000B4BD6"/>
    <w:rsid w:val="000C07CB"/>
    <w:rsid w:val="000C143C"/>
    <w:rsid w:val="000C27DD"/>
    <w:rsid w:val="000D05B7"/>
    <w:rsid w:val="000D2114"/>
    <w:rsid w:val="000D3084"/>
    <w:rsid w:val="000D371A"/>
    <w:rsid w:val="000D445B"/>
    <w:rsid w:val="000D6AB4"/>
    <w:rsid w:val="000E3E33"/>
    <w:rsid w:val="000E5F4E"/>
    <w:rsid w:val="000E773C"/>
    <w:rsid w:val="000F0164"/>
    <w:rsid w:val="000F1407"/>
    <w:rsid w:val="000F25CE"/>
    <w:rsid w:val="000F366D"/>
    <w:rsid w:val="000F4CEC"/>
    <w:rsid w:val="000F6AB7"/>
    <w:rsid w:val="000F735B"/>
    <w:rsid w:val="0010043F"/>
    <w:rsid w:val="00106B8B"/>
    <w:rsid w:val="001078AF"/>
    <w:rsid w:val="0011281D"/>
    <w:rsid w:val="001133AF"/>
    <w:rsid w:val="00116543"/>
    <w:rsid w:val="001207AE"/>
    <w:rsid w:val="00122CC8"/>
    <w:rsid w:val="001230ED"/>
    <w:rsid w:val="00125FD9"/>
    <w:rsid w:val="00133501"/>
    <w:rsid w:val="0013358F"/>
    <w:rsid w:val="00134423"/>
    <w:rsid w:val="001353EE"/>
    <w:rsid w:val="00137539"/>
    <w:rsid w:val="0013779C"/>
    <w:rsid w:val="001401E9"/>
    <w:rsid w:val="001402BE"/>
    <w:rsid w:val="00141E72"/>
    <w:rsid w:val="001439D3"/>
    <w:rsid w:val="00150F8C"/>
    <w:rsid w:val="00152D36"/>
    <w:rsid w:val="00161C77"/>
    <w:rsid w:val="00162386"/>
    <w:rsid w:val="001664D2"/>
    <w:rsid w:val="00166DA2"/>
    <w:rsid w:val="00166DD6"/>
    <w:rsid w:val="00167AA6"/>
    <w:rsid w:val="001721FB"/>
    <w:rsid w:val="001724B0"/>
    <w:rsid w:val="001746B8"/>
    <w:rsid w:val="00174DF0"/>
    <w:rsid w:val="001750AA"/>
    <w:rsid w:val="0017691A"/>
    <w:rsid w:val="00181E11"/>
    <w:rsid w:val="00182B24"/>
    <w:rsid w:val="00184B19"/>
    <w:rsid w:val="0018508C"/>
    <w:rsid w:val="00193BE6"/>
    <w:rsid w:val="00195B8C"/>
    <w:rsid w:val="001A069A"/>
    <w:rsid w:val="001A071C"/>
    <w:rsid w:val="001A34A4"/>
    <w:rsid w:val="001A48AE"/>
    <w:rsid w:val="001A6BA9"/>
    <w:rsid w:val="001B1A14"/>
    <w:rsid w:val="001B2CD2"/>
    <w:rsid w:val="001B6999"/>
    <w:rsid w:val="001C1B8F"/>
    <w:rsid w:val="001C1E11"/>
    <w:rsid w:val="001C3EBB"/>
    <w:rsid w:val="001D0814"/>
    <w:rsid w:val="001D19AB"/>
    <w:rsid w:val="001D26CE"/>
    <w:rsid w:val="001D6FC7"/>
    <w:rsid w:val="001D7639"/>
    <w:rsid w:val="001D7669"/>
    <w:rsid w:val="001D7BAF"/>
    <w:rsid w:val="001E2047"/>
    <w:rsid w:val="001E3D26"/>
    <w:rsid w:val="001E5B1F"/>
    <w:rsid w:val="001E70E7"/>
    <w:rsid w:val="001E728A"/>
    <w:rsid w:val="001F028A"/>
    <w:rsid w:val="001F02F9"/>
    <w:rsid w:val="001F1753"/>
    <w:rsid w:val="001F61E1"/>
    <w:rsid w:val="001F6211"/>
    <w:rsid w:val="0020194F"/>
    <w:rsid w:val="00201F0C"/>
    <w:rsid w:val="00202AA6"/>
    <w:rsid w:val="002049A5"/>
    <w:rsid w:val="00206BEA"/>
    <w:rsid w:val="0021108C"/>
    <w:rsid w:val="0021152F"/>
    <w:rsid w:val="00212E69"/>
    <w:rsid w:val="00217BA7"/>
    <w:rsid w:val="00220716"/>
    <w:rsid w:val="00221993"/>
    <w:rsid w:val="00221CCA"/>
    <w:rsid w:val="0022390D"/>
    <w:rsid w:val="00223A7F"/>
    <w:rsid w:val="00227145"/>
    <w:rsid w:val="002328E1"/>
    <w:rsid w:val="00233D5B"/>
    <w:rsid w:val="0024279A"/>
    <w:rsid w:val="00244EB4"/>
    <w:rsid w:val="00247000"/>
    <w:rsid w:val="00247018"/>
    <w:rsid w:val="00247168"/>
    <w:rsid w:val="002476C2"/>
    <w:rsid w:val="00247E40"/>
    <w:rsid w:val="002505AF"/>
    <w:rsid w:val="0025382D"/>
    <w:rsid w:val="00254277"/>
    <w:rsid w:val="00257673"/>
    <w:rsid w:val="00257891"/>
    <w:rsid w:val="00260D25"/>
    <w:rsid w:val="00261213"/>
    <w:rsid w:val="002615D5"/>
    <w:rsid w:val="00264764"/>
    <w:rsid w:val="00266F68"/>
    <w:rsid w:val="00273FAF"/>
    <w:rsid w:val="0027533B"/>
    <w:rsid w:val="00275F29"/>
    <w:rsid w:val="0027776F"/>
    <w:rsid w:val="0028337F"/>
    <w:rsid w:val="0028403B"/>
    <w:rsid w:val="00284F4A"/>
    <w:rsid w:val="00287E3A"/>
    <w:rsid w:val="00290EF2"/>
    <w:rsid w:val="00294DEC"/>
    <w:rsid w:val="002953DB"/>
    <w:rsid w:val="00296163"/>
    <w:rsid w:val="002A3EFD"/>
    <w:rsid w:val="002A757D"/>
    <w:rsid w:val="002B1AF4"/>
    <w:rsid w:val="002B229C"/>
    <w:rsid w:val="002B5A20"/>
    <w:rsid w:val="002B70F3"/>
    <w:rsid w:val="002C1616"/>
    <w:rsid w:val="002C260A"/>
    <w:rsid w:val="002C4EED"/>
    <w:rsid w:val="002C7D9D"/>
    <w:rsid w:val="002D0273"/>
    <w:rsid w:val="002D10C1"/>
    <w:rsid w:val="002D10F7"/>
    <w:rsid w:val="002D213A"/>
    <w:rsid w:val="002D2F1D"/>
    <w:rsid w:val="002D38FB"/>
    <w:rsid w:val="002D3988"/>
    <w:rsid w:val="002D4705"/>
    <w:rsid w:val="002D5259"/>
    <w:rsid w:val="002D53A8"/>
    <w:rsid w:val="002E1041"/>
    <w:rsid w:val="002E4EB5"/>
    <w:rsid w:val="002E57AE"/>
    <w:rsid w:val="002E68F6"/>
    <w:rsid w:val="002F0133"/>
    <w:rsid w:val="002F4F19"/>
    <w:rsid w:val="002F7FC3"/>
    <w:rsid w:val="0030049A"/>
    <w:rsid w:val="003007FE"/>
    <w:rsid w:val="00302DA8"/>
    <w:rsid w:val="00303034"/>
    <w:rsid w:val="003039FB"/>
    <w:rsid w:val="0030494D"/>
    <w:rsid w:val="00317FA2"/>
    <w:rsid w:val="00324815"/>
    <w:rsid w:val="0032513A"/>
    <w:rsid w:val="00327486"/>
    <w:rsid w:val="00331761"/>
    <w:rsid w:val="00332240"/>
    <w:rsid w:val="00332F93"/>
    <w:rsid w:val="00336B2E"/>
    <w:rsid w:val="00336FE0"/>
    <w:rsid w:val="003428F2"/>
    <w:rsid w:val="00346747"/>
    <w:rsid w:val="00346903"/>
    <w:rsid w:val="003515E6"/>
    <w:rsid w:val="003528A1"/>
    <w:rsid w:val="00353091"/>
    <w:rsid w:val="00354ADD"/>
    <w:rsid w:val="00355296"/>
    <w:rsid w:val="00355DEE"/>
    <w:rsid w:val="00360DC8"/>
    <w:rsid w:val="00360F3C"/>
    <w:rsid w:val="003632EB"/>
    <w:rsid w:val="00364FC0"/>
    <w:rsid w:val="00370333"/>
    <w:rsid w:val="00377EDC"/>
    <w:rsid w:val="00377F90"/>
    <w:rsid w:val="00380509"/>
    <w:rsid w:val="00382B37"/>
    <w:rsid w:val="003840DB"/>
    <w:rsid w:val="00385D2B"/>
    <w:rsid w:val="003925A7"/>
    <w:rsid w:val="00392752"/>
    <w:rsid w:val="00396B04"/>
    <w:rsid w:val="00396CC9"/>
    <w:rsid w:val="003A2186"/>
    <w:rsid w:val="003A3B38"/>
    <w:rsid w:val="003A5FC0"/>
    <w:rsid w:val="003A604E"/>
    <w:rsid w:val="003B4187"/>
    <w:rsid w:val="003B52CE"/>
    <w:rsid w:val="003B6106"/>
    <w:rsid w:val="003B678A"/>
    <w:rsid w:val="003B69A9"/>
    <w:rsid w:val="003C03A9"/>
    <w:rsid w:val="003C2D20"/>
    <w:rsid w:val="003C2E34"/>
    <w:rsid w:val="003C51B4"/>
    <w:rsid w:val="003C6A4E"/>
    <w:rsid w:val="003D4C34"/>
    <w:rsid w:val="003E6C69"/>
    <w:rsid w:val="003E7567"/>
    <w:rsid w:val="003F2A6B"/>
    <w:rsid w:val="003F364F"/>
    <w:rsid w:val="003F61DE"/>
    <w:rsid w:val="003F7440"/>
    <w:rsid w:val="003F77C0"/>
    <w:rsid w:val="00404FC5"/>
    <w:rsid w:val="00407096"/>
    <w:rsid w:val="00415551"/>
    <w:rsid w:val="00422AC4"/>
    <w:rsid w:val="00433932"/>
    <w:rsid w:val="0043395E"/>
    <w:rsid w:val="00443DA8"/>
    <w:rsid w:val="00444067"/>
    <w:rsid w:val="00445117"/>
    <w:rsid w:val="0045393A"/>
    <w:rsid w:val="00453A08"/>
    <w:rsid w:val="00461CD3"/>
    <w:rsid w:val="004649D8"/>
    <w:rsid w:val="00464C15"/>
    <w:rsid w:val="00466AE2"/>
    <w:rsid w:val="00467B96"/>
    <w:rsid w:val="00476EC3"/>
    <w:rsid w:val="00477B1E"/>
    <w:rsid w:val="004825AF"/>
    <w:rsid w:val="00483082"/>
    <w:rsid w:val="0048393E"/>
    <w:rsid w:val="00483ACD"/>
    <w:rsid w:val="00492CFA"/>
    <w:rsid w:val="00496175"/>
    <w:rsid w:val="004A2711"/>
    <w:rsid w:val="004A374D"/>
    <w:rsid w:val="004A655A"/>
    <w:rsid w:val="004A7C38"/>
    <w:rsid w:val="004B054F"/>
    <w:rsid w:val="004B189D"/>
    <w:rsid w:val="004B29DD"/>
    <w:rsid w:val="004B2EA8"/>
    <w:rsid w:val="004B6CA6"/>
    <w:rsid w:val="004B7504"/>
    <w:rsid w:val="004B7539"/>
    <w:rsid w:val="004B7874"/>
    <w:rsid w:val="004C2BF8"/>
    <w:rsid w:val="004C30BF"/>
    <w:rsid w:val="004D0C60"/>
    <w:rsid w:val="004D0DE3"/>
    <w:rsid w:val="004D2C4C"/>
    <w:rsid w:val="004D4B89"/>
    <w:rsid w:val="004D7832"/>
    <w:rsid w:val="004E2487"/>
    <w:rsid w:val="004E2857"/>
    <w:rsid w:val="004E4809"/>
    <w:rsid w:val="004E48C8"/>
    <w:rsid w:val="004E5D70"/>
    <w:rsid w:val="004E6033"/>
    <w:rsid w:val="004E6929"/>
    <w:rsid w:val="004F02DE"/>
    <w:rsid w:val="004F0F53"/>
    <w:rsid w:val="004F1EFD"/>
    <w:rsid w:val="004F5C16"/>
    <w:rsid w:val="004F75A6"/>
    <w:rsid w:val="00502C77"/>
    <w:rsid w:val="00504B6C"/>
    <w:rsid w:val="005109FC"/>
    <w:rsid w:val="00510FD2"/>
    <w:rsid w:val="00515AC0"/>
    <w:rsid w:val="00515BC5"/>
    <w:rsid w:val="005168DA"/>
    <w:rsid w:val="00517010"/>
    <w:rsid w:val="005202DD"/>
    <w:rsid w:val="005251DE"/>
    <w:rsid w:val="00525633"/>
    <w:rsid w:val="00525C87"/>
    <w:rsid w:val="005303CE"/>
    <w:rsid w:val="005339CA"/>
    <w:rsid w:val="005348A2"/>
    <w:rsid w:val="00535539"/>
    <w:rsid w:val="005371CB"/>
    <w:rsid w:val="0054371C"/>
    <w:rsid w:val="00546B11"/>
    <w:rsid w:val="00546DF1"/>
    <w:rsid w:val="00554842"/>
    <w:rsid w:val="00556D6D"/>
    <w:rsid w:val="00562250"/>
    <w:rsid w:val="00563FC0"/>
    <w:rsid w:val="0056776A"/>
    <w:rsid w:val="00571BCD"/>
    <w:rsid w:val="00574295"/>
    <w:rsid w:val="00574FD2"/>
    <w:rsid w:val="00577F1B"/>
    <w:rsid w:val="0058100D"/>
    <w:rsid w:val="0059182C"/>
    <w:rsid w:val="00593200"/>
    <w:rsid w:val="005933F6"/>
    <w:rsid w:val="00593880"/>
    <w:rsid w:val="00596FED"/>
    <w:rsid w:val="005A1D9F"/>
    <w:rsid w:val="005A47F4"/>
    <w:rsid w:val="005B23E0"/>
    <w:rsid w:val="005B63F8"/>
    <w:rsid w:val="005B6CE3"/>
    <w:rsid w:val="005B7F04"/>
    <w:rsid w:val="005C1F69"/>
    <w:rsid w:val="005C2E50"/>
    <w:rsid w:val="005C5C05"/>
    <w:rsid w:val="005C5DD5"/>
    <w:rsid w:val="005C67DF"/>
    <w:rsid w:val="005D0056"/>
    <w:rsid w:val="005E248C"/>
    <w:rsid w:val="005E3ACB"/>
    <w:rsid w:val="005E7D1F"/>
    <w:rsid w:val="005F3E27"/>
    <w:rsid w:val="005F5CD8"/>
    <w:rsid w:val="006005D0"/>
    <w:rsid w:val="0060142B"/>
    <w:rsid w:val="0060257C"/>
    <w:rsid w:val="00612F00"/>
    <w:rsid w:val="00613C0C"/>
    <w:rsid w:val="00614627"/>
    <w:rsid w:val="006161B1"/>
    <w:rsid w:val="00616417"/>
    <w:rsid w:val="00617E86"/>
    <w:rsid w:val="00622785"/>
    <w:rsid w:val="00626A0C"/>
    <w:rsid w:val="006301D2"/>
    <w:rsid w:val="00630F3A"/>
    <w:rsid w:val="00636218"/>
    <w:rsid w:val="0063689E"/>
    <w:rsid w:val="00636DAB"/>
    <w:rsid w:val="00637D09"/>
    <w:rsid w:val="00640BB1"/>
    <w:rsid w:val="0064163A"/>
    <w:rsid w:val="0064398E"/>
    <w:rsid w:val="006444A5"/>
    <w:rsid w:val="00645E1B"/>
    <w:rsid w:val="00646140"/>
    <w:rsid w:val="00647218"/>
    <w:rsid w:val="0064746F"/>
    <w:rsid w:val="00651048"/>
    <w:rsid w:val="0065185A"/>
    <w:rsid w:val="0065603A"/>
    <w:rsid w:val="00660622"/>
    <w:rsid w:val="00660C5A"/>
    <w:rsid w:val="00660D11"/>
    <w:rsid w:val="00660F38"/>
    <w:rsid w:val="00661399"/>
    <w:rsid w:val="0066205F"/>
    <w:rsid w:val="00673E13"/>
    <w:rsid w:val="00673FF0"/>
    <w:rsid w:val="00675F6A"/>
    <w:rsid w:val="00676F47"/>
    <w:rsid w:val="00677EB0"/>
    <w:rsid w:val="0068168E"/>
    <w:rsid w:val="00683C66"/>
    <w:rsid w:val="006860B4"/>
    <w:rsid w:val="0069005D"/>
    <w:rsid w:val="00693E2F"/>
    <w:rsid w:val="00694718"/>
    <w:rsid w:val="00697364"/>
    <w:rsid w:val="006A789F"/>
    <w:rsid w:val="006B0706"/>
    <w:rsid w:val="006B0AF5"/>
    <w:rsid w:val="006B0E36"/>
    <w:rsid w:val="006B3B9E"/>
    <w:rsid w:val="006B72D6"/>
    <w:rsid w:val="006C0457"/>
    <w:rsid w:val="006C459A"/>
    <w:rsid w:val="006C5086"/>
    <w:rsid w:val="006C787A"/>
    <w:rsid w:val="006E0435"/>
    <w:rsid w:val="006E50EB"/>
    <w:rsid w:val="006E63D2"/>
    <w:rsid w:val="006E670B"/>
    <w:rsid w:val="006F27D4"/>
    <w:rsid w:val="006F2F02"/>
    <w:rsid w:val="006F493F"/>
    <w:rsid w:val="006F5D1E"/>
    <w:rsid w:val="00700CA7"/>
    <w:rsid w:val="007010C0"/>
    <w:rsid w:val="00701507"/>
    <w:rsid w:val="0070164B"/>
    <w:rsid w:val="00705390"/>
    <w:rsid w:val="00705526"/>
    <w:rsid w:val="00705665"/>
    <w:rsid w:val="00706A99"/>
    <w:rsid w:val="00707B57"/>
    <w:rsid w:val="00713CE8"/>
    <w:rsid w:val="00715168"/>
    <w:rsid w:val="00715D31"/>
    <w:rsid w:val="00717EF0"/>
    <w:rsid w:val="0072635F"/>
    <w:rsid w:val="007334ED"/>
    <w:rsid w:val="0074300A"/>
    <w:rsid w:val="00746AD9"/>
    <w:rsid w:val="00747503"/>
    <w:rsid w:val="0075004C"/>
    <w:rsid w:val="00754056"/>
    <w:rsid w:val="00755F3D"/>
    <w:rsid w:val="00761278"/>
    <w:rsid w:val="007624D3"/>
    <w:rsid w:val="00771C02"/>
    <w:rsid w:val="00773669"/>
    <w:rsid w:val="007748A6"/>
    <w:rsid w:val="007757BD"/>
    <w:rsid w:val="00780173"/>
    <w:rsid w:val="00781612"/>
    <w:rsid w:val="00784F69"/>
    <w:rsid w:val="00785A7C"/>
    <w:rsid w:val="007871B0"/>
    <w:rsid w:val="0078787C"/>
    <w:rsid w:val="007969F2"/>
    <w:rsid w:val="007A6A12"/>
    <w:rsid w:val="007B1846"/>
    <w:rsid w:val="007B2ADE"/>
    <w:rsid w:val="007B3532"/>
    <w:rsid w:val="007B690E"/>
    <w:rsid w:val="007C06B1"/>
    <w:rsid w:val="007C17E6"/>
    <w:rsid w:val="007C2EDF"/>
    <w:rsid w:val="007C4825"/>
    <w:rsid w:val="007C5B00"/>
    <w:rsid w:val="007C7D10"/>
    <w:rsid w:val="007D057A"/>
    <w:rsid w:val="007D2367"/>
    <w:rsid w:val="007D3771"/>
    <w:rsid w:val="007D394C"/>
    <w:rsid w:val="007E1397"/>
    <w:rsid w:val="007F13F8"/>
    <w:rsid w:val="007F1815"/>
    <w:rsid w:val="007F2241"/>
    <w:rsid w:val="007F2874"/>
    <w:rsid w:val="007F35BE"/>
    <w:rsid w:val="007F6140"/>
    <w:rsid w:val="007F696A"/>
    <w:rsid w:val="007F7F90"/>
    <w:rsid w:val="00810753"/>
    <w:rsid w:val="00811364"/>
    <w:rsid w:val="00812DAD"/>
    <w:rsid w:val="008160D1"/>
    <w:rsid w:val="00816CF6"/>
    <w:rsid w:val="00817616"/>
    <w:rsid w:val="00822399"/>
    <w:rsid w:val="008224B6"/>
    <w:rsid w:val="0082286F"/>
    <w:rsid w:val="00823435"/>
    <w:rsid w:val="0082712E"/>
    <w:rsid w:val="008311C6"/>
    <w:rsid w:val="008368C5"/>
    <w:rsid w:val="008374CA"/>
    <w:rsid w:val="0084008C"/>
    <w:rsid w:val="00841767"/>
    <w:rsid w:val="00842944"/>
    <w:rsid w:val="00845BD3"/>
    <w:rsid w:val="00851CFE"/>
    <w:rsid w:val="00852910"/>
    <w:rsid w:val="008563EC"/>
    <w:rsid w:val="0085763F"/>
    <w:rsid w:val="008677F8"/>
    <w:rsid w:val="00882952"/>
    <w:rsid w:val="008902CC"/>
    <w:rsid w:val="008943C5"/>
    <w:rsid w:val="00894F81"/>
    <w:rsid w:val="008A19CB"/>
    <w:rsid w:val="008A327A"/>
    <w:rsid w:val="008A45A7"/>
    <w:rsid w:val="008A6B21"/>
    <w:rsid w:val="008A6B6D"/>
    <w:rsid w:val="008A7615"/>
    <w:rsid w:val="008B180E"/>
    <w:rsid w:val="008B26C8"/>
    <w:rsid w:val="008B4177"/>
    <w:rsid w:val="008C16A7"/>
    <w:rsid w:val="008C2E36"/>
    <w:rsid w:val="008C5678"/>
    <w:rsid w:val="008C797C"/>
    <w:rsid w:val="008D1B21"/>
    <w:rsid w:val="008D5783"/>
    <w:rsid w:val="008D7701"/>
    <w:rsid w:val="008E0C1C"/>
    <w:rsid w:val="008E1071"/>
    <w:rsid w:val="008E1FF9"/>
    <w:rsid w:val="008E2194"/>
    <w:rsid w:val="008E3624"/>
    <w:rsid w:val="008F59C8"/>
    <w:rsid w:val="008F63A8"/>
    <w:rsid w:val="00902758"/>
    <w:rsid w:val="00904121"/>
    <w:rsid w:val="0090516A"/>
    <w:rsid w:val="00907284"/>
    <w:rsid w:val="0091417E"/>
    <w:rsid w:val="00922C3E"/>
    <w:rsid w:val="00923718"/>
    <w:rsid w:val="0092419E"/>
    <w:rsid w:val="009409FD"/>
    <w:rsid w:val="00943BC7"/>
    <w:rsid w:val="009440D0"/>
    <w:rsid w:val="00946556"/>
    <w:rsid w:val="009529FA"/>
    <w:rsid w:val="009534FF"/>
    <w:rsid w:val="009724DE"/>
    <w:rsid w:val="009733D0"/>
    <w:rsid w:val="00974122"/>
    <w:rsid w:val="00980308"/>
    <w:rsid w:val="0098182B"/>
    <w:rsid w:val="00987995"/>
    <w:rsid w:val="00987FE9"/>
    <w:rsid w:val="00992474"/>
    <w:rsid w:val="009934F2"/>
    <w:rsid w:val="00995616"/>
    <w:rsid w:val="00995C2B"/>
    <w:rsid w:val="00996AF1"/>
    <w:rsid w:val="009A27CC"/>
    <w:rsid w:val="009B1881"/>
    <w:rsid w:val="009B6E13"/>
    <w:rsid w:val="009C082C"/>
    <w:rsid w:val="009C1442"/>
    <w:rsid w:val="009C4EA2"/>
    <w:rsid w:val="009C7783"/>
    <w:rsid w:val="009D21E4"/>
    <w:rsid w:val="009D592D"/>
    <w:rsid w:val="009E0D1A"/>
    <w:rsid w:val="009E1C8E"/>
    <w:rsid w:val="009E1CF8"/>
    <w:rsid w:val="009E3234"/>
    <w:rsid w:val="009E4092"/>
    <w:rsid w:val="009E7DAB"/>
    <w:rsid w:val="009F1834"/>
    <w:rsid w:val="009F4773"/>
    <w:rsid w:val="009F4B7D"/>
    <w:rsid w:val="009F77A2"/>
    <w:rsid w:val="009F796C"/>
    <w:rsid w:val="00A0146B"/>
    <w:rsid w:val="00A0457E"/>
    <w:rsid w:val="00A04BFB"/>
    <w:rsid w:val="00A05D62"/>
    <w:rsid w:val="00A13AF3"/>
    <w:rsid w:val="00A208D4"/>
    <w:rsid w:val="00A30299"/>
    <w:rsid w:val="00A33C67"/>
    <w:rsid w:val="00A363F7"/>
    <w:rsid w:val="00A40572"/>
    <w:rsid w:val="00A4302F"/>
    <w:rsid w:val="00A4303D"/>
    <w:rsid w:val="00A431F2"/>
    <w:rsid w:val="00A52FA4"/>
    <w:rsid w:val="00A56D16"/>
    <w:rsid w:val="00A5795E"/>
    <w:rsid w:val="00A641D5"/>
    <w:rsid w:val="00A64E9D"/>
    <w:rsid w:val="00A65399"/>
    <w:rsid w:val="00A70F8F"/>
    <w:rsid w:val="00A72559"/>
    <w:rsid w:val="00A73BE2"/>
    <w:rsid w:val="00A7502F"/>
    <w:rsid w:val="00A7621E"/>
    <w:rsid w:val="00A7647A"/>
    <w:rsid w:val="00A80887"/>
    <w:rsid w:val="00A80A84"/>
    <w:rsid w:val="00A81397"/>
    <w:rsid w:val="00A832BD"/>
    <w:rsid w:val="00A83EAD"/>
    <w:rsid w:val="00A86AB3"/>
    <w:rsid w:val="00A91F1B"/>
    <w:rsid w:val="00A941CE"/>
    <w:rsid w:val="00A97BF9"/>
    <w:rsid w:val="00AA1D92"/>
    <w:rsid w:val="00AA7654"/>
    <w:rsid w:val="00AB1906"/>
    <w:rsid w:val="00AB2E49"/>
    <w:rsid w:val="00AB321D"/>
    <w:rsid w:val="00AB5236"/>
    <w:rsid w:val="00AC37BC"/>
    <w:rsid w:val="00AD1820"/>
    <w:rsid w:val="00AD24FC"/>
    <w:rsid w:val="00AD4E6B"/>
    <w:rsid w:val="00AD56C4"/>
    <w:rsid w:val="00AE02F2"/>
    <w:rsid w:val="00AE0D45"/>
    <w:rsid w:val="00AE14FC"/>
    <w:rsid w:val="00AE254F"/>
    <w:rsid w:val="00AE3C2C"/>
    <w:rsid w:val="00AE452D"/>
    <w:rsid w:val="00AE771D"/>
    <w:rsid w:val="00AF3829"/>
    <w:rsid w:val="00AF49FD"/>
    <w:rsid w:val="00AF751E"/>
    <w:rsid w:val="00B020DF"/>
    <w:rsid w:val="00B06E37"/>
    <w:rsid w:val="00B10906"/>
    <w:rsid w:val="00B143B9"/>
    <w:rsid w:val="00B1649C"/>
    <w:rsid w:val="00B21417"/>
    <w:rsid w:val="00B24F8C"/>
    <w:rsid w:val="00B26276"/>
    <w:rsid w:val="00B306E0"/>
    <w:rsid w:val="00B31F4A"/>
    <w:rsid w:val="00B34BCD"/>
    <w:rsid w:val="00B37DA7"/>
    <w:rsid w:val="00B42C12"/>
    <w:rsid w:val="00B450CD"/>
    <w:rsid w:val="00B50288"/>
    <w:rsid w:val="00B51502"/>
    <w:rsid w:val="00B53E69"/>
    <w:rsid w:val="00B6028C"/>
    <w:rsid w:val="00B6311E"/>
    <w:rsid w:val="00B67C4A"/>
    <w:rsid w:val="00B7142C"/>
    <w:rsid w:val="00B758CD"/>
    <w:rsid w:val="00B800BA"/>
    <w:rsid w:val="00B80836"/>
    <w:rsid w:val="00B81FE4"/>
    <w:rsid w:val="00B822C9"/>
    <w:rsid w:val="00B82866"/>
    <w:rsid w:val="00B828D4"/>
    <w:rsid w:val="00B84185"/>
    <w:rsid w:val="00B854DC"/>
    <w:rsid w:val="00B85FE9"/>
    <w:rsid w:val="00B87299"/>
    <w:rsid w:val="00B9239D"/>
    <w:rsid w:val="00B95E5C"/>
    <w:rsid w:val="00BA04B0"/>
    <w:rsid w:val="00BA1163"/>
    <w:rsid w:val="00BA152E"/>
    <w:rsid w:val="00BA15CE"/>
    <w:rsid w:val="00BA7734"/>
    <w:rsid w:val="00BB23D7"/>
    <w:rsid w:val="00BB45AC"/>
    <w:rsid w:val="00BB581F"/>
    <w:rsid w:val="00BC4253"/>
    <w:rsid w:val="00BC426D"/>
    <w:rsid w:val="00BC6272"/>
    <w:rsid w:val="00BD2822"/>
    <w:rsid w:val="00BD34C4"/>
    <w:rsid w:val="00BD596C"/>
    <w:rsid w:val="00BD75ED"/>
    <w:rsid w:val="00BE27CE"/>
    <w:rsid w:val="00BE4C49"/>
    <w:rsid w:val="00BE52A0"/>
    <w:rsid w:val="00BE67DA"/>
    <w:rsid w:val="00BE6B3E"/>
    <w:rsid w:val="00BF2171"/>
    <w:rsid w:val="00BF49B3"/>
    <w:rsid w:val="00BF7348"/>
    <w:rsid w:val="00C10BD6"/>
    <w:rsid w:val="00C10E35"/>
    <w:rsid w:val="00C10F5E"/>
    <w:rsid w:val="00C13F2B"/>
    <w:rsid w:val="00C14093"/>
    <w:rsid w:val="00C1593E"/>
    <w:rsid w:val="00C17BF8"/>
    <w:rsid w:val="00C22440"/>
    <w:rsid w:val="00C25150"/>
    <w:rsid w:val="00C35B58"/>
    <w:rsid w:val="00C36BB2"/>
    <w:rsid w:val="00C37698"/>
    <w:rsid w:val="00C402FD"/>
    <w:rsid w:val="00C424CE"/>
    <w:rsid w:val="00C42B44"/>
    <w:rsid w:val="00C469A6"/>
    <w:rsid w:val="00C507B4"/>
    <w:rsid w:val="00C50C3E"/>
    <w:rsid w:val="00C55025"/>
    <w:rsid w:val="00C575AE"/>
    <w:rsid w:val="00C57EB1"/>
    <w:rsid w:val="00C62A16"/>
    <w:rsid w:val="00C63A12"/>
    <w:rsid w:val="00C63CE5"/>
    <w:rsid w:val="00C6489F"/>
    <w:rsid w:val="00C706C3"/>
    <w:rsid w:val="00C72CE8"/>
    <w:rsid w:val="00C7679A"/>
    <w:rsid w:val="00C80DB4"/>
    <w:rsid w:val="00C8751F"/>
    <w:rsid w:val="00C95BBF"/>
    <w:rsid w:val="00C95C4E"/>
    <w:rsid w:val="00CA3C19"/>
    <w:rsid w:val="00CA50AE"/>
    <w:rsid w:val="00CA59C0"/>
    <w:rsid w:val="00CA5D25"/>
    <w:rsid w:val="00CA7513"/>
    <w:rsid w:val="00CB18CB"/>
    <w:rsid w:val="00CB2415"/>
    <w:rsid w:val="00CB73F7"/>
    <w:rsid w:val="00CB7A20"/>
    <w:rsid w:val="00CC1276"/>
    <w:rsid w:val="00CC5485"/>
    <w:rsid w:val="00CD4086"/>
    <w:rsid w:val="00CD61A7"/>
    <w:rsid w:val="00CD7720"/>
    <w:rsid w:val="00CE0771"/>
    <w:rsid w:val="00CE10B4"/>
    <w:rsid w:val="00CE322F"/>
    <w:rsid w:val="00CE4C11"/>
    <w:rsid w:val="00CF36C2"/>
    <w:rsid w:val="00CF556D"/>
    <w:rsid w:val="00CF6307"/>
    <w:rsid w:val="00CF7067"/>
    <w:rsid w:val="00CF78C2"/>
    <w:rsid w:val="00D00ED1"/>
    <w:rsid w:val="00D04D33"/>
    <w:rsid w:val="00D067F1"/>
    <w:rsid w:val="00D110A9"/>
    <w:rsid w:val="00D11345"/>
    <w:rsid w:val="00D12304"/>
    <w:rsid w:val="00D13DE3"/>
    <w:rsid w:val="00D20335"/>
    <w:rsid w:val="00D20393"/>
    <w:rsid w:val="00D3587F"/>
    <w:rsid w:val="00D366AD"/>
    <w:rsid w:val="00D403C8"/>
    <w:rsid w:val="00D40B2D"/>
    <w:rsid w:val="00D443FD"/>
    <w:rsid w:val="00D47FBB"/>
    <w:rsid w:val="00D52FD8"/>
    <w:rsid w:val="00D531B3"/>
    <w:rsid w:val="00D53B5E"/>
    <w:rsid w:val="00D54F39"/>
    <w:rsid w:val="00D55648"/>
    <w:rsid w:val="00D576F6"/>
    <w:rsid w:val="00D57CF3"/>
    <w:rsid w:val="00D57F93"/>
    <w:rsid w:val="00D6056D"/>
    <w:rsid w:val="00D608A2"/>
    <w:rsid w:val="00D62BCB"/>
    <w:rsid w:val="00D63C56"/>
    <w:rsid w:val="00D70F69"/>
    <w:rsid w:val="00D72673"/>
    <w:rsid w:val="00D7470D"/>
    <w:rsid w:val="00D74E82"/>
    <w:rsid w:val="00D751BB"/>
    <w:rsid w:val="00D75E39"/>
    <w:rsid w:val="00D77580"/>
    <w:rsid w:val="00D85221"/>
    <w:rsid w:val="00D86014"/>
    <w:rsid w:val="00D86126"/>
    <w:rsid w:val="00D91825"/>
    <w:rsid w:val="00D93DD7"/>
    <w:rsid w:val="00D9462F"/>
    <w:rsid w:val="00D96102"/>
    <w:rsid w:val="00DA0348"/>
    <w:rsid w:val="00DA39FE"/>
    <w:rsid w:val="00DA7016"/>
    <w:rsid w:val="00DB232B"/>
    <w:rsid w:val="00DB7303"/>
    <w:rsid w:val="00DC2216"/>
    <w:rsid w:val="00DC290B"/>
    <w:rsid w:val="00DD1D17"/>
    <w:rsid w:val="00DD474B"/>
    <w:rsid w:val="00DD51AE"/>
    <w:rsid w:val="00DE342C"/>
    <w:rsid w:val="00DE65A8"/>
    <w:rsid w:val="00DE7253"/>
    <w:rsid w:val="00DE73BE"/>
    <w:rsid w:val="00DF083C"/>
    <w:rsid w:val="00DF2218"/>
    <w:rsid w:val="00DF66FE"/>
    <w:rsid w:val="00E00204"/>
    <w:rsid w:val="00E00C8C"/>
    <w:rsid w:val="00E02B66"/>
    <w:rsid w:val="00E0361C"/>
    <w:rsid w:val="00E04892"/>
    <w:rsid w:val="00E06AC2"/>
    <w:rsid w:val="00E07439"/>
    <w:rsid w:val="00E11D45"/>
    <w:rsid w:val="00E15663"/>
    <w:rsid w:val="00E158A9"/>
    <w:rsid w:val="00E179DC"/>
    <w:rsid w:val="00E17B4B"/>
    <w:rsid w:val="00E22855"/>
    <w:rsid w:val="00E22BAC"/>
    <w:rsid w:val="00E25453"/>
    <w:rsid w:val="00E25820"/>
    <w:rsid w:val="00E26CAD"/>
    <w:rsid w:val="00E27437"/>
    <w:rsid w:val="00E319E8"/>
    <w:rsid w:val="00E32A83"/>
    <w:rsid w:val="00E33B84"/>
    <w:rsid w:val="00E34CE7"/>
    <w:rsid w:val="00E46C51"/>
    <w:rsid w:val="00E5237F"/>
    <w:rsid w:val="00E54500"/>
    <w:rsid w:val="00E65B37"/>
    <w:rsid w:val="00E70161"/>
    <w:rsid w:val="00E70A0E"/>
    <w:rsid w:val="00E7412A"/>
    <w:rsid w:val="00E741FF"/>
    <w:rsid w:val="00E75D03"/>
    <w:rsid w:val="00E803EA"/>
    <w:rsid w:val="00E81508"/>
    <w:rsid w:val="00E82478"/>
    <w:rsid w:val="00E9427B"/>
    <w:rsid w:val="00E94B22"/>
    <w:rsid w:val="00E9503C"/>
    <w:rsid w:val="00EA0F6F"/>
    <w:rsid w:val="00EA363D"/>
    <w:rsid w:val="00EA5127"/>
    <w:rsid w:val="00EA5986"/>
    <w:rsid w:val="00EA6E4F"/>
    <w:rsid w:val="00EB0A2B"/>
    <w:rsid w:val="00EB5FA2"/>
    <w:rsid w:val="00EB6D3D"/>
    <w:rsid w:val="00EC004E"/>
    <w:rsid w:val="00EC1083"/>
    <w:rsid w:val="00EC13B9"/>
    <w:rsid w:val="00EC247A"/>
    <w:rsid w:val="00EC6296"/>
    <w:rsid w:val="00ED1C10"/>
    <w:rsid w:val="00EE0294"/>
    <w:rsid w:val="00EE057D"/>
    <w:rsid w:val="00EE0FB7"/>
    <w:rsid w:val="00EE4B23"/>
    <w:rsid w:val="00EE4B67"/>
    <w:rsid w:val="00EF385E"/>
    <w:rsid w:val="00EF3E85"/>
    <w:rsid w:val="00EF4682"/>
    <w:rsid w:val="00EF5ACF"/>
    <w:rsid w:val="00EF71B7"/>
    <w:rsid w:val="00EF79E4"/>
    <w:rsid w:val="00EF7D36"/>
    <w:rsid w:val="00EF7E44"/>
    <w:rsid w:val="00F02CE3"/>
    <w:rsid w:val="00F0366E"/>
    <w:rsid w:val="00F03D74"/>
    <w:rsid w:val="00F07CAF"/>
    <w:rsid w:val="00F1351B"/>
    <w:rsid w:val="00F14E39"/>
    <w:rsid w:val="00F22439"/>
    <w:rsid w:val="00F27A7F"/>
    <w:rsid w:val="00F3032D"/>
    <w:rsid w:val="00F32387"/>
    <w:rsid w:val="00F40A32"/>
    <w:rsid w:val="00F4178C"/>
    <w:rsid w:val="00F45A52"/>
    <w:rsid w:val="00F4707F"/>
    <w:rsid w:val="00F47F4B"/>
    <w:rsid w:val="00F50B81"/>
    <w:rsid w:val="00F517BE"/>
    <w:rsid w:val="00F51E3E"/>
    <w:rsid w:val="00F578DD"/>
    <w:rsid w:val="00F6037B"/>
    <w:rsid w:val="00F6501E"/>
    <w:rsid w:val="00F666F8"/>
    <w:rsid w:val="00F669F7"/>
    <w:rsid w:val="00F678A7"/>
    <w:rsid w:val="00F70A97"/>
    <w:rsid w:val="00F7529E"/>
    <w:rsid w:val="00F862BB"/>
    <w:rsid w:val="00F86A1B"/>
    <w:rsid w:val="00F92410"/>
    <w:rsid w:val="00F92633"/>
    <w:rsid w:val="00F93ABA"/>
    <w:rsid w:val="00FA0A0D"/>
    <w:rsid w:val="00FA0AC1"/>
    <w:rsid w:val="00FA0DEC"/>
    <w:rsid w:val="00FA0ECF"/>
    <w:rsid w:val="00FA1559"/>
    <w:rsid w:val="00FA30AD"/>
    <w:rsid w:val="00FA7304"/>
    <w:rsid w:val="00FB012B"/>
    <w:rsid w:val="00FB46FC"/>
    <w:rsid w:val="00FC29D9"/>
    <w:rsid w:val="00FC2FFA"/>
    <w:rsid w:val="00FC3C45"/>
    <w:rsid w:val="00FC4821"/>
    <w:rsid w:val="00FC5F73"/>
    <w:rsid w:val="00FD0B5D"/>
    <w:rsid w:val="00FD2E32"/>
    <w:rsid w:val="00FD630E"/>
    <w:rsid w:val="00FE0A00"/>
    <w:rsid w:val="00FE26AD"/>
    <w:rsid w:val="00FE2C76"/>
    <w:rsid w:val="00FE32A6"/>
    <w:rsid w:val="00FE3B62"/>
    <w:rsid w:val="00FE69B0"/>
    <w:rsid w:val="00FF07C2"/>
    <w:rsid w:val="00FF1944"/>
    <w:rsid w:val="00FF2D49"/>
    <w:rsid w:val="00FF3742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AF30EC6-628D-4D1D-BBA3-3BC9D10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452D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52D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4F8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94F81"/>
    <w:rPr>
      <w:rFonts w:eastAsiaTheme="minorEastAsia"/>
      <w:lang w:eastAsia="ru-RU"/>
    </w:rPr>
  </w:style>
  <w:style w:type="paragraph" w:styleId="a5">
    <w:name w:val="List Paragraph"/>
    <w:basedOn w:val="a"/>
    <w:qFormat/>
    <w:rsid w:val="00894F81"/>
    <w:pPr>
      <w:ind w:left="720"/>
      <w:contextualSpacing/>
    </w:pPr>
  </w:style>
  <w:style w:type="character" w:customStyle="1" w:styleId="FontStyle68">
    <w:name w:val="Font Style68"/>
    <w:basedOn w:val="a0"/>
    <w:uiPriority w:val="99"/>
    <w:rsid w:val="00E34CE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E34C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E34CE7"/>
    <w:pPr>
      <w:widowControl w:val="0"/>
      <w:autoSpaceDE w:val="0"/>
      <w:autoSpaceDN w:val="0"/>
      <w:adjustRightInd w:val="0"/>
      <w:spacing w:line="485" w:lineRule="exact"/>
      <w:ind w:firstLine="57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4CE7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4CE7"/>
    <w:pPr>
      <w:widowControl w:val="0"/>
      <w:autoSpaceDE w:val="0"/>
      <w:autoSpaceDN w:val="0"/>
      <w:adjustRightInd w:val="0"/>
      <w:spacing w:line="49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4CE7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4CE7"/>
    <w:pPr>
      <w:widowControl w:val="0"/>
      <w:autoSpaceDE w:val="0"/>
      <w:autoSpaceDN w:val="0"/>
      <w:adjustRightInd w:val="0"/>
      <w:spacing w:line="480" w:lineRule="exact"/>
      <w:ind w:hanging="235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34CE7"/>
    <w:pPr>
      <w:widowControl w:val="0"/>
      <w:autoSpaceDE w:val="0"/>
      <w:autoSpaceDN w:val="0"/>
      <w:adjustRightInd w:val="0"/>
      <w:spacing w:line="494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E34CE7"/>
    <w:rPr>
      <w:rFonts w:ascii="Times New Roman" w:hAnsi="Times New Roman" w:cs="Times New Roman"/>
      <w:i/>
      <w:iCs/>
      <w:sz w:val="26"/>
      <w:szCs w:val="26"/>
    </w:rPr>
  </w:style>
  <w:style w:type="table" w:styleId="a6">
    <w:name w:val="Table Grid"/>
    <w:basedOn w:val="a1"/>
    <w:uiPriority w:val="39"/>
    <w:rsid w:val="000F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25820"/>
    <w:rPr>
      <w:color w:val="0053BB"/>
      <w:u w:val="single"/>
    </w:rPr>
  </w:style>
  <w:style w:type="paragraph" w:styleId="a8">
    <w:name w:val="Normal (Web)"/>
    <w:basedOn w:val="a"/>
    <w:uiPriority w:val="99"/>
    <w:semiHidden/>
    <w:unhideWhenUsed/>
    <w:rsid w:val="00CC54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35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51B"/>
  </w:style>
  <w:style w:type="paragraph" w:styleId="ab">
    <w:name w:val="footer"/>
    <w:basedOn w:val="a"/>
    <w:link w:val="ac"/>
    <w:uiPriority w:val="99"/>
    <w:unhideWhenUsed/>
    <w:rsid w:val="00F1351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51B"/>
  </w:style>
  <w:style w:type="character" w:customStyle="1" w:styleId="10">
    <w:name w:val="Заголовок 1 Знак"/>
    <w:basedOn w:val="a0"/>
    <w:link w:val="1"/>
    <w:uiPriority w:val="9"/>
    <w:rsid w:val="00AE452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52D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5A47F4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47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A47F4"/>
    <w:pPr>
      <w:spacing w:after="100"/>
      <w:ind w:left="280"/>
    </w:pPr>
  </w:style>
  <w:style w:type="paragraph" w:styleId="ae">
    <w:name w:val="Balloon Text"/>
    <w:basedOn w:val="a"/>
    <w:link w:val="af"/>
    <w:uiPriority w:val="99"/>
    <w:semiHidden/>
    <w:unhideWhenUsed/>
    <w:rsid w:val="00D60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8A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973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A39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B82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2&amp;v=riBqqQXM6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ranamaster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D6E486-E00B-4505-81E6-0A86B9A2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1</Pages>
  <Words>9353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ополнительная общеобразовательная общеразвивающая программа технической направленности</vt:lpstr>
    </vt:vector>
  </TitlesOfParts>
  <Company/>
  <LinksUpToDate>false</LinksUpToDate>
  <CharactersWithSpaces>62546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ополнительная общеобразовательная общеразвивающая программа технической направленности</dc:title>
  <dc:subject/>
  <dc:creator/>
  <cp:keywords/>
  <dc:description/>
  <cp:lastModifiedBy>Наталья</cp:lastModifiedBy>
  <cp:revision>754</cp:revision>
  <dcterms:created xsi:type="dcterms:W3CDTF">2018-07-17T07:03:00Z</dcterms:created>
  <dcterms:modified xsi:type="dcterms:W3CDTF">2020-09-16T09:22:00Z</dcterms:modified>
</cp:coreProperties>
</file>