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E9" w:rsidRPr="00703B43" w:rsidRDefault="00D1492A" w:rsidP="00703B43">
      <w:pPr>
        <w:pStyle w:val="a3"/>
        <w:kinsoku w:val="0"/>
        <w:overflowPunct w:val="0"/>
        <w:ind w:left="19"/>
        <w:jc w:val="both"/>
        <w:rPr>
          <w:color w:val="000000"/>
          <w:sz w:val="24"/>
          <w:szCs w:val="24"/>
        </w:rPr>
        <w:sectPr w:rsidR="00402AE9" w:rsidRPr="00703B43" w:rsidSect="00402AE9">
          <w:headerReference w:type="default" r:id="rId7"/>
          <w:footerReference w:type="default" r:id="rId8"/>
          <w:pgSz w:w="11910" w:h="16840"/>
          <w:pgMar w:top="1300" w:right="880" w:bottom="0" w:left="0" w:header="720" w:footer="720" w:gutter="0"/>
          <w:cols w:space="720"/>
          <w:noEndnote/>
          <w:titlePg/>
          <w:docGrid w:linePitch="326"/>
        </w:sect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7004050" cy="9624064"/>
            <wp:effectExtent l="19050" t="0" r="6350" b="0"/>
            <wp:docPr id="2" name="Рисунок 1" descr="C:\Users\Светлана\Desktop\Программы\Программы 22-23\Программы МЗ\ТИТУЛ МЗ\программы\Юные натурал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\Программы 22-23\Программы МЗ\ТИТУЛ МЗ\программы\Юные натуралис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2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E9" w:rsidRPr="00703B43" w:rsidRDefault="00402AE9" w:rsidP="00703B43">
      <w:pPr>
        <w:pStyle w:val="Heading1"/>
        <w:kinsoku w:val="0"/>
        <w:overflowPunct w:val="0"/>
        <w:ind w:left="235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Оглавление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0"/>
        <w:gridCol w:w="807"/>
      </w:tblGrid>
      <w:tr w:rsidR="00402AE9" w:rsidRPr="00703B43" w:rsidTr="00703B43">
        <w:trPr>
          <w:trHeight w:hRule="exact" w:val="85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  <w:bCs/>
                <w:spacing w:val="-1"/>
              </w:rPr>
            </w:pPr>
            <w:r w:rsidRPr="00703B43">
              <w:rPr>
                <w:rFonts w:eastAsiaTheme="minorEastAsia"/>
                <w:bCs/>
                <w:spacing w:val="-1"/>
              </w:rPr>
              <w:t>1.Комплекс основных характеристик дополнительной общеобразовательной общеразвивающей программы …………………………………………………….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6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</w:tr>
      <w:tr w:rsidR="00402AE9" w:rsidRPr="00703B43" w:rsidTr="00703B43">
        <w:trPr>
          <w:trHeight w:hRule="exact" w:val="52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numPr>
                <w:ilvl w:val="1"/>
                <w:numId w:val="42"/>
              </w:numPr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Cs/>
                <w:spacing w:val="-1"/>
              </w:rPr>
              <w:t>Пояснительная</w:t>
            </w:r>
            <w:r w:rsidRPr="00703B43">
              <w:rPr>
                <w:rFonts w:eastAsiaTheme="minorEastAsia"/>
                <w:bCs/>
              </w:rPr>
              <w:t xml:space="preserve"> </w:t>
            </w:r>
            <w:r w:rsidRPr="00703B43">
              <w:rPr>
                <w:rFonts w:eastAsiaTheme="minorEastAsia"/>
                <w:bCs/>
                <w:spacing w:val="-1"/>
              </w:rPr>
              <w:t>записка………………………………………………………..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6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</w:tr>
      <w:tr w:rsidR="00402AE9" w:rsidRPr="00703B43" w:rsidTr="00703B43">
        <w:trPr>
          <w:trHeight w:hRule="exact" w:val="64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Cs/>
              </w:rPr>
              <w:t>1.2..</w:t>
            </w:r>
            <w:r w:rsidRPr="00703B43">
              <w:rPr>
                <w:rFonts w:eastAsiaTheme="minorEastAsia"/>
                <w:bCs/>
                <w:spacing w:val="-1"/>
              </w:rPr>
              <w:t xml:space="preserve"> Планируемые результаты……………………………………………..………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6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</w:t>
            </w:r>
          </w:p>
        </w:tc>
      </w:tr>
      <w:tr w:rsidR="00402AE9" w:rsidRPr="00703B43" w:rsidTr="00703B43">
        <w:trPr>
          <w:trHeight w:hRule="exact" w:val="64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numPr>
                <w:ilvl w:val="1"/>
                <w:numId w:val="43"/>
              </w:numPr>
              <w:kinsoku w:val="0"/>
              <w:overflowPunct w:val="0"/>
              <w:ind w:hanging="868"/>
              <w:jc w:val="both"/>
              <w:rPr>
                <w:rFonts w:eastAsiaTheme="minorEastAsia"/>
                <w:bCs/>
              </w:rPr>
            </w:pPr>
            <w:r w:rsidRPr="00703B43">
              <w:rPr>
                <w:rFonts w:eastAsiaTheme="minorEastAsia"/>
                <w:bCs/>
              </w:rPr>
              <w:t>Содержание программы ………………………………………………………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6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9</w:t>
            </w:r>
          </w:p>
        </w:tc>
      </w:tr>
      <w:tr w:rsidR="00402AE9" w:rsidRPr="00703B43" w:rsidTr="00703B43">
        <w:trPr>
          <w:trHeight w:hRule="exact" w:val="319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Учебно-тематический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план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(стартовый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уровень)…………………….……………..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9</w:t>
            </w:r>
          </w:p>
        </w:tc>
      </w:tr>
      <w:tr w:rsidR="00402AE9" w:rsidRPr="00703B43" w:rsidTr="00703B43">
        <w:trPr>
          <w:trHeight w:hRule="exact" w:val="48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Содержание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программы</w:t>
            </w:r>
            <w:r w:rsidRPr="00703B43">
              <w:rPr>
                <w:rFonts w:eastAsiaTheme="minorEastAsia"/>
              </w:rPr>
              <w:t xml:space="preserve"> на </w:t>
            </w:r>
            <w:r w:rsidRPr="00703B43">
              <w:rPr>
                <w:rFonts w:eastAsiaTheme="minorEastAsia"/>
                <w:spacing w:val="-1"/>
              </w:rPr>
              <w:t>стартовом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уровне ………………………………………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10</w:t>
            </w:r>
          </w:p>
        </w:tc>
      </w:tr>
      <w:tr w:rsidR="00402AE9" w:rsidRPr="00703B43" w:rsidTr="00703B43">
        <w:trPr>
          <w:trHeight w:hRule="exact" w:val="48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Учебно-тематический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план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(базовый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уровень)…………………….………………..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15</w:t>
            </w:r>
          </w:p>
        </w:tc>
      </w:tr>
      <w:tr w:rsidR="00402AE9" w:rsidRPr="00703B43" w:rsidTr="00703B43">
        <w:trPr>
          <w:trHeight w:hRule="exact" w:val="3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Содержание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обучения</w:t>
            </w:r>
            <w:r w:rsidRPr="00703B43">
              <w:rPr>
                <w:rFonts w:eastAsiaTheme="minorEastAsia"/>
              </w:rPr>
              <w:t xml:space="preserve"> на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базовом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уровне……………………………………………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17</w:t>
            </w:r>
          </w:p>
        </w:tc>
      </w:tr>
      <w:tr w:rsidR="00402AE9" w:rsidRPr="00703B43" w:rsidTr="00703B43">
        <w:trPr>
          <w:trHeight w:hRule="exact" w:val="48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numPr>
                <w:ilvl w:val="0"/>
                <w:numId w:val="43"/>
              </w:numPr>
              <w:kinsoku w:val="0"/>
              <w:overflowPunct w:val="0"/>
              <w:ind w:hanging="4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Cs/>
                <w:spacing w:val="-1"/>
              </w:rPr>
              <w:t>Комплекс организационно-педагогических условий ………………………….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23</w:t>
            </w:r>
          </w:p>
        </w:tc>
      </w:tr>
      <w:tr w:rsidR="00402AE9" w:rsidRPr="00703B43" w:rsidTr="00703B43">
        <w:trPr>
          <w:trHeight w:hRule="exact" w:val="319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Cs/>
              </w:rPr>
              <w:t>2.1. Условия реализации программы ………………………………………………..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23</w:t>
            </w:r>
          </w:p>
        </w:tc>
      </w:tr>
      <w:tr w:rsidR="00402AE9" w:rsidRPr="00703B43" w:rsidTr="00703B43">
        <w:trPr>
          <w:trHeight w:hRule="exact" w:val="32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2.2. </w:t>
            </w:r>
            <w:r w:rsidRPr="00703B43">
              <w:rPr>
                <w:rFonts w:eastAsiaTheme="minorEastAsia"/>
                <w:spacing w:val="-1"/>
              </w:rPr>
              <w:t>Формы аттестации………………………………………………………………..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23</w:t>
            </w:r>
          </w:p>
        </w:tc>
      </w:tr>
      <w:tr w:rsidR="00402AE9" w:rsidRPr="00703B43" w:rsidTr="00703B43">
        <w:trPr>
          <w:trHeight w:hRule="exact" w:val="80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2.3. </w:t>
            </w:r>
            <w:r w:rsidRPr="00703B43">
              <w:rPr>
                <w:rFonts w:eastAsiaTheme="minorEastAsia"/>
                <w:spacing w:val="-1"/>
              </w:rPr>
              <w:t>Оценочные материалы и оценка качества образования по программе ………..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23</w:t>
            </w:r>
          </w:p>
        </w:tc>
      </w:tr>
      <w:tr w:rsidR="00402AE9" w:rsidRPr="00703B43" w:rsidTr="00703B43">
        <w:trPr>
          <w:trHeight w:hRule="exact" w:val="80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2.4.Методическое обеспечение ………………………………………………………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24</w:t>
            </w:r>
          </w:p>
        </w:tc>
      </w:tr>
      <w:tr w:rsidR="00402AE9" w:rsidRPr="00703B43" w:rsidTr="00703B43">
        <w:trPr>
          <w:trHeight w:hRule="exact" w:val="48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Cs/>
                <w:spacing w:val="-1"/>
              </w:rPr>
              <w:t>Список литературы…………………………………………………………………….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26</w:t>
            </w:r>
          </w:p>
        </w:tc>
      </w:tr>
      <w:tr w:rsidR="00402AE9" w:rsidRPr="00703B43" w:rsidTr="00703B43">
        <w:trPr>
          <w:trHeight w:hRule="exact" w:val="48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3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Cs/>
                <w:spacing w:val="-1"/>
              </w:rPr>
              <w:t xml:space="preserve"> Приложения……………………………………………………….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9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1"/>
              </w:rPr>
              <w:t>29</w:t>
            </w:r>
          </w:p>
        </w:tc>
      </w:tr>
    </w:tbl>
    <w:p w:rsidR="00402AE9" w:rsidRPr="00703B43" w:rsidRDefault="00402AE9" w:rsidP="00703B43">
      <w:pPr>
        <w:jc w:val="both"/>
        <w:rPr>
          <w:rFonts w:ascii="Times New Roman" w:hAnsi="Times New Roman" w:cs="Times New Roman"/>
          <w:sz w:val="24"/>
          <w:szCs w:val="24"/>
        </w:rPr>
        <w:sectPr w:rsidR="00402AE9" w:rsidRPr="00703B43">
          <w:footerReference w:type="default" r:id="rId10"/>
          <w:pgSz w:w="11910" w:h="16840"/>
          <w:pgMar w:top="1080" w:right="740" w:bottom="1160" w:left="1360" w:header="0" w:footer="969" w:gutter="0"/>
          <w:pgNumType w:start="2"/>
          <w:cols w:space="720" w:equalWidth="0">
            <w:col w:w="9810"/>
          </w:cols>
          <w:noEndnote/>
        </w:sectPr>
      </w:pPr>
    </w:p>
    <w:p w:rsidR="00402AE9" w:rsidRPr="00B72783" w:rsidRDefault="00402AE9" w:rsidP="00B72783">
      <w:pPr>
        <w:pStyle w:val="a5"/>
        <w:numPr>
          <w:ilvl w:val="0"/>
          <w:numId w:val="45"/>
        </w:numPr>
        <w:jc w:val="center"/>
        <w:rPr>
          <w:b/>
        </w:rPr>
      </w:pPr>
      <w:r w:rsidRPr="00B72783">
        <w:rPr>
          <w:b/>
        </w:rPr>
        <w:lastRenderedPageBreak/>
        <w:t>Комплекс основных характеристик дополнительной</w:t>
      </w:r>
    </w:p>
    <w:p w:rsidR="00402AE9" w:rsidRPr="00703B43" w:rsidRDefault="00402AE9" w:rsidP="0070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43">
        <w:rPr>
          <w:rFonts w:ascii="Times New Roman" w:hAnsi="Times New Roman" w:cs="Times New Roman"/>
          <w:b/>
          <w:sz w:val="24"/>
          <w:szCs w:val="24"/>
        </w:rPr>
        <w:t>общеобразовательной общеразвивающей программы</w:t>
      </w:r>
    </w:p>
    <w:p w:rsidR="00402AE9" w:rsidRPr="00703B43" w:rsidRDefault="00402AE9" w:rsidP="00703B43">
      <w:pPr>
        <w:pStyle w:val="a3"/>
        <w:kinsoku w:val="0"/>
        <w:overflowPunct w:val="0"/>
        <w:ind w:left="142"/>
        <w:jc w:val="both"/>
        <w:rPr>
          <w:b/>
          <w:bCs/>
          <w:spacing w:val="-1"/>
          <w:sz w:val="24"/>
          <w:szCs w:val="24"/>
        </w:rPr>
      </w:pPr>
    </w:p>
    <w:p w:rsidR="00402AE9" w:rsidRPr="00703B43" w:rsidRDefault="00402AE9" w:rsidP="00703B43">
      <w:pPr>
        <w:pStyle w:val="a3"/>
        <w:numPr>
          <w:ilvl w:val="1"/>
          <w:numId w:val="37"/>
        </w:numPr>
        <w:kinsoku w:val="0"/>
        <w:overflowPunct w:val="0"/>
        <w:jc w:val="both"/>
        <w:rPr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Пояснительная записка</w:t>
      </w:r>
    </w:p>
    <w:p w:rsidR="00402AE9" w:rsidRPr="00703B43" w:rsidRDefault="00402AE9" w:rsidP="00703B43">
      <w:pPr>
        <w:pStyle w:val="a3"/>
        <w:kinsoku w:val="0"/>
        <w:overflowPunct w:val="0"/>
        <w:ind w:left="102" w:right="104" w:firstLine="566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Дополнительная общеобразовательная общеразвивающая программа естественнонаучной направленности «Юные натуралисты» разработана согласно нормативным документам, регламентирующих образовательную деятельность в системе дополнительного образования:</w:t>
      </w:r>
    </w:p>
    <w:p w:rsidR="00402AE9" w:rsidRPr="00703B43" w:rsidRDefault="00402AE9" w:rsidP="00703B4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03B43">
        <w:rPr>
          <w:rFonts w:ascii="Times New Roman" w:eastAsia="Times New Roman" w:hAnsi="Times New Roman" w:cs="Times New Roman"/>
          <w:spacing w:val="-1"/>
          <w:sz w:val="24"/>
          <w:szCs w:val="24"/>
        </w:rPr>
        <w:t>- Закон «Об образовании в Российской Федерации» от 29 декабря 2012 г. N 273-ФЗ;</w:t>
      </w:r>
    </w:p>
    <w:p w:rsidR="00703B43" w:rsidRPr="00703B43" w:rsidRDefault="00402AE9" w:rsidP="00703B43">
      <w:pPr>
        <w:pStyle w:val="2"/>
        <w:numPr>
          <w:ilvl w:val="0"/>
          <w:numId w:val="36"/>
        </w:numPr>
        <w:shd w:val="clear" w:color="auto" w:fill="FFFFFF"/>
        <w:spacing w:before="0" w:after="0"/>
        <w:contextualSpacing/>
        <w:jc w:val="both"/>
        <w:rPr>
          <w:rFonts w:ascii="Times New Roman" w:eastAsiaTheme="minorEastAsia" w:hAnsi="Times New Roman"/>
          <w:i w:val="0"/>
          <w:spacing w:val="-1"/>
          <w:szCs w:val="24"/>
        </w:rPr>
      </w:pPr>
      <w:r w:rsidRPr="00703B43">
        <w:rPr>
          <w:rFonts w:ascii="Times New Roman" w:hAnsi="Times New Roman"/>
          <w:b w:val="0"/>
          <w:i w:val="0"/>
          <w:spacing w:val="-1"/>
          <w:szCs w:val="24"/>
        </w:rPr>
        <w:t xml:space="preserve">   Приказ Министерства просвещения РФ от 09.11. 2018 г. N 196;</w:t>
      </w:r>
    </w:p>
    <w:p w:rsidR="00041373" w:rsidRDefault="00402AE9" w:rsidP="00041373">
      <w:pPr>
        <w:pStyle w:val="2"/>
        <w:numPr>
          <w:ilvl w:val="0"/>
          <w:numId w:val="36"/>
        </w:numPr>
        <w:shd w:val="clear" w:color="auto" w:fill="FFFFFF"/>
        <w:spacing w:before="0" w:after="0" w:line="262" w:lineRule="atLeast"/>
        <w:contextualSpacing/>
        <w:jc w:val="both"/>
        <w:rPr>
          <w:rFonts w:ascii="Times New Roman" w:hAnsi="Times New Roman"/>
          <w:spacing w:val="-1"/>
          <w:szCs w:val="24"/>
        </w:rPr>
      </w:pPr>
      <w:r w:rsidRPr="00041373">
        <w:rPr>
          <w:rFonts w:ascii="Times New Roman" w:hAnsi="Times New Roman"/>
          <w:i w:val="0"/>
          <w:spacing w:val="-1"/>
          <w:szCs w:val="24"/>
        </w:rPr>
        <w:t xml:space="preserve">   </w:t>
      </w:r>
      <w:r w:rsidR="00703B43" w:rsidRPr="00041373">
        <w:rPr>
          <w:rFonts w:ascii="Times New Roman" w:hAnsi="Times New Roman"/>
          <w:b w:val="0"/>
          <w:i w:val="0"/>
          <w:spacing w:val="-1"/>
          <w:szCs w:val="24"/>
        </w:rPr>
        <w:t>Постановление Главного государственного санитарного врача РФ от 28.09.2020 г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  <w:r w:rsidR="00041373" w:rsidRPr="00041373">
        <w:rPr>
          <w:rFonts w:ascii="Times New Roman" w:hAnsi="Times New Roman"/>
          <w:spacing w:val="-1"/>
          <w:szCs w:val="24"/>
        </w:rPr>
        <w:t xml:space="preserve"> </w:t>
      </w:r>
    </w:p>
    <w:p w:rsidR="00402AE9" w:rsidRPr="00041373" w:rsidRDefault="00402AE9" w:rsidP="00041373">
      <w:pPr>
        <w:pStyle w:val="2"/>
        <w:numPr>
          <w:ilvl w:val="0"/>
          <w:numId w:val="36"/>
        </w:numPr>
        <w:shd w:val="clear" w:color="auto" w:fill="FFFFFF"/>
        <w:spacing w:before="0" w:after="0" w:line="262" w:lineRule="atLeast"/>
        <w:contextualSpacing/>
        <w:jc w:val="both"/>
        <w:rPr>
          <w:rFonts w:ascii="Times New Roman" w:hAnsi="Times New Roman"/>
          <w:b w:val="0"/>
          <w:i w:val="0"/>
          <w:spacing w:val="-1"/>
          <w:szCs w:val="24"/>
        </w:rPr>
      </w:pPr>
      <w:r w:rsidRPr="00041373">
        <w:rPr>
          <w:rFonts w:ascii="Times New Roman" w:hAnsi="Times New Roman"/>
          <w:spacing w:val="-1"/>
          <w:szCs w:val="24"/>
        </w:rPr>
        <w:t xml:space="preserve"> </w:t>
      </w:r>
      <w:r w:rsidR="00041373" w:rsidRPr="00041373">
        <w:rPr>
          <w:rFonts w:ascii="Times New Roman" w:hAnsi="Times New Roman"/>
          <w:b w:val="0"/>
          <w:i w:val="0"/>
          <w:spacing w:val="-1"/>
          <w:szCs w:val="24"/>
        </w:rPr>
        <w:t xml:space="preserve">Концепция развития дополнительного образования детей до 2030 года (Распоряжение Правительства РФ от 31 марта 2022 г. № 678-р); </w:t>
      </w:r>
    </w:p>
    <w:p w:rsidR="00402AE9" w:rsidRPr="00703B43" w:rsidRDefault="00402AE9" w:rsidP="00703B4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03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Методические рекомендации по проектированию дополнительных общеразвивающих программ (Письмо Минобрнауки России «О направлении информации» от 18 ноября 2015 г. N 09- 3242); </w:t>
      </w:r>
    </w:p>
    <w:p w:rsidR="00402AE9" w:rsidRPr="00703B43" w:rsidRDefault="00402AE9" w:rsidP="00703B4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03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Устав МБОУДО «Кедровский центр развития творчесвтва детей и юношества» г.Кемерово.</w:t>
      </w:r>
    </w:p>
    <w:p w:rsidR="00402AE9" w:rsidRPr="00703B43" w:rsidRDefault="00402AE9" w:rsidP="00703B43">
      <w:pPr>
        <w:pStyle w:val="a3"/>
        <w:numPr>
          <w:ilvl w:val="0"/>
          <w:numId w:val="36"/>
        </w:numPr>
        <w:tabs>
          <w:tab w:val="left" w:pos="822"/>
        </w:tabs>
        <w:kinsoku w:val="0"/>
        <w:overflowPunct w:val="0"/>
        <w:ind w:right="110" w:firstLine="54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Методические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рекомендации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Минобрнауки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проектированию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дополнительных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общеразвивающих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(включая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разноуровневые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программы)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№ </w:t>
      </w:r>
      <w:r w:rsidRPr="00703B43">
        <w:rPr>
          <w:spacing w:val="-1"/>
          <w:sz w:val="24"/>
          <w:szCs w:val="24"/>
        </w:rPr>
        <w:t>09-3242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от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18.11.2015.</w:t>
      </w:r>
    </w:p>
    <w:p w:rsidR="00402AE9" w:rsidRPr="00703B43" w:rsidRDefault="00402AE9" w:rsidP="00703B43">
      <w:pPr>
        <w:pStyle w:val="a3"/>
        <w:kinsoku w:val="0"/>
        <w:overflowPunct w:val="0"/>
        <w:ind w:left="641"/>
        <w:jc w:val="both"/>
        <w:rPr>
          <w:spacing w:val="-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Уровень</w:t>
      </w:r>
      <w:r w:rsidRPr="00703B43">
        <w:rPr>
          <w:b/>
          <w:bCs/>
          <w:iCs/>
          <w:spacing w:val="-5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освоения</w:t>
      </w:r>
      <w:r w:rsidRPr="00703B43">
        <w:rPr>
          <w:b/>
          <w:bCs/>
          <w:iCs/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–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стартовый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-1"/>
          <w:sz w:val="24"/>
          <w:szCs w:val="24"/>
        </w:rPr>
        <w:t xml:space="preserve"> базовый.</w:t>
      </w:r>
    </w:p>
    <w:p w:rsidR="00402AE9" w:rsidRPr="00703B43" w:rsidRDefault="00402AE9" w:rsidP="00703B43">
      <w:pPr>
        <w:pStyle w:val="a3"/>
        <w:kinsoku w:val="0"/>
        <w:overflowPunct w:val="0"/>
        <w:ind w:left="102" w:right="104" w:firstLine="539"/>
        <w:jc w:val="both"/>
        <w:rPr>
          <w:spacing w:val="-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Актуальность</w:t>
      </w:r>
      <w:r w:rsidRPr="00703B43">
        <w:rPr>
          <w:b/>
          <w:bCs/>
          <w:iCs/>
          <w:spacing w:val="10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 xml:space="preserve">программы заключается в том, </w:t>
      </w:r>
      <w:r w:rsidRPr="00703B43">
        <w:rPr>
          <w:bCs/>
          <w:iCs/>
          <w:spacing w:val="-1"/>
          <w:sz w:val="24"/>
          <w:szCs w:val="24"/>
        </w:rPr>
        <w:t>что п</w:t>
      </w:r>
      <w:r w:rsidRPr="00703B43">
        <w:rPr>
          <w:spacing w:val="-1"/>
          <w:sz w:val="24"/>
          <w:szCs w:val="24"/>
        </w:rPr>
        <w:t>рактически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z w:val="24"/>
          <w:szCs w:val="24"/>
        </w:rPr>
        <w:t>все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дети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младшего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среднего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школьного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возраста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проявляют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интерес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z w:val="24"/>
          <w:szCs w:val="24"/>
        </w:rPr>
        <w:t>к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животным,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испытывают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желание</w:t>
      </w:r>
      <w:r w:rsidRPr="00703B43">
        <w:rPr>
          <w:spacing w:val="6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завести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домашнего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питомца,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но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z w:val="24"/>
          <w:szCs w:val="24"/>
        </w:rPr>
        <w:t>не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у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z w:val="24"/>
          <w:szCs w:val="24"/>
        </w:rPr>
        <w:t>всех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z w:val="24"/>
          <w:szCs w:val="24"/>
        </w:rPr>
        <w:t>есть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возможность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реализовать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свое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желание. Жителям современных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городов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не хватает </w:t>
      </w:r>
      <w:r w:rsidRPr="00703B43">
        <w:rPr>
          <w:spacing w:val="-2"/>
          <w:sz w:val="24"/>
          <w:szCs w:val="24"/>
        </w:rPr>
        <w:t>общения</w:t>
      </w:r>
      <w:r w:rsidRPr="00703B43">
        <w:rPr>
          <w:sz w:val="24"/>
          <w:szCs w:val="24"/>
        </w:rPr>
        <w:t xml:space="preserve"> с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удивительным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завораживающе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прекрасным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миром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Для </w:t>
      </w:r>
      <w:r w:rsidRPr="00703B43">
        <w:rPr>
          <w:spacing w:val="-1"/>
          <w:sz w:val="24"/>
          <w:szCs w:val="24"/>
        </w:rPr>
        <w:t>многих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домашний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питомец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z w:val="24"/>
          <w:szCs w:val="24"/>
        </w:rPr>
        <w:t>–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z w:val="24"/>
          <w:szCs w:val="24"/>
        </w:rPr>
        <w:t>не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только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источник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наслаждения,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получаемого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4"/>
          <w:sz w:val="24"/>
          <w:szCs w:val="24"/>
        </w:rPr>
        <w:t>от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контакта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животным,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но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великолепный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«антистресс».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важны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ребёнка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тактильные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контакты</w:t>
      </w:r>
      <w:r w:rsidRPr="00703B43">
        <w:rPr>
          <w:sz w:val="24"/>
          <w:szCs w:val="24"/>
        </w:rPr>
        <w:t>.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Обитатели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>–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идеальные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объекты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наблюдения,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способствующие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развитию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z w:val="24"/>
          <w:szCs w:val="24"/>
        </w:rPr>
        <w:t>детей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исследовательских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умений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навыков.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Актуальным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является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проблема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безопасного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обращения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животными.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Программа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направлена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овладение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обучающимися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базовыми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знаниями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умениями,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позволяющими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организовать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домашних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условиях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грамотное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содержание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питомцев и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удовлетворение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потребности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общении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с </w:t>
      </w:r>
      <w:r w:rsidRPr="00703B43">
        <w:rPr>
          <w:spacing w:val="-1"/>
          <w:sz w:val="24"/>
          <w:szCs w:val="24"/>
        </w:rPr>
        <w:t>животными,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наблюдении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образом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жизни.</w:t>
      </w:r>
    </w:p>
    <w:p w:rsidR="00402AE9" w:rsidRPr="00703B43" w:rsidRDefault="00402AE9" w:rsidP="00703B43">
      <w:pPr>
        <w:pStyle w:val="a3"/>
        <w:kinsoku w:val="0"/>
        <w:overflowPunct w:val="0"/>
        <w:ind w:left="102" w:right="103" w:firstLine="539"/>
        <w:jc w:val="both"/>
        <w:rPr>
          <w:spacing w:val="-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Педагогическая</w:t>
      </w:r>
      <w:r w:rsidRPr="00703B43">
        <w:rPr>
          <w:b/>
          <w:bCs/>
          <w:iCs/>
          <w:spacing w:val="4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целесообразность</w:t>
      </w:r>
      <w:r w:rsidRPr="00703B43">
        <w:rPr>
          <w:b/>
          <w:bCs/>
          <w:iCs/>
          <w:spacing w:val="1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программы.</w:t>
      </w:r>
      <w:r w:rsidRPr="00703B43">
        <w:rPr>
          <w:b/>
          <w:bCs/>
          <w:iCs/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Интерес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z w:val="24"/>
          <w:szCs w:val="24"/>
        </w:rPr>
        <w:t>к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миру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pacing w:val="6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может</w:t>
      </w:r>
      <w:r w:rsidRPr="00703B43">
        <w:rPr>
          <w:spacing w:val="6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служить</w:t>
      </w:r>
      <w:r w:rsidRPr="00703B43">
        <w:rPr>
          <w:spacing w:val="6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прочной</w:t>
      </w:r>
      <w:r w:rsidRPr="00703B43">
        <w:rPr>
          <w:spacing w:val="6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основой</w:t>
      </w:r>
      <w:r w:rsidRPr="00703B43">
        <w:rPr>
          <w:spacing w:val="6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развития</w:t>
      </w:r>
      <w:r w:rsidRPr="00703B43">
        <w:rPr>
          <w:spacing w:val="6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навыков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наблюдения,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овладения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методиками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поведением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животных,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методикой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постановки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эксперимента.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Формируется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представление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z w:val="24"/>
          <w:szCs w:val="24"/>
        </w:rPr>
        <w:t>о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взаимосвязи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процессов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познания,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исследования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6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практической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деятельности.</w:t>
      </w:r>
    </w:p>
    <w:p w:rsidR="00402AE9" w:rsidRPr="00703B43" w:rsidRDefault="00402AE9" w:rsidP="00703B43">
      <w:pPr>
        <w:pStyle w:val="a3"/>
        <w:kinsoku w:val="0"/>
        <w:overflowPunct w:val="0"/>
        <w:ind w:left="102" w:right="106" w:firstLine="6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Непосредственное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общение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6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природы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оказывает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благотворное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воздействие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личностное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развитие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ребенка: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развивается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способность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z w:val="24"/>
          <w:szCs w:val="24"/>
        </w:rPr>
        <w:t>к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пониманию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состояния,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эмоций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потребностей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существа.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Воспитывается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ответственность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«за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z w:val="24"/>
          <w:szCs w:val="24"/>
        </w:rPr>
        <w:t>тех,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z w:val="24"/>
          <w:szCs w:val="24"/>
        </w:rPr>
        <w:t>кого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ты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приручил»,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z w:val="24"/>
          <w:szCs w:val="24"/>
        </w:rPr>
        <w:t>кто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нуждается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твоей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заботе.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Именно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поэтому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значительное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z w:val="24"/>
          <w:szCs w:val="24"/>
        </w:rPr>
        <w:t>время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уделяется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уходу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уголка,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который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включает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z w:val="24"/>
          <w:szCs w:val="24"/>
        </w:rPr>
        <w:t>себя</w:t>
      </w:r>
      <w:r w:rsidRPr="00703B43">
        <w:rPr>
          <w:spacing w:val="70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уборку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клеток,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мытье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посуды, приготовление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раздачу кормов, разработку меню питания животных, изучению особенностей поведения.</w:t>
      </w:r>
    </w:p>
    <w:p w:rsidR="00402AE9" w:rsidRPr="00703B43" w:rsidRDefault="00402AE9" w:rsidP="00703B43">
      <w:pPr>
        <w:pStyle w:val="a3"/>
        <w:kinsoku w:val="0"/>
        <w:overflowPunct w:val="0"/>
        <w:ind w:left="102" w:right="110" w:firstLine="49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Программа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разработана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учетом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современных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образовательных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технологий:</w:t>
      </w:r>
    </w:p>
    <w:p w:rsidR="00402AE9" w:rsidRPr="00703B43" w:rsidRDefault="00402AE9" w:rsidP="00703B43">
      <w:pPr>
        <w:pStyle w:val="a3"/>
        <w:numPr>
          <w:ilvl w:val="0"/>
          <w:numId w:val="35"/>
        </w:numPr>
        <w:tabs>
          <w:tab w:val="left" w:pos="465"/>
        </w:tabs>
        <w:kinsoku w:val="0"/>
        <w:overflowPunct w:val="0"/>
        <w:ind w:right="107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принципов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(индивидуальность,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системность,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доступность,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гуманность, </w:t>
      </w:r>
      <w:r w:rsidRPr="00703B43">
        <w:rPr>
          <w:spacing w:val="-1"/>
          <w:sz w:val="24"/>
          <w:szCs w:val="24"/>
        </w:rPr>
        <w:lastRenderedPageBreak/>
        <w:t>научность)</w:t>
      </w:r>
    </w:p>
    <w:p w:rsidR="00402AE9" w:rsidRPr="00703B43" w:rsidRDefault="00402AE9" w:rsidP="00703B43">
      <w:pPr>
        <w:pStyle w:val="a3"/>
        <w:numPr>
          <w:ilvl w:val="0"/>
          <w:numId w:val="35"/>
        </w:numPr>
        <w:tabs>
          <w:tab w:val="left" w:pos="266"/>
        </w:tabs>
        <w:kinsoku w:val="0"/>
        <w:overflowPunct w:val="0"/>
        <w:ind w:left="265" w:hanging="163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форм и </w:t>
      </w:r>
      <w:r w:rsidRPr="00703B43">
        <w:rPr>
          <w:spacing w:val="-1"/>
          <w:sz w:val="24"/>
          <w:szCs w:val="24"/>
        </w:rPr>
        <w:t>методов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(интегрированное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обучение, занятия,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экскурсии)</w:t>
      </w:r>
    </w:p>
    <w:p w:rsidR="00402AE9" w:rsidRPr="00703B43" w:rsidRDefault="00402AE9" w:rsidP="00703B43">
      <w:pPr>
        <w:pStyle w:val="a3"/>
        <w:numPr>
          <w:ilvl w:val="0"/>
          <w:numId w:val="35"/>
        </w:numPr>
        <w:tabs>
          <w:tab w:val="left" w:pos="273"/>
        </w:tabs>
        <w:kinsoku w:val="0"/>
        <w:overflowPunct w:val="0"/>
        <w:ind w:right="112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методов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контроля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управления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образовательным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процессом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(тестирование,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z w:val="24"/>
          <w:szCs w:val="24"/>
        </w:rPr>
        <w:t>анализ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результатов)</w:t>
      </w:r>
    </w:p>
    <w:p w:rsidR="00402AE9" w:rsidRPr="00703B43" w:rsidRDefault="00402AE9" w:rsidP="00703B43">
      <w:pPr>
        <w:pStyle w:val="a3"/>
        <w:numPr>
          <w:ilvl w:val="0"/>
          <w:numId w:val="35"/>
        </w:numPr>
        <w:tabs>
          <w:tab w:val="left" w:pos="446"/>
        </w:tabs>
        <w:kinsoku w:val="0"/>
        <w:overflowPunct w:val="0"/>
        <w:ind w:right="104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средств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(дидактический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материал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z w:val="24"/>
          <w:szCs w:val="24"/>
        </w:rPr>
        <w:t>–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учебно-методический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комплект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папок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печатными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материалами,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учебно-методический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комплект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презентаций, фильмы,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аудиозаписи)</w:t>
      </w:r>
    </w:p>
    <w:p w:rsidR="00402AE9" w:rsidRPr="00703B43" w:rsidRDefault="00402AE9" w:rsidP="00703B43">
      <w:pPr>
        <w:pStyle w:val="a3"/>
        <w:kinsoku w:val="0"/>
        <w:overflowPunct w:val="0"/>
        <w:ind w:left="102" w:right="103" w:firstLine="880"/>
        <w:jc w:val="both"/>
        <w:rPr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Новизна</w:t>
      </w:r>
      <w:r w:rsidRPr="00703B43">
        <w:rPr>
          <w:b/>
          <w:bCs/>
          <w:iCs/>
          <w:spacing w:val="16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программы.</w:t>
      </w:r>
      <w:r w:rsidRPr="00703B43">
        <w:rPr>
          <w:b/>
          <w:bCs/>
          <w:iCs/>
          <w:spacing w:val="15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разновозрастных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группах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обучающихся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большое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внимание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уделяется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индивидуальному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подходу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выполнении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как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теоретических,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z w:val="24"/>
          <w:szCs w:val="24"/>
        </w:rPr>
        <w:t>так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практических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заданий.</w:t>
      </w:r>
      <w:r w:rsidRPr="00703B43">
        <w:rPr>
          <w:spacing w:val="10"/>
          <w:sz w:val="24"/>
          <w:szCs w:val="24"/>
        </w:rPr>
        <w:t xml:space="preserve"> </w:t>
      </w:r>
    </w:p>
    <w:p w:rsidR="00402AE9" w:rsidRDefault="00402AE9" w:rsidP="00703B43">
      <w:pPr>
        <w:pStyle w:val="a3"/>
        <w:kinsoku w:val="0"/>
        <w:overflowPunct w:val="0"/>
        <w:ind w:left="102" w:right="102" w:firstLine="880"/>
        <w:jc w:val="both"/>
        <w:rPr>
          <w:spacing w:val="-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Отличительными</w:t>
      </w:r>
      <w:r w:rsidRPr="00703B43">
        <w:rPr>
          <w:b/>
          <w:bCs/>
          <w:iCs/>
          <w:spacing w:val="18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особенностями</w:t>
      </w:r>
      <w:r w:rsidRPr="00703B43">
        <w:rPr>
          <w:b/>
          <w:bCs/>
          <w:iCs/>
          <w:spacing w:val="37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программы является то, что в ее</w:t>
      </w:r>
      <w:r w:rsidRPr="00703B43">
        <w:rPr>
          <w:color w:val="FF0000"/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структурой предусмотрено время для общения с питомцами. Все образовательные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блоки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предусматривают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как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усвоение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теоретических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знаний,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>так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формирование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практического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опыта.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Освоение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материала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происходит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процессе</w:t>
      </w:r>
      <w:r w:rsidRPr="00703B43">
        <w:rPr>
          <w:spacing w:val="4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изучения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теоретической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z w:val="24"/>
          <w:szCs w:val="24"/>
        </w:rPr>
        <w:t>части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занятий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практической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деятельности.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z w:val="24"/>
          <w:szCs w:val="24"/>
        </w:rPr>
        <w:t>Во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время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общения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обучающиеся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>не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только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реализуют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>свои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потребности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6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контактах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животными,</w:t>
      </w:r>
      <w:r w:rsidRPr="00703B43">
        <w:rPr>
          <w:spacing w:val="68"/>
          <w:sz w:val="24"/>
          <w:szCs w:val="24"/>
        </w:rPr>
        <w:t xml:space="preserve"> </w:t>
      </w:r>
      <w:r w:rsidRPr="00703B43">
        <w:rPr>
          <w:sz w:val="24"/>
          <w:szCs w:val="24"/>
        </w:rPr>
        <w:t>но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постоянно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общаются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между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собой, улучшая</w:t>
      </w:r>
      <w:r w:rsidRPr="00703B43">
        <w:rPr>
          <w:sz w:val="24"/>
          <w:szCs w:val="24"/>
        </w:rPr>
        <w:t xml:space="preserve"> свои </w:t>
      </w:r>
      <w:r w:rsidRPr="00703B43">
        <w:rPr>
          <w:spacing w:val="-1"/>
          <w:sz w:val="24"/>
          <w:szCs w:val="24"/>
        </w:rPr>
        <w:t>коммуникативные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навыки.</w:t>
      </w:r>
    </w:p>
    <w:p w:rsidR="00041373" w:rsidRDefault="00041373" w:rsidP="00703B43">
      <w:pPr>
        <w:pStyle w:val="a3"/>
        <w:kinsoku w:val="0"/>
        <w:overflowPunct w:val="0"/>
        <w:ind w:left="102" w:right="102" w:firstLine="880"/>
        <w:jc w:val="both"/>
        <w:rPr>
          <w:spacing w:val="-1"/>
          <w:sz w:val="24"/>
          <w:szCs w:val="24"/>
        </w:rPr>
      </w:pPr>
    </w:p>
    <w:p w:rsidR="00041373" w:rsidRPr="00041373" w:rsidRDefault="00041373" w:rsidP="00041373">
      <w:pPr>
        <w:pStyle w:val="a3"/>
        <w:numPr>
          <w:ilvl w:val="1"/>
          <w:numId w:val="37"/>
        </w:numPr>
        <w:kinsoku w:val="0"/>
        <w:overflowPunct w:val="0"/>
        <w:ind w:right="102"/>
        <w:jc w:val="both"/>
        <w:rPr>
          <w:b/>
          <w:spacing w:val="-1"/>
          <w:sz w:val="24"/>
          <w:szCs w:val="24"/>
        </w:rPr>
      </w:pPr>
      <w:r w:rsidRPr="00041373">
        <w:rPr>
          <w:b/>
          <w:spacing w:val="-1"/>
          <w:sz w:val="24"/>
          <w:szCs w:val="24"/>
        </w:rPr>
        <w:t>Цель и задачи программы</w:t>
      </w:r>
    </w:p>
    <w:p w:rsidR="00402AE9" w:rsidRPr="00703B43" w:rsidRDefault="00402AE9" w:rsidP="00703B43">
      <w:pPr>
        <w:pStyle w:val="a3"/>
        <w:kinsoku w:val="0"/>
        <w:overflowPunct w:val="0"/>
        <w:ind w:left="102" w:right="108" w:firstLine="566"/>
        <w:jc w:val="both"/>
        <w:rPr>
          <w:spacing w:val="-1"/>
          <w:sz w:val="24"/>
          <w:szCs w:val="24"/>
        </w:rPr>
      </w:pPr>
      <w:r w:rsidRPr="00703B43">
        <w:rPr>
          <w:b/>
          <w:bCs/>
          <w:iCs/>
          <w:sz w:val="24"/>
          <w:szCs w:val="24"/>
        </w:rPr>
        <w:t>Цель</w:t>
      </w:r>
      <w:r w:rsidRPr="00703B43">
        <w:rPr>
          <w:b/>
          <w:bCs/>
          <w:iCs/>
          <w:spacing w:val="3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программы:</w:t>
      </w:r>
      <w:r w:rsidRPr="00703B43">
        <w:rPr>
          <w:b/>
          <w:bCs/>
          <w:iCs/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способствовать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формированию экологической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культуры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посредством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изучения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обитателей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402AE9" w:rsidRPr="00703B43" w:rsidRDefault="00402AE9" w:rsidP="00703B43">
      <w:pPr>
        <w:pStyle w:val="Heading2"/>
        <w:kinsoku w:val="0"/>
        <w:overflowPunct w:val="0"/>
        <w:spacing w:before="0"/>
        <w:ind w:left="788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Задачи:</w:t>
      </w:r>
    </w:p>
    <w:p w:rsidR="00402AE9" w:rsidRPr="00703B43" w:rsidRDefault="00402AE9" w:rsidP="00703B43">
      <w:pPr>
        <w:pStyle w:val="a3"/>
        <w:kinsoku w:val="0"/>
        <w:overflowPunct w:val="0"/>
        <w:ind w:right="233"/>
        <w:jc w:val="both"/>
        <w:rPr>
          <w:spacing w:val="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Образовательные</w:t>
      </w:r>
      <w:r w:rsidRPr="00703B43">
        <w:rPr>
          <w:iCs/>
          <w:spacing w:val="43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задачи</w:t>
      </w:r>
      <w:r w:rsidRPr="00703B43">
        <w:rPr>
          <w:iCs/>
          <w:spacing w:val="2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(ориентированы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достижение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предметных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результатов):</w:t>
      </w:r>
      <w:r w:rsidRPr="00703B43">
        <w:rPr>
          <w:spacing w:val="1"/>
          <w:sz w:val="24"/>
          <w:szCs w:val="24"/>
        </w:rPr>
        <w:t xml:space="preserve"> </w:t>
      </w:r>
    </w:p>
    <w:p w:rsidR="00402AE9" w:rsidRPr="00703B43" w:rsidRDefault="00402AE9" w:rsidP="00703B43">
      <w:pPr>
        <w:pStyle w:val="a3"/>
        <w:kinsoku w:val="0"/>
        <w:overflowPunct w:val="0"/>
        <w:ind w:right="233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- </w:t>
      </w:r>
      <w:r w:rsidRPr="00703B43">
        <w:rPr>
          <w:spacing w:val="-1"/>
          <w:sz w:val="24"/>
          <w:szCs w:val="24"/>
        </w:rPr>
        <w:t>повысить экологическую грамотность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z w:val="24"/>
          <w:szCs w:val="24"/>
        </w:rPr>
        <w:t>обучающихся;</w:t>
      </w:r>
    </w:p>
    <w:p w:rsidR="00402AE9" w:rsidRPr="00703B43" w:rsidRDefault="00402AE9" w:rsidP="00703B43">
      <w:pPr>
        <w:pStyle w:val="a3"/>
        <w:kinsoku w:val="0"/>
        <w:overflowPunct w:val="0"/>
        <w:ind w:right="233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-</w:t>
      </w:r>
      <w:r w:rsidRPr="00703B43">
        <w:rPr>
          <w:sz w:val="24"/>
          <w:szCs w:val="24"/>
        </w:rPr>
        <w:t xml:space="preserve"> научить особенностям содержания животных в зооуголке;</w:t>
      </w:r>
    </w:p>
    <w:p w:rsidR="00402AE9" w:rsidRPr="00703B43" w:rsidRDefault="00402AE9" w:rsidP="00703B43">
      <w:pPr>
        <w:pStyle w:val="a3"/>
        <w:kinsoku w:val="0"/>
        <w:overflowPunct w:val="0"/>
        <w:ind w:right="233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-</w:t>
      </w:r>
      <w:r w:rsidRPr="00703B43">
        <w:rPr>
          <w:sz w:val="24"/>
          <w:szCs w:val="24"/>
        </w:rPr>
        <w:t xml:space="preserve"> дать знания о видовом многообразии животных, содержащихся в живом уголке;</w:t>
      </w:r>
    </w:p>
    <w:p w:rsidR="00402AE9" w:rsidRPr="00703B43" w:rsidRDefault="00402AE9" w:rsidP="00703B43">
      <w:pPr>
        <w:pStyle w:val="a3"/>
        <w:kinsoku w:val="0"/>
        <w:overflowPunct w:val="0"/>
        <w:ind w:right="23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- дать знания об особенностях поведения комнатных животных;</w:t>
      </w:r>
    </w:p>
    <w:p w:rsidR="00703B43" w:rsidRDefault="00703B43" w:rsidP="00703B43">
      <w:pPr>
        <w:pStyle w:val="a3"/>
        <w:tabs>
          <w:tab w:val="left" w:pos="3274"/>
          <w:tab w:val="left" w:pos="3626"/>
          <w:tab w:val="left" w:pos="7764"/>
          <w:tab w:val="left" w:pos="8097"/>
          <w:tab w:val="left" w:pos="9447"/>
        </w:tabs>
        <w:kinsoku w:val="0"/>
        <w:overflowPunct w:val="0"/>
        <w:ind w:right="229"/>
        <w:jc w:val="both"/>
        <w:rPr>
          <w:spacing w:val="-1"/>
          <w:sz w:val="24"/>
          <w:szCs w:val="24"/>
        </w:rPr>
      </w:pPr>
    </w:p>
    <w:p w:rsidR="00402AE9" w:rsidRPr="00703B43" w:rsidRDefault="00402AE9" w:rsidP="00703B43">
      <w:pPr>
        <w:pStyle w:val="a3"/>
        <w:tabs>
          <w:tab w:val="left" w:pos="3274"/>
          <w:tab w:val="left" w:pos="3626"/>
          <w:tab w:val="left" w:pos="7764"/>
          <w:tab w:val="left" w:pos="8097"/>
          <w:tab w:val="left" w:pos="9447"/>
        </w:tabs>
        <w:kinsoku w:val="0"/>
        <w:overflowPunct w:val="0"/>
        <w:ind w:right="22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Развивающие задачи (ориентированы на матапредметные результаты): </w:t>
      </w:r>
    </w:p>
    <w:p w:rsidR="00402AE9" w:rsidRPr="00703B43" w:rsidRDefault="00402AE9" w:rsidP="00703B43">
      <w:pPr>
        <w:pStyle w:val="a3"/>
        <w:tabs>
          <w:tab w:val="left" w:pos="7764"/>
          <w:tab w:val="left" w:pos="9447"/>
          <w:tab w:val="left" w:pos="9498"/>
        </w:tabs>
        <w:kinsoku w:val="0"/>
        <w:overflowPunct w:val="0"/>
        <w:ind w:right="22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- развивать  желание и готовность страивать  жизнь в гармонии с природой;</w:t>
      </w:r>
    </w:p>
    <w:p w:rsidR="00402AE9" w:rsidRPr="00703B43" w:rsidRDefault="00402AE9" w:rsidP="00703B43">
      <w:pPr>
        <w:pStyle w:val="a3"/>
        <w:tabs>
          <w:tab w:val="left" w:pos="7764"/>
          <w:tab w:val="left" w:pos="9447"/>
          <w:tab w:val="left" w:pos="9498"/>
        </w:tabs>
        <w:kinsoku w:val="0"/>
        <w:overflowPunct w:val="0"/>
        <w:ind w:left="222" w:right="22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- развивать мотивацию к занятиям различными  видами естественнонаучной деятельности. </w:t>
      </w:r>
    </w:p>
    <w:p w:rsidR="00703B43" w:rsidRDefault="00703B43" w:rsidP="00703B43">
      <w:pPr>
        <w:pStyle w:val="a3"/>
        <w:tabs>
          <w:tab w:val="left" w:pos="7764"/>
          <w:tab w:val="left" w:pos="9447"/>
          <w:tab w:val="left" w:pos="9498"/>
        </w:tabs>
        <w:kinsoku w:val="0"/>
        <w:overflowPunct w:val="0"/>
        <w:ind w:right="229"/>
        <w:jc w:val="both"/>
        <w:rPr>
          <w:spacing w:val="-1"/>
          <w:sz w:val="24"/>
          <w:szCs w:val="24"/>
        </w:rPr>
      </w:pPr>
    </w:p>
    <w:p w:rsidR="00402AE9" w:rsidRPr="00703B43" w:rsidRDefault="00402AE9" w:rsidP="00703B43">
      <w:pPr>
        <w:pStyle w:val="a3"/>
        <w:tabs>
          <w:tab w:val="left" w:pos="7764"/>
          <w:tab w:val="left" w:pos="9447"/>
          <w:tab w:val="left" w:pos="9498"/>
        </w:tabs>
        <w:kinsoku w:val="0"/>
        <w:overflowPunct w:val="0"/>
        <w:ind w:right="22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Воспитательные задачи (ориентированы на личностные результаты): </w:t>
      </w:r>
    </w:p>
    <w:p w:rsidR="00402AE9" w:rsidRPr="00703B43" w:rsidRDefault="00402AE9" w:rsidP="00703B43">
      <w:pPr>
        <w:pStyle w:val="a3"/>
        <w:tabs>
          <w:tab w:val="left" w:pos="7764"/>
          <w:tab w:val="left" w:pos="9447"/>
          <w:tab w:val="left" w:pos="9498"/>
        </w:tabs>
        <w:kinsoku w:val="0"/>
        <w:overflowPunct w:val="0"/>
        <w:ind w:right="22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- проводить работу по духовно-нравственному воспитанию учащихся;</w:t>
      </w:r>
    </w:p>
    <w:p w:rsidR="00402AE9" w:rsidRPr="00703B43" w:rsidRDefault="00402AE9" w:rsidP="00703B43">
      <w:pPr>
        <w:pStyle w:val="a3"/>
        <w:tabs>
          <w:tab w:val="left" w:pos="7764"/>
          <w:tab w:val="left" w:pos="9447"/>
          <w:tab w:val="left" w:pos="9498"/>
        </w:tabs>
        <w:kinsoku w:val="0"/>
        <w:overflowPunct w:val="0"/>
        <w:ind w:right="22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-  формировать ценностные ориентиры;</w:t>
      </w:r>
    </w:p>
    <w:p w:rsidR="00402AE9" w:rsidRPr="00703B43" w:rsidRDefault="00402AE9" w:rsidP="00703B43">
      <w:pPr>
        <w:pStyle w:val="a3"/>
        <w:tabs>
          <w:tab w:val="left" w:pos="7764"/>
          <w:tab w:val="left" w:pos="9447"/>
          <w:tab w:val="left" w:pos="9498"/>
        </w:tabs>
        <w:kinsoku w:val="0"/>
        <w:overflowPunct w:val="0"/>
        <w:ind w:right="22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- воспитывать бережное отношение к природе на основе опыта переживаний экологических ценностей.</w:t>
      </w:r>
    </w:p>
    <w:p w:rsidR="00402AE9" w:rsidRPr="00703B43" w:rsidRDefault="00402AE9" w:rsidP="00703B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43">
        <w:rPr>
          <w:rFonts w:ascii="Times New Roman" w:eastAsia="Times New Roman" w:hAnsi="Times New Roman" w:cs="Times New Roman"/>
          <w:sz w:val="24"/>
          <w:szCs w:val="24"/>
        </w:rPr>
        <w:t xml:space="preserve">Адресат программы: Учебные группы по программе «Юные натуралисты» формируются из числа учащихся в возрасте 8-10 лет. Принимаются все желающие, без конкурсного отбора. Занятия могут проходить как в одновозрастных, так и в разновозрастных группах. </w:t>
      </w:r>
    </w:p>
    <w:p w:rsidR="00402AE9" w:rsidRPr="00703B43" w:rsidRDefault="00402AE9" w:rsidP="00703B43">
      <w:pPr>
        <w:pStyle w:val="a3"/>
        <w:kinsoku w:val="0"/>
        <w:overflowPunct w:val="0"/>
        <w:ind w:left="142" w:right="1427" w:hanging="31"/>
        <w:jc w:val="both"/>
        <w:rPr>
          <w:spacing w:val="45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Сроки реализации</w:t>
      </w:r>
      <w:r w:rsidRPr="00703B43">
        <w:rPr>
          <w:b/>
          <w:bCs/>
          <w:iCs/>
          <w:spacing w:val="1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 xml:space="preserve">программы </w:t>
      </w:r>
      <w:r w:rsidRPr="00703B43">
        <w:rPr>
          <w:spacing w:val="-1"/>
          <w:sz w:val="24"/>
          <w:szCs w:val="24"/>
        </w:rPr>
        <w:t xml:space="preserve">рассчитан 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 2 </w:t>
      </w:r>
      <w:r w:rsidRPr="00703B43">
        <w:rPr>
          <w:spacing w:val="-2"/>
          <w:sz w:val="24"/>
          <w:szCs w:val="24"/>
        </w:rPr>
        <w:t>года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обучения.</w:t>
      </w:r>
      <w:r w:rsidRPr="00703B43">
        <w:rPr>
          <w:spacing w:val="45"/>
          <w:sz w:val="24"/>
          <w:szCs w:val="24"/>
        </w:rPr>
        <w:t xml:space="preserve"> </w:t>
      </w:r>
    </w:p>
    <w:p w:rsidR="00402AE9" w:rsidRPr="00703B43" w:rsidRDefault="00451478" w:rsidP="00703B43">
      <w:pPr>
        <w:pStyle w:val="a3"/>
        <w:kinsoku w:val="0"/>
        <w:overflowPunct w:val="0"/>
        <w:ind w:left="142" w:right="1427" w:hanging="31"/>
        <w:jc w:val="both"/>
        <w:rPr>
          <w:spacing w:val="-1"/>
          <w:sz w:val="24"/>
          <w:szCs w:val="24"/>
        </w:rPr>
      </w:pPr>
      <w:r w:rsidRPr="00451478">
        <w:rPr>
          <w:b/>
          <w:spacing w:val="-1"/>
          <w:sz w:val="24"/>
          <w:szCs w:val="24"/>
        </w:rPr>
        <w:t>Уровень программы</w:t>
      </w:r>
      <w:r>
        <w:rPr>
          <w:spacing w:val="-1"/>
          <w:sz w:val="24"/>
          <w:szCs w:val="24"/>
        </w:rPr>
        <w:t xml:space="preserve"> – стартовый (1 год обучения), базовый (2 год обучения)</w:t>
      </w:r>
    </w:p>
    <w:p w:rsidR="00402AE9" w:rsidRPr="00703B43" w:rsidRDefault="00402AE9" w:rsidP="00703B43">
      <w:pPr>
        <w:pStyle w:val="a3"/>
        <w:kinsoku w:val="0"/>
        <w:overflowPunct w:val="0"/>
        <w:ind w:left="142" w:right="1427" w:hanging="31"/>
        <w:jc w:val="both"/>
        <w:rPr>
          <w:sz w:val="24"/>
          <w:szCs w:val="24"/>
        </w:rPr>
      </w:pPr>
    </w:p>
    <w:p w:rsidR="00402AE9" w:rsidRDefault="002D056E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79.4pt;margin-top:21.25pt;width:479.55pt;height:109.1pt;z-index:2516879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15"/>
                    <w:gridCol w:w="1914"/>
                    <w:gridCol w:w="1915"/>
                    <w:gridCol w:w="1914"/>
                    <w:gridCol w:w="1915"/>
                  </w:tblGrid>
                  <w:tr w:rsidR="00041373" w:rsidRPr="009B31BF">
                    <w:trPr>
                      <w:trHeight w:hRule="exact" w:val="1044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left="250"/>
                        </w:pPr>
                        <w:r w:rsidRPr="009B31BF">
                          <w:t xml:space="preserve">Год </w:t>
                        </w:r>
                        <w:r w:rsidRPr="009B31BF">
                          <w:rPr>
                            <w:spacing w:val="-1"/>
                          </w:rPr>
                          <w:t>обучения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ind w:left="448" w:right="453" w:firstLine="93"/>
                        </w:pPr>
                        <w:r w:rsidRPr="009B31BF">
                          <w:rPr>
                            <w:spacing w:val="-1"/>
                          </w:rPr>
                          <w:t>Возраст</w:t>
                        </w:r>
                        <w:r w:rsidRPr="009B31BF">
                          <w:rPr>
                            <w:spacing w:val="23"/>
                          </w:rPr>
                          <w:t xml:space="preserve"> </w:t>
                        </w:r>
                        <w:r w:rsidRPr="009B31BF">
                          <w:rPr>
                            <w:spacing w:val="-1"/>
                          </w:rPr>
                          <w:t>учащихся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ind w:left="349" w:right="353"/>
                          <w:jc w:val="center"/>
                        </w:pPr>
                        <w:r w:rsidRPr="009B31BF">
                          <w:rPr>
                            <w:spacing w:val="-1"/>
                          </w:rPr>
                          <w:t>Количество</w:t>
                        </w:r>
                        <w:r w:rsidRPr="009B31BF">
                          <w:rPr>
                            <w:spacing w:val="28"/>
                          </w:rPr>
                          <w:t xml:space="preserve"> </w:t>
                        </w:r>
                        <w:r w:rsidRPr="009B31BF">
                          <w:rPr>
                            <w:spacing w:val="-1"/>
                          </w:rPr>
                          <w:t>учащихся</w:t>
                        </w:r>
                        <w:r w:rsidRPr="009B31BF">
                          <w:t xml:space="preserve"> в</w:t>
                        </w:r>
                        <w:r w:rsidRPr="009B31BF">
                          <w:rPr>
                            <w:spacing w:val="26"/>
                          </w:rPr>
                          <w:t xml:space="preserve"> </w:t>
                        </w:r>
                        <w:r w:rsidRPr="009B31BF">
                          <w:rPr>
                            <w:spacing w:val="-1"/>
                          </w:rPr>
                          <w:t>группе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ind w:left="109" w:right="112" w:hanging="4"/>
                          <w:jc w:val="center"/>
                        </w:pPr>
                        <w:r w:rsidRPr="009B31BF">
                          <w:rPr>
                            <w:spacing w:val="-1"/>
                          </w:rPr>
                          <w:t>Количество</w:t>
                        </w:r>
                        <w:r w:rsidRPr="009B31BF">
                          <w:rPr>
                            <w:spacing w:val="28"/>
                          </w:rPr>
                          <w:t xml:space="preserve"> </w:t>
                        </w:r>
                        <w:r w:rsidRPr="009B31BF">
                          <w:rPr>
                            <w:spacing w:val="-1"/>
                          </w:rPr>
                          <w:t>учебных</w:t>
                        </w:r>
                        <w:r w:rsidRPr="009B31BF">
                          <w:rPr>
                            <w:spacing w:val="1"/>
                          </w:rPr>
                          <w:t xml:space="preserve"> </w:t>
                        </w:r>
                        <w:r w:rsidRPr="009B31BF">
                          <w:rPr>
                            <w:spacing w:val="-1"/>
                          </w:rPr>
                          <w:t>часов</w:t>
                        </w:r>
                        <w:r w:rsidRPr="009B31BF">
                          <w:t xml:space="preserve"> в</w:t>
                        </w:r>
                        <w:r w:rsidRPr="009B31BF">
                          <w:rPr>
                            <w:spacing w:val="27"/>
                          </w:rPr>
                          <w:t xml:space="preserve"> </w:t>
                        </w:r>
                        <w:r w:rsidRPr="009B31BF">
                          <w:rPr>
                            <w:spacing w:val="-1"/>
                          </w:rPr>
                          <w:t>неделю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ind w:left="111" w:right="112" w:firstLine="1"/>
                          <w:jc w:val="center"/>
                        </w:pPr>
                        <w:r w:rsidRPr="009B31BF">
                          <w:rPr>
                            <w:spacing w:val="-1"/>
                          </w:rPr>
                          <w:t>Количество</w:t>
                        </w:r>
                        <w:r w:rsidRPr="009B31BF">
                          <w:rPr>
                            <w:spacing w:val="28"/>
                          </w:rPr>
                          <w:t xml:space="preserve"> </w:t>
                        </w:r>
                        <w:r w:rsidRPr="009B31BF">
                          <w:rPr>
                            <w:spacing w:val="-1"/>
                          </w:rPr>
                          <w:t>учебных</w:t>
                        </w:r>
                        <w:r w:rsidRPr="009B31BF">
                          <w:rPr>
                            <w:spacing w:val="1"/>
                          </w:rPr>
                          <w:t xml:space="preserve"> </w:t>
                        </w:r>
                        <w:r w:rsidRPr="009B31BF">
                          <w:rPr>
                            <w:spacing w:val="-1"/>
                          </w:rPr>
                          <w:t>часов</w:t>
                        </w:r>
                        <w:r w:rsidRPr="009B31BF">
                          <w:t xml:space="preserve"> в</w:t>
                        </w:r>
                        <w:r w:rsidRPr="009B31BF">
                          <w:rPr>
                            <w:spacing w:val="27"/>
                          </w:rPr>
                          <w:t xml:space="preserve"> </w:t>
                        </w:r>
                        <w:r w:rsidRPr="009B31BF">
                          <w:t>год</w:t>
                        </w:r>
                      </w:p>
                    </w:tc>
                  </w:tr>
                  <w:tr w:rsidR="00041373" w:rsidRPr="009B31BF">
                    <w:trPr>
                      <w:trHeight w:hRule="exact" w:val="562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left="102"/>
                        </w:pPr>
                        <w:r w:rsidRPr="009B31BF">
                          <w:t xml:space="preserve">1 год </w:t>
                        </w:r>
                        <w:r w:rsidRPr="009B31BF">
                          <w:rPr>
                            <w:spacing w:val="-1"/>
                          </w:rPr>
                          <w:t>обучения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 w:rsidP="00703B4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right="2"/>
                          <w:jc w:val="center"/>
                        </w:pPr>
                        <w:r w:rsidRPr="009B31BF">
                          <w:t>8 -</w:t>
                        </w:r>
                        <w:r w:rsidRPr="009B31BF">
                          <w:rPr>
                            <w:spacing w:val="-1"/>
                          </w:rPr>
                          <w:t xml:space="preserve"> </w:t>
                        </w:r>
                        <w:r w:rsidRPr="009B31BF">
                          <w:t>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 w:rsidP="00703B4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left="610"/>
                        </w:pPr>
                        <w:r w:rsidRPr="009B31BF">
                          <w:t>12 -</w:t>
                        </w:r>
                        <w:r w:rsidRPr="009B31BF">
                          <w:rPr>
                            <w:spacing w:val="-1"/>
                          </w:rPr>
                          <w:t xml:space="preserve"> </w:t>
                        </w:r>
                        <w:r w:rsidRPr="009B31BF">
                          <w:t>15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right="5"/>
                          <w:jc w:val="center"/>
                        </w:pPr>
                        <w:r w:rsidRPr="009B31BF">
                          <w:t>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 w:rsidP="00703B4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left="457"/>
                        </w:pPr>
                        <w:r w:rsidRPr="009B31BF">
                          <w:t xml:space="preserve">144 </w:t>
                        </w:r>
                        <w:r w:rsidRPr="009B31BF">
                          <w:rPr>
                            <w:spacing w:val="-1"/>
                          </w:rPr>
                          <w:t>часа</w:t>
                        </w:r>
                      </w:p>
                    </w:tc>
                  </w:tr>
                  <w:tr w:rsidR="00041373" w:rsidRPr="009B31BF">
                    <w:trPr>
                      <w:trHeight w:hRule="exact" w:val="564"/>
                    </w:trPr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left="102"/>
                        </w:pPr>
                        <w:r w:rsidRPr="009B31BF">
                          <w:t xml:space="preserve">2 год </w:t>
                        </w:r>
                        <w:r w:rsidRPr="009B31BF">
                          <w:rPr>
                            <w:spacing w:val="-1"/>
                          </w:rPr>
                          <w:t>обучения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 w:rsidP="00703B4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right="2"/>
                          <w:jc w:val="center"/>
                        </w:pPr>
                        <w:r w:rsidRPr="009B31BF">
                          <w:t>9 -</w:t>
                        </w:r>
                        <w:r w:rsidRPr="009B31BF">
                          <w:rPr>
                            <w:spacing w:val="-1"/>
                          </w:rPr>
                          <w:t xml:space="preserve"> </w:t>
                        </w:r>
                        <w:r w:rsidRPr="009B31BF">
                          <w:t>10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 w:rsidP="00703B4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jc w:val="center"/>
                        </w:pPr>
                        <w:r w:rsidRPr="009B31BF">
                          <w:t>12-</w:t>
                        </w:r>
                        <w:r w:rsidRPr="009B31BF">
                          <w:rPr>
                            <w:spacing w:val="-1"/>
                          </w:rPr>
                          <w:t xml:space="preserve"> </w:t>
                        </w:r>
                        <w:r w:rsidRPr="009B31BF">
                          <w:t>15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right="5"/>
                          <w:jc w:val="center"/>
                        </w:pPr>
                        <w:r w:rsidRPr="009B31BF">
                          <w:t>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373" w:rsidRPr="009B31BF" w:rsidRDefault="00041373">
                        <w:pPr>
                          <w:pStyle w:val="TableParagraph"/>
                          <w:kinsoku w:val="0"/>
                          <w:overflowPunct w:val="0"/>
                          <w:spacing w:line="269" w:lineRule="exact"/>
                          <w:ind w:left="457"/>
                        </w:pPr>
                        <w:r w:rsidRPr="009B31BF">
                          <w:t xml:space="preserve">216 </w:t>
                        </w:r>
                        <w:r w:rsidRPr="009B31BF">
                          <w:rPr>
                            <w:spacing w:val="-1"/>
                          </w:rPr>
                          <w:t>часов</w:t>
                        </w:r>
                      </w:p>
                    </w:tc>
                  </w:tr>
                </w:tbl>
                <w:p w:rsidR="00041373" w:rsidRDefault="00041373" w:rsidP="00451478">
                  <w:pPr>
                    <w:pStyle w:val="a3"/>
                    <w:kinsoku w:val="0"/>
                    <w:overflowPunct w:val="0"/>
                    <w:ind w:left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51478" w:rsidRPr="00703B43" w:rsidRDefault="00451478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041373" w:rsidRPr="00703B43" w:rsidRDefault="00041373" w:rsidP="00041373">
      <w:pPr>
        <w:pStyle w:val="Heading1"/>
        <w:numPr>
          <w:ilvl w:val="1"/>
          <w:numId w:val="37"/>
        </w:numPr>
        <w:tabs>
          <w:tab w:val="left" w:pos="0"/>
        </w:tabs>
        <w:kinsoku w:val="0"/>
        <w:overflowPunct w:val="0"/>
        <w:ind w:right="1395"/>
        <w:jc w:val="both"/>
        <w:outlineLvl w:val="9"/>
        <w:rPr>
          <w:bCs w:val="0"/>
          <w:sz w:val="24"/>
          <w:szCs w:val="24"/>
        </w:rPr>
      </w:pPr>
      <w:r w:rsidRPr="00703B43">
        <w:rPr>
          <w:bCs w:val="0"/>
          <w:sz w:val="24"/>
          <w:szCs w:val="24"/>
        </w:rPr>
        <w:lastRenderedPageBreak/>
        <w:t>Содержание программы</w:t>
      </w:r>
    </w:p>
    <w:p w:rsidR="00041373" w:rsidRPr="00703B43" w:rsidRDefault="00041373" w:rsidP="00041373">
      <w:pPr>
        <w:pStyle w:val="Heading1"/>
        <w:tabs>
          <w:tab w:val="left" w:pos="0"/>
        </w:tabs>
        <w:kinsoku w:val="0"/>
        <w:overflowPunct w:val="0"/>
        <w:ind w:left="3436" w:right="1395"/>
        <w:jc w:val="both"/>
        <w:outlineLvl w:val="9"/>
        <w:rPr>
          <w:bCs w:val="0"/>
          <w:sz w:val="24"/>
          <w:szCs w:val="24"/>
        </w:rPr>
      </w:pPr>
    </w:p>
    <w:p w:rsidR="00041373" w:rsidRPr="00703B43" w:rsidRDefault="00041373" w:rsidP="00041373">
      <w:pPr>
        <w:pStyle w:val="Heading1"/>
        <w:tabs>
          <w:tab w:val="left" w:pos="0"/>
          <w:tab w:val="left" w:pos="10030"/>
        </w:tabs>
        <w:kinsoku w:val="0"/>
        <w:overflowPunct w:val="0"/>
        <w:ind w:left="142" w:right="-35"/>
        <w:jc w:val="center"/>
        <w:outlineLvl w:val="9"/>
        <w:rPr>
          <w:bCs w:val="0"/>
          <w:sz w:val="24"/>
          <w:szCs w:val="24"/>
        </w:rPr>
      </w:pPr>
      <w:r w:rsidRPr="00703B43">
        <w:rPr>
          <w:bCs w:val="0"/>
          <w:sz w:val="24"/>
          <w:szCs w:val="24"/>
        </w:rPr>
        <w:t>Учебно-тематическое планирование</w:t>
      </w:r>
    </w:p>
    <w:p w:rsidR="00041373" w:rsidRPr="00703B43" w:rsidRDefault="00041373" w:rsidP="00041373">
      <w:pPr>
        <w:pStyle w:val="Heading1"/>
        <w:tabs>
          <w:tab w:val="left" w:pos="0"/>
        </w:tabs>
        <w:kinsoku w:val="0"/>
        <w:overflowPunct w:val="0"/>
        <w:ind w:left="142" w:right="1395"/>
        <w:jc w:val="center"/>
        <w:outlineLvl w:val="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</w:t>
      </w:r>
      <w:r w:rsidRPr="00703B43">
        <w:rPr>
          <w:bCs w:val="0"/>
          <w:sz w:val="24"/>
          <w:szCs w:val="24"/>
        </w:rPr>
        <w:t>1-го года обучения (стартовый уровень)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b/>
          <w:bCs/>
          <w:color w:val="FF0000"/>
          <w:sz w:val="24"/>
          <w:szCs w:val="24"/>
        </w:rPr>
      </w:pPr>
    </w:p>
    <w:tbl>
      <w:tblPr>
        <w:tblW w:w="9966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849"/>
        <w:gridCol w:w="708"/>
        <w:gridCol w:w="708"/>
        <w:gridCol w:w="926"/>
        <w:gridCol w:w="2127"/>
      </w:tblGrid>
      <w:tr w:rsidR="00041373" w:rsidRPr="00703B43" w:rsidTr="00041373">
        <w:trPr>
          <w:trHeight w:hRule="exact" w:val="2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  <w:b/>
                <w:bCs/>
              </w:rPr>
            </w:pPr>
          </w:p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2"/>
              </w:rPr>
              <w:t>№п</w:t>
            </w:r>
          </w:p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  <w:b/>
                <w:bCs/>
              </w:rPr>
            </w:pPr>
          </w:p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84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Наименование разделов,</w:t>
            </w:r>
            <w:r w:rsidRPr="00703B43">
              <w:rPr>
                <w:rFonts w:eastAsiaTheme="minorEastAsia"/>
                <w:b/>
                <w:bCs/>
              </w:rPr>
              <w:t xml:space="preserve"> тем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60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Количество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часов: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19" w:right="-26" w:hanging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 xml:space="preserve">Формы </w:t>
            </w:r>
            <w:r w:rsidRPr="00703B43">
              <w:rPr>
                <w:rFonts w:eastAsiaTheme="minorEastAsia"/>
                <w:b/>
                <w:bCs/>
                <w:spacing w:val="-1"/>
              </w:rPr>
              <w:t>контрол</w:t>
            </w:r>
            <w:r w:rsidRPr="00703B43">
              <w:rPr>
                <w:rFonts w:eastAsiaTheme="minorEastAsia"/>
                <w:b/>
                <w:bCs/>
                <w:spacing w:val="26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я/</w:t>
            </w:r>
            <w:r w:rsidRPr="00703B43">
              <w:rPr>
                <w:rFonts w:eastAsiaTheme="minorEastAsia"/>
                <w:b/>
                <w:bCs/>
                <w:spacing w:val="19"/>
              </w:rPr>
              <w:t xml:space="preserve"> </w:t>
            </w:r>
            <w:r w:rsidRPr="00703B43">
              <w:rPr>
                <w:rFonts w:eastAsiaTheme="minorEastAsia"/>
                <w:b/>
                <w:bCs/>
              </w:rPr>
              <w:t>аттестац ии</w:t>
            </w:r>
          </w:p>
        </w:tc>
      </w:tr>
      <w:tr w:rsidR="00041373" w:rsidRPr="00703B43" w:rsidTr="00041373">
        <w:trPr>
          <w:trHeight w:hRule="exact" w:val="110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19" w:right="-26" w:hanging="1"/>
              <w:jc w:val="both"/>
              <w:rPr>
                <w:rFonts w:eastAsiaTheme="minorEastAsia"/>
              </w:rPr>
            </w:pPr>
          </w:p>
        </w:tc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19" w:right="-26" w:hanging="1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87" w:right="123" w:hanging="16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всег</w:t>
            </w:r>
            <w:r w:rsidRPr="00703B43">
              <w:rPr>
                <w:rFonts w:eastAsiaTheme="minorEastAsia"/>
                <w:b/>
                <w:bCs/>
                <w:spacing w:val="22"/>
              </w:rPr>
              <w:t xml:space="preserve"> </w:t>
            </w:r>
            <w:r w:rsidRPr="00703B43">
              <w:rPr>
                <w:rFonts w:eastAsiaTheme="minorEastAsia"/>
                <w:b/>
                <w:bCs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67" w:right="53" w:hanging="10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теор 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82" w:right="39" w:hanging="135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практи</w:t>
            </w:r>
            <w:r w:rsidRPr="00703B43">
              <w:rPr>
                <w:rFonts w:eastAsiaTheme="minorEastAsia"/>
                <w:b/>
                <w:bCs/>
              </w:rPr>
              <w:t>ка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82" w:right="39" w:hanging="135"/>
              <w:jc w:val="both"/>
              <w:rPr>
                <w:rFonts w:eastAsiaTheme="minorEastAsia"/>
              </w:rPr>
            </w:pPr>
          </w:p>
        </w:tc>
      </w:tr>
      <w:tr w:rsidR="00041373" w:rsidRPr="00703B43" w:rsidTr="00041373">
        <w:trPr>
          <w:trHeight w:hRule="exact" w:val="7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Вводное</w:t>
            </w:r>
            <w:r w:rsidRPr="00703B43">
              <w:rPr>
                <w:rFonts w:eastAsiaTheme="minorEastAsia"/>
                <w:b/>
                <w:bCs/>
                <w:spacing w:val="-1"/>
              </w:rPr>
              <w:t xml:space="preserve">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47" w:right="145" w:hanging="3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w w:val="95"/>
              </w:rPr>
              <w:t>Вводное</w:t>
            </w:r>
            <w:r w:rsidRPr="00703B43">
              <w:rPr>
                <w:rFonts w:eastAsiaTheme="minorEastAsia"/>
                <w:b/>
                <w:bCs/>
                <w:spacing w:val="23"/>
                <w:w w:val="99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w w:val="95"/>
              </w:rPr>
              <w:t>анкетир</w:t>
            </w:r>
            <w:r w:rsidRPr="00703B43">
              <w:rPr>
                <w:rFonts w:eastAsiaTheme="minorEastAsia"/>
                <w:b/>
                <w:bCs/>
              </w:rPr>
              <w:t>ование, опрос, собеседование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1.1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Знакомство</w:t>
            </w:r>
            <w:r w:rsidRPr="00703B43">
              <w:rPr>
                <w:rFonts w:eastAsiaTheme="minorEastAsia"/>
              </w:rPr>
              <w:t xml:space="preserve"> с</w:t>
            </w:r>
            <w:r w:rsidRPr="00703B43">
              <w:rPr>
                <w:rFonts w:eastAsiaTheme="minorEastAsia"/>
                <w:spacing w:val="-1"/>
              </w:rPr>
              <w:t xml:space="preserve"> </w:t>
            </w:r>
            <w:r w:rsidRPr="00703B43">
              <w:rPr>
                <w:rFonts w:eastAsiaTheme="minorEastAsia"/>
              </w:rPr>
              <w:t>обитателями живого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1.2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 xml:space="preserve">Беседа </w:t>
            </w:r>
            <w:r w:rsidRPr="00703B43">
              <w:rPr>
                <w:rFonts w:eastAsiaTheme="minorEastAsia"/>
              </w:rPr>
              <w:t xml:space="preserve">по </w:t>
            </w:r>
            <w:r w:rsidRPr="00703B43">
              <w:rPr>
                <w:rFonts w:eastAsiaTheme="minorEastAsia"/>
                <w:spacing w:val="-1"/>
              </w:rPr>
              <w:t>технике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 xml:space="preserve">Млекопитающие </w:t>
            </w:r>
            <w:r w:rsidRPr="00703B43">
              <w:rPr>
                <w:rFonts w:eastAsiaTheme="minorEastAsia"/>
                <w:b/>
                <w:bCs/>
              </w:rPr>
              <w:t>в</w:t>
            </w:r>
            <w:r w:rsidRPr="00703B43">
              <w:rPr>
                <w:rFonts w:eastAsiaTheme="minorEastAsia"/>
                <w:b/>
                <w:bCs/>
                <w:spacing w:val="2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живом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уголке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4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Особенности содержания животных в домашних условиях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4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44" w:right="10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Тесты,</w:t>
            </w:r>
            <w:r w:rsidRPr="00703B43">
              <w:rPr>
                <w:rFonts w:eastAsiaTheme="minorEastAsia"/>
                <w:spacing w:val="22"/>
                <w:w w:val="9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викторина, собеседование, фронтальный опрос 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Общая</w:t>
            </w:r>
            <w:r w:rsidRPr="00703B43">
              <w:rPr>
                <w:rFonts w:eastAsiaTheme="minorEastAsia"/>
              </w:rPr>
              <w:t xml:space="preserve"> характеристика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млекопитающих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Грызуны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Кормление грызунов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Шиншилла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Морские свинки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Кормление морских</w:t>
            </w:r>
            <w:r w:rsidRPr="00703B43">
              <w:rPr>
                <w:rFonts w:eastAsiaTheme="minorEastAsia"/>
                <w:spacing w:val="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свинок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Мелкие мышевидные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грызуны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Сирийский  хомячок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Мохноногие хомячки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Подсемейство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Полевочьи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Монгольская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песчанка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Крысы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Декоративные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мыши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9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 w:right="22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Контрольно-оценочное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4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крнтрольных заданий, собеседование</w:t>
            </w:r>
          </w:p>
        </w:tc>
      </w:tr>
      <w:tr w:rsidR="00041373" w:rsidRPr="00703B43" w:rsidTr="00041373">
        <w:trPr>
          <w:trHeight w:hRule="exact" w:val="6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 xml:space="preserve">Птицы </w:t>
            </w:r>
            <w:r w:rsidRPr="00703B43">
              <w:rPr>
                <w:rFonts w:eastAsiaTheme="minorEastAsia"/>
                <w:b/>
                <w:bCs/>
                <w:spacing w:val="-1"/>
              </w:rPr>
              <w:t>живого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уголка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38" w:right="134" w:hanging="5"/>
              <w:jc w:val="both"/>
              <w:rPr>
                <w:rFonts w:eastAsiaTheme="minorEastAsia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Общая</w:t>
            </w:r>
            <w:r w:rsidRPr="00703B43">
              <w:rPr>
                <w:rFonts w:eastAsiaTheme="minorEastAsia"/>
              </w:rPr>
              <w:t xml:space="preserve"> характеристика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>птиц.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4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46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>Тесты,</w:t>
            </w:r>
            <w:r w:rsidRPr="00703B43">
              <w:rPr>
                <w:rFonts w:ascii="Times New Roman" w:hAnsi="Times New Roman" w:cs="Times New Roman"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 w:rsidRPr="00703B43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виктори</w:t>
            </w: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>на, работа по карточкам, фронтальный и</w:t>
            </w:r>
          </w:p>
        </w:tc>
      </w:tr>
      <w:tr w:rsidR="00041373" w:rsidRPr="00703B43" w:rsidTr="00041373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Попугаи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Волнистые попугайчики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Неразлучники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Корелла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Экскурсия</w:t>
            </w:r>
            <w:r w:rsidRPr="00703B43">
              <w:rPr>
                <w:rFonts w:eastAsiaTheme="minorEastAsia"/>
              </w:rPr>
              <w:t xml:space="preserve"> – наблюдение птиц на территории ж.р.Кедровка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Необычные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домашние</w:t>
            </w:r>
            <w:r w:rsidRPr="00703B43">
              <w:rPr>
                <w:rFonts w:eastAsiaTheme="minorEastAsia"/>
                <w:spacing w:val="-1"/>
              </w:rPr>
              <w:t xml:space="preserve"> </w:t>
            </w:r>
            <w:r w:rsidRPr="00703B43">
              <w:rPr>
                <w:rFonts w:eastAsiaTheme="minorEastAsia"/>
              </w:rPr>
              <w:t>питомцы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Викторина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>«Птичий мир»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9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04137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041373">
              <w:rPr>
                <w:rFonts w:eastAsiaTheme="minorEastAsia"/>
              </w:rPr>
              <w:t>3.9.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Контрольно – обобщающее занятие по теме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крнтрольных заданий, собеседование</w:t>
            </w:r>
          </w:p>
        </w:tc>
      </w:tr>
      <w:tr w:rsidR="00041373" w:rsidRPr="00703B43" w:rsidTr="00041373">
        <w:trPr>
          <w:trHeight w:hRule="exact" w:val="6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lastRenderedPageBreak/>
              <w:t>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Пресмыкающиеся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38" w:right="134" w:hanging="5"/>
              <w:jc w:val="both"/>
              <w:rPr>
                <w:rFonts w:eastAsiaTheme="minorEastAsia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Общая</w:t>
            </w:r>
            <w:r w:rsidRPr="00703B43">
              <w:rPr>
                <w:rFonts w:eastAsiaTheme="minorEastAsia"/>
              </w:rPr>
              <w:t xml:space="preserve"> характеристика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пресмыкающихся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>Тесты,</w:t>
            </w:r>
            <w:r w:rsidRPr="00703B43">
              <w:rPr>
                <w:rFonts w:ascii="Times New Roman" w:hAnsi="Times New Roman" w:cs="Times New Roman"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 w:rsidRPr="00703B43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виктори</w:t>
            </w: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работа по карточкам, фронтальный и </w:t>
            </w: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Черепахи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Сухопутные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черепахи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Пресноводные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 xml:space="preserve">черепахи. </w:t>
            </w:r>
            <w:r w:rsidRPr="00703B43">
              <w:rPr>
                <w:rFonts w:eastAsiaTheme="minorEastAsia"/>
                <w:spacing w:val="-1"/>
              </w:rPr>
              <w:t>Красноухая</w:t>
            </w:r>
            <w:r w:rsidRPr="00703B43">
              <w:rPr>
                <w:rFonts w:eastAsiaTheme="minorEastAsia"/>
                <w:spacing w:val="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черепаха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 w:right="79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Экзотические обитатели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террариумов.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Викторина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 xml:space="preserve">по </w:t>
            </w:r>
            <w:r w:rsidRPr="00703B43">
              <w:rPr>
                <w:rFonts w:eastAsiaTheme="minorEastAsia"/>
                <w:spacing w:val="-1"/>
              </w:rPr>
              <w:t>пресмыкающимся.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4.6.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Контрольно – обобщающее занятие по теме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крнтрольных заданий, собеседование</w:t>
            </w:r>
          </w:p>
        </w:tc>
      </w:tr>
      <w:tr w:rsidR="00041373" w:rsidRPr="00703B43" w:rsidTr="00041373">
        <w:trPr>
          <w:trHeight w:hRule="exact" w:val="4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Беспозвоночные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>Тесты,</w:t>
            </w:r>
            <w:r w:rsidRPr="00703B43">
              <w:rPr>
                <w:rFonts w:ascii="Times New Roman" w:hAnsi="Times New Roman" w:cs="Times New Roman"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 w:rsidRPr="00703B43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виктори</w:t>
            </w: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работа по карточкам, фронтальный и </w:t>
            </w: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Улитки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Тараканы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Палочники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Пауки</w:t>
            </w:r>
            <w:r w:rsidRPr="00703B43">
              <w:rPr>
                <w:rFonts w:eastAsiaTheme="minorEastAsia"/>
              </w:rPr>
              <w:t xml:space="preserve"> и </w:t>
            </w:r>
            <w:r w:rsidRPr="00703B43">
              <w:rPr>
                <w:rFonts w:eastAsiaTheme="minorEastAsia"/>
                <w:spacing w:val="-1"/>
              </w:rPr>
              <w:t xml:space="preserve">другие </w:t>
            </w:r>
            <w:r w:rsidRPr="00703B43">
              <w:rPr>
                <w:rFonts w:eastAsiaTheme="minorEastAsia"/>
              </w:rPr>
              <w:t>членистоногие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10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5.5.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Контрольно – обобщающее занятие по теме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контрольных заданий, собеседование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Обитатели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аквариума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Типы </w:t>
            </w:r>
            <w:r w:rsidRPr="00703B43">
              <w:rPr>
                <w:rFonts w:eastAsiaTheme="minorEastAsia"/>
                <w:spacing w:val="-1"/>
              </w:rPr>
              <w:t>аквариумов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>Тесты,</w:t>
            </w:r>
            <w:r w:rsidRPr="00703B43">
              <w:rPr>
                <w:rFonts w:ascii="Times New Roman" w:hAnsi="Times New Roman" w:cs="Times New Roman"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 w:rsidRPr="00703B43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виктори</w:t>
            </w: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работа по карточкам, фронтальный и </w:t>
            </w: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6.2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Аквариумные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рыбы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Растения,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моллюски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1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Контрольно – обобщающее занятие по теме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контрольных заданий, собеседование</w:t>
            </w:r>
          </w:p>
        </w:tc>
      </w:tr>
      <w:tr w:rsidR="00041373" w:rsidRPr="00703B43" w:rsidTr="00041373">
        <w:trPr>
          <w:trHeight w:hRule="exact" w:val="8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b/>
                <w:spacing w:val="-1"/>
              </w:rPr>
            </w:pPr>
            <w:r w:rsidRPr="00703B43">
              <w:rPr>
                <w:rFonts w:eastAsiaTheme="minorEastAsia"/>
                <w:b/>
                <w:spacing w:val="-1"/>
              </w:rPr>
              <w:t>Итоговое занятие по курсу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  <w:b/>
              </w:rPr>
            </w:pPr>
            <w:r w:rsidRPr="00703B43">
              <w:rPr>
                <w:rFonts w:eastAsiaTheme="minorEastAsia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  <w:b/>
              </w:rPr>
            </w:pPr>
            <w:r w:rsidRPr="00703B43">
              <w:rPr>
                <w:rFonts w:eastAsiaTheme="minorEastAsia"/>
                <w:b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  <w:b/>
              </w:rPr>
            </w:pPr>
            <w:r w:rsidRPr="00703B43">
              <w:rPr>
                <w:rFonts w:eastAsiaTheme="minorEastAsia"/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Экскурсия, самооценка, взаимооценка, конкурс</w:t>
            </w:r>
          </w:p>
        </w:tc>
      </w:tr>
      <w:tr w:rsidR="00041373" w:rsidRPr="00703B43" w:rsidTr="00041373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2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373" w:rsidRPr="00703B43" w:rsidRDefault="00041373" w:rsidP="00041373">
      <w:pPr>
        <w:pStyle w:val="a3"/>
        <w:tabs>
          <w:tab w:val="left" w:pos="2713"/>
        </w:tabs>
        <w:kinsoku w:val="0"/>
        <w:overflowPunct w:val="0"/>
        <w:ind w:left="142" w:right="1651"/>
        <w:jc w:val="both"/>
        <w:rPr>
          <w:b/>
          <w:bCs/>
          <w:color w:val="FF0000"/>
          <w:spacing w:val="-1"/>
          <w:sz w:val="24"/>
          <w:szCs w:val="24"/>
        </w:rPr>
      </w:pPr>
    </w:p>
    <w:p w:rsidR="00041373" w:rsidRPr="00703B43" w:rsidRDefault="00041373" w:rsidP="00041373">
      <w:pPr>
        <w:pStyle w:val="a3"/>
        <w:tabs>
          <w:tab w:val="left" w:pos="2713"/>
        </w:tabs>
        <w:kinsoku w:val="0"/>
        <w:overflowPunct w:val="0"/>
        <w:ind w:left="142" w:right="1651"/>
        <w:jc w:val="center"/>
        <w:rPr>
          <w:b/>
          <w:bCs/>
          <w:spacing w:val="-2"/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 xml:space="preserve">Содержание </w:t>
      </w:r>
      <w:r>
        <w:rPr>
          <w:b/>
          <w:bCs/>
          <w:spacing w:val="-1"/>
          <w:sz w:val="24"/>
          <w:szCs w:val="24"/>
        </w:rPr>
        <w:t>учебно-тематического плана</w:t>
      </w:r>
      <w:r w:rsidRPr="00703B43">
        <w:rPr>
          <w:b/>
          <w:bCs/>
          <w:spacing w:val="-1"/>
          <w:sz w:val="24"/>
          <w:szCs w:val="24"/>
        </w:rPr>
        <w:t xml:space="preserve"> 1-го года</w:t>
      </w:r>
      <w:r w:rsidRPr="00703B43">
        <w:rPr>
          <w:b/>
          <w:bCs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обучения</w:t>
      </w:r>
    </w:p>
    <w:p w:rsidR="00041373" w:rsidRPr="00703B43" w:rsidRDefault="00041373" w:rsidP="00041373">
      <w:pPr>
        <w:pStyle w:val="a3"/>
        <w:tabs>
          <w:tab w:val="left" w:pos="2713"/>
        </w:tabs>
        <w:kinsoku w:val="0"/>
        <w:overflowPunct w:val="0"/>
        <w:ind w:left="142" w:right="1651"/>
        <w:jc w:val="center"/>
        <w:rPr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(стартовый</w:t>
      </w:r>
      <w:r w:rsidRPr="00703B43">
        <w:rPr>
          <w:b/>
          <w:bCs/>
          <w:spacing w:val="-3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уровнь)</w:t>
      </w:r>
    </w:p>
    <w:p w:rsidR="00041373" w:rsidRPr="00703B43" w:rsidRDefault="00041373" w:rsidP="00041373">
      <w:pPr>
        <w:pStyle w:val="a3"/>
        <w:tabs>
          <w:tab w:val="left" w:pos="2713"/>
        </w:tabs>
        <w:kinsoku w:val="0"/>
        <w:overflowPunct w:val="0"/>
        <w:ind w:left="3565" w:right="1651"/>
        <w:jc w:val="both"/>
        <w:rPr>
          <w:b/>
          <w:bCs/>
          <w:spacing w:val="-1"/>
          <w:sz w:val="24"/>
          <w:szCs w:val="24"/>
        </w:rPr>
      </w:pPr>
    </w:p>
    <w:p w:rsidR="00041373" w:rsidRPr="00703B43" w:rsidRDefault="00041373" w:rsidP="00041373">
      <w:pPr>
        <w:pStyle w:val="a3"/>
        <w:tabs>
          <w:tab w:val="left" w:pos="2713"/>
        </w:tabs>
        <w:kinsoku w:val="0"/>
        <w:overflowPunct w:val="0"/>
        <w:ind w:left="3565" w:right="1651"/>
        <w:jc w:val="both"/>
        <w:rPr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Раздел</w:t>
      </w:r>
      <w:r w:rsidRPr="00703B43">
        <w:rPr>
          <w:b/>
          <w:bCs/>
          <w:spacing w:val="-3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«Вводное</w:t>
      </w:r>
      <w:r w:rsidRPr="00703B43">
        <w:rPr>
          <w:b/>
          <w:bCs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занятие»</w:t>
      </w:r>
      <w:r>
        <w:rPr>
          <w:b/>
          <w:bCs/>
          <w:spacing w:val="-1"/>
          <w:sz w:val="24"/>
          <w:szCs w:val="24"/>
        </w:rPr>
        <w:t xml:space="preserve"> - 6 часов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1.</w:t>
      </w:r>
      <w:r w:rsidRPr="00703B43">
        <w:rPr>
          <w:i w:val="0"/>
          <w:spacing w:val="-1"/>
          <w:sz w:val="24"/>
          <w:szCs w:val="24"/>
        </w:rPr>
        <w:t xml:space="preserve"> </w:t>
      </w:r>
      <w:r>
        <w:rPr>
          <w:i w:val="0"/>
          <w:spacing w:val="-1"/>
          <w:sz w:val="24"/>
          <w:szCs w:val="24"/>
        </w:rPr>
        <w:t xml:space="preserve">1. </w:t>
      </w:r>
      <w:r w:rsidRPr="00703B43">
        <w:rPr>
          <w:i w:val="0"/>
          <w:spacing w:val="-1"/>
          <w:sz w:val="24"/>
          <w:szCs w:val="24"/>
        </w:rPr>
        <w:t>Ознакомление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 xml:space="preserve">кружковцев </w:t>
      </w:r>
      <w:r w:rsidRPr="00703B43">
        <w:rPr>
          <w:i w:val="0"/>
          <w:sz w:val="24"/>
          <w:szCs w:val="24"/>
        </w:rPr>
        <w:t xml:space="preserve">с </w:t>
      </w:r>
      <w:r w:rsidRPr="00703B43">
        <w:rPr>
          <w:i w:val="0"/>
          <w:spacing w:val="-2"/>
          <w:sz w:val="24"/>
          <w:szCs w:val="24"/>
        </w:rPr>
        <w:t>планом</w:t>
      </w:r>
      <w:r w:rsidRPr="00703B43">
        <w:rPr>
          <w:i w:val="0"/>
          <w:spacing w:val="-1"/>
          <w:sz w:val="24"/>
          <w:szCs w:val="24"/>
        </w:rPr>
        <w:t xml:space="preserve"> работы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>на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год.</w:t>
      </w:r>
    </w:p>
    <w:p w:rsidR="00041373" w:rsidRPr="00703B43" w:rsidRDefault="00041373" w:rsidP="00041373">
      <w:pPr>
        <w:pStyle w:val="a3"/>
        <w:kinsoku w:val="0"/>
        <w:overflowPunct w:val="0"/>
        <w:ind w:left="142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</w:t>
      </w:r>
      <w:r w:rsidRPr="00703B43">
        <w:rPr>
          <w:spacing w:val="-1"/>
          <w:sz w:val="24"/>
          <w:szCs w:val="24"/>
        </w:rPr>
        <w:t>. Знакомство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с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</w:p>
    <w:p w:rsidR="00041373" w:rsidRPr="00703B43" w:rsidRDefault="00041373" w:rsidP="00041373">
      <w:pPr>
        <w:pStyle w:val="a3"/>
        <w:kinsoku w:val="0"/>
        <w:overflowPunct w:val="0"/>
        <w:ind w:left="142" w:right="12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7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Тестирование. </w:t>
      </w:r>
      <w:r w:rsidRPr="00703B43">
        <w:rPr>
          <w:spacing w:val="-2"/>
          <w:sz w:val="24"/>
          <w:szCs w:val="24"/>
        </w:rPr>
        <w:t>Приобретение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простейших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навыков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уходу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кормлению.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142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>
        <w:rPr>
          <w:i w:val="0"/>
          <w:spacing w:val="-1"/>
          <w:sz w:val="24"/>
          <w:szCs w:val="24"/>
        </w:rPr>
        <w:t>1.</w:t>
      </w:r>
      <w:r w:rsidRPr="00703B43">
        <w:rPr>
          <w:i w:val="0"/>
          <w:sz w:val="24"/>
          <w:szCs w:val="24"/>
        </w:rPr>
        <w:t xml:space="preserve"> 2.</w:t>
      </w:r>
      <w:r w:rsidRPr="00703B43">
        <w:rPr>
          <w:i w:val="0"/>
          <w:spacing w:val="-1"/>
          <w:sz w:val="24"/>
          <w:szCs w:val="24"/>
        </w:rPr>
        <w:t xml:space="preserve"> Беседа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2"/>
          <w:sz w:val="24"/>
          <w:szCs w:val="24"/>
        </w:rPr>
        <w:t>по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технике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безопасности.</w:t>
      </w:r>
    </w:p>
    <w:p w:rsidR="00041373" w:rsidRPr="00703B43" w:rsidRDefault="00041373" w:rsidP="00041373">
      <w:pPr>
        <w:pStyle w:val="a3"/>
        <w:kinsoku w:val="0"/>
        <w:overflowPunct w:val="0"/>
        <w:ind w:left="142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</w:t>
      </w:r>
      <w:r w:rsidRPr="00703B43">
        <w:rPr>
          <w:spacing w:val="-1"/>
          <w:sz w:val="24"/>
          <w:szCs w:val="24"/>
        </w:rPr>
        <w:t>. Беседа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по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технике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безопасности.</w:t>
      </w:r>
    </w:p>
    <w:p w:rsidR="00041373" w:rsidRPr="00703B43" w:rsidRDefault="00041373" w:rsidP="00041373">
      <w:pPr>
        <w:pStyle w:val="a3"/>
        <w:kinsoku w:val="0"/>
        <w:overflowPunct w:val="0"/>
        <w:ind w:left="142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Практика</w:t>
      </w:r>
      <w:r w:rsidRPr="00703B43">
        <w:rPr>
          <w:spacing w:val="-1"/>
          <w:sz w:val="24"/>
          <w:szCs w:val="24"/>
        </w:rPr>
        <w:t>. Приобретение простейших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навыков по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уходу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кормлению.</w:t>
      </w:r>
    </w:p>
    <w:p w:rsidR="00041373" w:rsidRPr="00703B43" w:rsidRDefault="00041373" w:rsidP="00041373">
      <w:pPr>
        <w:pStyle w:val="a3"/>
        <w:kinsoku w:val="0"/>
        <w:overflowPunct w:val="0"/>
        <w:ind w:left="142"/>
        <w:jc w:val="both"/>
        <w:rPr>
          <w:color w:val="FF0000"/>
          <w:sz w:val="24"/>
          <w:szCs w:val="24"/>
        </w:rPr>
      </w:pPr>
    </w:p>
    <w:p w:rsidR="00041373" w:rsidRPr="00703B43" w:rsidRDefault="00041373" w:rsidP="00041373">
      <w:pPr>
        <w:pStyle w:val="Heading1"/>
        <w:kinsoku w:val="0"/>
        <w:overflowPunct w:val="0"/>
        <w:ind w:left="2462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Раздел</w:t>
      </w:r>
      <w:r w:rsidRPr="00703B4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2. </w:t>
      </w:r>
      <w:r w:rsidRPr="00703B43">
        <w:rPr>
          <w:spacing w:val="-1"/>
          <w:sz w:val="24"/>
          <w:szCs w:val="24"/>
        </w:rPr>
        <w:t>«Млекопитающие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живом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уголке»</w:t>
      </w:r>
      <w:r>
        <w:rPr>
          <w:spacing w:val="-1"/>
          <w:sz w:val="24"/>
          <w:szCs w:val="24"/>
        </w:rPr>
        <w:t xml:space="preserve"> - 55 часов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i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z w:val="24"/>
          <w:szCs w:val="24"/>
        </w:rPr>
        <w:t>1.</w:t>
      </w:r>
      <w:r w:rsidRPr="00703B43">
        <w:rPr>
          <w:i w:val="0"/>
          <w:spacing w:val="-1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>Особенности содержания животных в домашних условиях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i w:val="0"/>
          <w:iCs w:val="0"/>
          <w:spacing w:val="-1"/>
          <w:sz w:val="24"/>
          <w:szCs w:val="24"/>
        </w:rPr>
      </w:pPr>
      <w:r w:rsidRPr="00703B43">
        <w:rPr>
          <w:b w:val="0"/>
          <w:i w:val="0"/>
          <w:iCs w:val="0"/>
          <w:spacing w:val="-1"/>
          <w:sz w:val="24"/>
          <w:szCs w:val="24"/>
        </w:rPr>
        <w:t>Теория. Видовое многообразие животных, содержащихся в  комнатных условиях.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i w:val="0"/>
          <w:spacing w:val="-1"/>
          <w:sz w:val="24"/>
          <w:szCs w:val="24"/>
        </w:rPr>
      </w:pPr>
      <w:r w:rsidRPr="00703B43">
        <w:rPr>
          <w:b w:val="0"/>
          <w:i w:val="0"/>
          <w:iCs w:val="0"/>
          <w:spacing w:val="-1"/>
          <w:sz w:val="24"/>
          <w:szCs w:val="24"/>
        </w:rPr>
        <w:t>Практическая</w:t>
      </w:r>
      <w:r w:rsidRPr="00703B43">
        <w:rPr>
          <w:b w:val="0"/>
          <w:i w:val="0"/>
          <w:iCs w:val="0"/>
          <w:sz w:val="24"/>
          <w:szCs w:val="24"/>
        </w:rPr>
        <w:t xml:space="preserve"> </w:t>
      </w:r>
      <w:r w:rsidRPr="00703B43">
        <w:rPr>
          <w:b w:val="0"/>
          <w:i w:val="0"/>
          <w:iCs w:val="0"/>
          <w:spacing w:val="-1"/>
          <w:sz w:val="24"/>
          <w:szCs w:val="24"/>
        </w:rPr>
        <w:t xml:space="preserve">работа.Условия содержания грызунов. Условия содержания птиц. Условия содержания насекомых. Условия содержания водных животных.условия содержания </w:t>
      </w:r>
      <w:r w:rsidRPr="00703B43">
        <w:rPr>
          <w:b w:val="0"/>
          <w:i w:val="0"/>
          <w:iCs w:val="0"/>
          <w:spacing w:val="-1"/>
          <w:sz w:val="24"/>
          <w:szCs w:val="24"/>
        </w:rPr>
        <w:lastRenderedPageBreak/>
        <w:t>беспозвоночных.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 xml:space="preserve"> Общая </w:t>
      </w:r>
      <w:r w:rsidRPr="00703B43">
        <w:rPr>
          <w:i w:val="0"/>
          <w:spacing w:val="-2"/>
          <w:sz w:val="24"/>
          <w:szCs w:val="24"/>
        </w:rPr>
        <w:t>характеристика</w:t>
      </w:r>
      <w:r w:rsidRPr="00703B43">
        <w:rPr>
          <w:i w:val="0"/>
          <w:spacing w:val="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млекопитающих.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Отличительные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черты.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Разнообразие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млекопитающих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содержащихся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любителями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животных.</w:t>
      </w:r>
      <w:r w:rsidRPr="00703B43">
        <w:rPr>
          <w:spacing w:val="6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Общие</w:t>
      </w:r>
      <w:r w:rsidRPr="00703B43">
        <w:rPr>
          <w:spacing w:val="6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требования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z w:val="24"/>
          <w:szCs w:val="24"/>
        </w:rPr>
        <w:t>к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условиям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млекопитающих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условиях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z w:val="24"/>
          <w:szCs w:val="24"/>
        </w:rPr>
        <w:t>неволи.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Внешний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здорового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зверька.</w:t>
      </w:r>
    </w:p>
    <w:p w:rsidR="00041373" w:rsidRPr="00703B43" w:rsidRDefault="00041373" w:rsidP="00041373">
      <w:pPr>
        <w:pStyle w:val="a3"/>
        <w:kinsoku w:val="0"/>
        <w:overflowPunct w:val="0"/>
        <w:ind w:right="117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Игра-тест: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Надо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вам </w:t>
      </w:r>
      <w:r w:rsidRPr="00703B43">
        <w:rPr>
          <w:spacing w:val="-1"/>
          <w:sz w:val="24"/>
          <w:szCs w:val="24"/>
        </w:rPr>
        <w:t>заводить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домашних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животных?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 xml:space="preserve"> Отряд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Грызуны.</w:t>
      </w:r>
    </w:p>
    <w:p w:rsidR="00041373" w:rsidRPr="00703B43" w:rsidRDefault="00041373" w:rsidP="00041373">
      <w:pPr>
        <w:pStyle w:val="a3"/>
        <w:kinsoku w:val="0"/>
        <w:overflowPunct w:val="0"/>
        <w:ind w:right="109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грызунов,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строение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зубов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z w:val="24"/>
          <w:szCs w:val="24"/>
        </w:rPr>
        <w:t>связанные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этим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>неволе.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Разнообразие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грызунов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мировой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фауне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 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неволе. 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обустроить</w:t>
      </w:r>
      <w:r w:rsidRPr="00703B43">
        <w:rPr>
          <w:sz w:val="24"/>
          <w:szCs w:val="24"/>
        </w:rPr>
        <w:t xml:space="preserve"> 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жилище.</w:t>
      </w:r>
      <w:r w:rsidRPr="00703B43">
        <w:rPr>
          <w:sz w:val="24"/>
          <w:szCs w:val="24"/>
        </w:rPr>
        <w:t xml:space="preserve"> 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Устройство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домика.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«Мебель» </w:t>
      </w:r>
      <w:r w:rsidRPr="00703B43">
        <w:rPr>
          <w:sz w:val="24"/>
          <w:szCs w:val="24"/>
        </w:rPr>
        <w:t xml:space="preserve">для </w:t>
      </w:r>
      <w:r w:rsidRPr="00703B43">
        <w:rPr>
          <w:spacing w:val="-1"/>
          <w:sz w:val="24"/>
          <w:szCs w:val="24"/>
        </w:rPr>
        <w:t>грызунов.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приручать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грызунов. </w:t>
      </w:r>
      <w:r w:rsidRPr="00703B43">
        <w:rPr>
          <w:sz w:val="24"/>
          <w:szCs w:val="24"/>
        </w:rPr>
        <w:t>Как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разводить грызунов.</w:t>
      </w:r>
    </w:p>
    <w:p w:rsidR="00041373" w:rsidRPr="00703B43" w:rsidRDefault="00041373" w:rsidP="00041373">
      <w:pPr>
        <w:pStyle w:val="a3"/>
        <w:kinsoku w:val="0"/>
        <w:overflowPunct w:val="0"/>
        <w:ind w:right="114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поведения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грызунов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видов. Игра </w:t>
      </w:r>
      <w:r w:rsidRPr="00703B43">
        <w:rPr>
          <w:sz w:val="24"/>
          <w:szCs w:val="24"/>
        </w:rPr>
        <w:t>–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тест: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Свинки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или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хомячки?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2.4</w:t>
      </w:r>
      <w:r w:rsidRPr="00703B43">
        <w:rPr>
          <w:i w:val="0"/>
          <w:sz w:val="24"/>
          <w:szCs w:val="24"/>
        </w:rPr>
        <w:t>.</w:t>
      </w:r>
      <w:r w:rsidRPr="00703B43">
        <w:rPr>
          <w:i w:val="0"/>
          <w:spacing w:val="-1"/>
          <w:sz w:val="24"/>
          <w:szCs w:val="24"/>
        </w:rPr>
        <w:t xml:space="preserve"> Кормление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грызунов.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</w:t>
      </w:r>
      <w:r w:rsidRPr="00703B43">
        <w:rPr>
          <w:spacing w:val="-1"/>
          <w:sz w:val="24"/>
          <w:szCs w:val="24"/>
        </w:rPr>
        <w:t>. Кормовые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Ядовитые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растения.</w:t>
      </w:r>
    </w:p>
    <w:p w:rsidR="00041373" w:rsidRPr="00703B43" w:rsidRDefault="00041373" w:rsidP="00041373">
      <w:pPr>
        <w:pStyle w:val="a3"/>
        <w:kinsoku w:val="0"/>
        <w:overflowPunct w:val="0"/>
        <w:ind w:right="116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34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за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особенностями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питания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грызунов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разных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видов.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Способы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приема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пищи.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Запасы.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Предпочитаемый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корм.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Изучение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кормовых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ядовитых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определителям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атласам.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2.5</w:t>
      </w:r>
      <w:r w:rsidRPr="00703B43">
        <w:rPr>
          <w:i w:val="0"/>
          <w:sz w:val="24"/>
          <w:szCs w:val="24"/>
        </w:rPr>
        <w:t>.</w:t>
      </w:r>
      <w:r w:rsidRPr="00703B43">
        <w:rPr>
          <w:i w:val="0"/>
          <w:spacing w:val="-1"/>
          <w:sz w:val="24"/>
          <w:szCs w:val="24"/>
        </w:rPr>
        <w:t xml:space="preserve"> Шиншилла (семейство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Шиншилловые).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</w:t>
      </w:r>
      <w:r w:rsidRPr="00703B43">
        <w:rPr>
          <w:spacing w:val="-1"/>
          <w:sz w:val="24"/>
          <w:szCs w:val="24"/>
        </w:rPr>
        <w:t>.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Образ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жизни.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Трудности.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Кормление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шиншилы,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-1"/>
          <w:sz w:val="24"/>
          <w:szCs w:val="24"/>
        </w:rPr>
        <w:t xml:space="preserve"> поведением.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z w:val="24"/>
          <w:szCs w:val="24"/>
        </w:rPr>
        <w:t>6.</w:t>
      </w:r>
      <w:r w:rsidRPr="00703B43">
        <w:rPr>
          <w:i w:val="0"/>
          <w:spacing w:val="-1"/>
          <w:sz w:val="24"/>
          <w:szCs w:val="24"/>
        </w:rPr>
        <w:t xml:space="preserve"> Морские свинки.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История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география.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Породы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морских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свинок.</w:t>
      </w:r>
    </w:p>
    <w:p w:rsidR="00041373" w:rsidRPr="00703B43" w:rsidRDefault="00041373" w:rsidP="00041373">
      <w:pPr>
        <w:pStyle w:val="a3"/>
        <w:kinsoku w:val="0"/>
        <w:overflowPunct w:val="0"/>
        <w:ind w:right="109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41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определение</w:t>
      </w:r>
      <w:r w:rsidRPr="00703B43">
        <w:rPr>
          <w:spacing w:val="4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пород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z w:val="24"/>
          <w:szCs w:val="24"/>
        </w:rPr>
        <w:t>у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морских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свинок</w:t>
      </w:r>
      <w:r w:rsidRPr="00703B43">
        <w:rPr>
          <w:spacing w:val="4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уголка,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шерсткой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морских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свинок.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z w:val="24"/>
          <w:szCs w:val="24"/>
        </w:rPr>
        <w:t>7</w:t>
      </w:r>
      <w:r w:rsidRPr="00703B43">
        <w:rPr>
          <w:i w:val="0"/>
          <w:spacing w:val="-1"/>
          <w:sz w:val="24"/>
          <w:szCs w:val="24"/>
        </w:rPr>
        <w:t>.Особенности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кормления морских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свинок.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1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Кормовые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ядовитые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Содержание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морских</w:t>
      </w:r>
      <w:r w:rsidRPr="00703B43">
        <w:rPr>
          <w:sz w:val="24"/>
          <w:szCs w:val="24"/>
        </w:rPr>
        <w:t xml:space="preserve"> 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свинок.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Размножение. </w:t>
      </w:r>
      <w:r w:rsidRPr="00703B43">
        <w:rPr>
          <w:sz w:val="24"/>
          <w:szCs w:val="24"/>
        </w:rPr>
        <w:t>Язык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телодвижений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 xml:space="preserve">звуков </w:t>
      </w:r>
      <w:r w:rsidRPr="00703B43">
        <w:rPr>
          <w:spacing w:val="-2"/>
          <w:sz w:val="24"/>
          <w:szCs w:val="24"/>
        </w:rPr>
        <w:t>морских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свинок.</w:t>
      </w:r>
    </w:p>
    <w:p w:rsidR="00041373" w:rsidRPr="00703B43" w:rsidRDefault="00041373" w:rsidP="00041373">
      <w:pPr>
        <w:pStyle w:val="a3"/>
        <w:kinsoku w:val="0"/>
        <w:overflowPunct w:val="0"/>
        <w:ind w:right="115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65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Игра-тест: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Заморские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друзья.</w:t>
      </w:r>
      <w:r w:rsidRPr="00703B43">
        <w:rPr>
          <w:spacing w:val="6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морских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свинок.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морских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свинок.</w:t>
      </w:r>
    </w:p>
    <w:p w:rsidR="00041373" w:rsidRPr="00703B43" w:rsidRDefault="00041373" w:rsidP="00041373">
      <w:pPr>
        <w:pStyle w:val="a3"/>
        <w:kinsoku w:val="0"/>
        <w:overflowPunct w:val="0"/>
        <w:ind w:left="679" w:right="1651" w:hanging="567"/>
        <w:jc w:val="both"/>
        <w:rPr>
          <w:sz w:val="24"/>
          <w:szCs w:val="24"/>
        </w:rPr>
      </w:pPr>
      <w:r w:rsidRPr="00703B43">
        <w:rPr>
          <w:b/>
          <w:bCs/>
          <w:iCs/>
          <w:color w:val="FF0000"/>
          <w:spacing w:val="-1"/>
          <w:sz w:val="24"/>
          <w:szCs w:val="24"/>
        </w:rPr>
        <w:t xml:space="preserve">        </w:t>
      </w:r>
      <w:r w:rsidRPr="00703B43">
        <w:rPr>
          <w:b/>
          <w:bCs/>
          <w:iCs/>
          <w:spacing w:val="-1"/>
          <w:sz w:val="24"/>
          <w:szCs w:val="24"/>
        </w:rPr>
        <w:t>Тема</w:t>
      </w:r>
      <w:r>
        <w:rPr>
          <w:b/>
          <w:bCs/>
          <w:iCs/>
          <w:spacing w:val="-1"/>
          <w:sz w:val="24"/>
          <w:szCs w:val="24"/>
        </w:rPr>
        <w:t>2.</w:t>
      </w:r>
      <w:r w:rsidRPr="00703B43">
        <w:rPr>
          <w:b/>
          <w:bCs/>
          <w:iCs/>
          <w:sz w:val="24"/>
          <w:szCs w:val="24"/>
        </w:rPr>
        <w:t xml:space="preserve"> 8</w:t>
      </w:r>
      <w:r w:rsidRPr="00703B43">
        <w:rPr>
          <w:b/>
          <w:bCs/>
          <w:iCs/>
          <w:spacing w:val="-1"/>
          <w:sz w:val="24"/>
          <w:szCs w:val="24"/>
        </w:rPr>
        <w:t>. Мелкие</w:t>
      </w:r>
      <w:r w:rsidRPr="00703B43">
        <w:rPr>
          <w:b/>
          <w:bCs/>
          <w:iCs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мышевидные</w:t>
      </w:r>
      <w:r w:rsidRPr="00703B43">
        <w:rPr>
          <w:b/>
          <w:bCs/>
          <w:iCs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грызуны.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2"/>
          <w:sz w:val="24"/>
          <w:szCs w:val="24"/>
        </w:rPr>
        <w:t>Сходство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отличие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семейств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Мышиных</w:t>
      </w:r>
      <w:r w:rsidRPr="00703B43">
        <w:rPr>
          <w:sz w:val="24"/>
          <w:szCs w:val="24"/>
        </w:rPr>
        <w:t xml:space="preserve">  и </w:t>
      </w:r>
      <w:r w:rsidRPr="00703B43">
        <w:rPr>
          <w:spacing w:val="-1"/>
          <w:sz w:val="24"/>
          <w:szCs w:val="24"/>
        </w:rPr>
        <w:t>Хомякообразных.</w:t>
      </w:r>
    </w:p>
    <w:p w:rsidR="00041373" w:rsidRPr="00703B43" w:rsidRDefault="00041373" w:rsidP="00041373">
      <w:pPr>
        <w:pStyle w:val="a3"/>
        <w:kinsoku w:val="0"/>
        <w:overflowPunct w:val="0"/>
        <w:ind w:right="111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56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Определение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принадлежности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мелких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мышевидных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грызунов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z w:val="24"/>
          <w:szCs w:val="24"/>
        </w:rPr>
        <w:t>к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семействам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Мышиных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Хомякообразных.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2.9</w:t>
      </w:r>
      <w:r w:rsidRPr="00703B43">
        <w:rPr>
          <w:i w:val="0"/>
          <w:spacing w:val="-1"/>
          <w:sz w:val="24"/>
          <w:szCs w:val="24"/>
        </w:rPr>
        <w:t>. Сирийский (переднеазиатский,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золотистый)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хомяк.</w:t>
      </w:r>
    </w:p>
    <w:p w:rsidR="00041373" w:rsidRPr="00703B43" w:rsidRDefault="00041373" w:rsidP="00041373">
      <w:pPr>
        <w:pStyle w:val="a3"/>
        <w:tabs>
          <w:tab w:val="left" w:pos="3552"/>
        </w:tabs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История.Распространение.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z w:val="24"/>
          <w:szCs w:val="24"/>
        </w:rPr>
        <w:t>Место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обитания.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жизни.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46"/>
          <w:sz w:val="24"/>
          <w:szCs w:val="24"/>
        </w:rPr>
        <w:t xml:space="preserve"> </w:t>
      </w:r>
      <w:r w:rsidRPr="00703B43">
        <w:rPr>
          <w:sz w:val="24"/>
          <w:szCs w:val="24"/>
        </w:rPr>
        <w:t>питания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z w:val="24"/>
          <w:szCs w:val="24"/>
        </w:rPr>
        <w:t>неволе.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Поведение.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z w:val="24"/>
          <w:szCs w:val="24"/>
        </w:rPr>
        <w:t>Язык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жестов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хомяка.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Размножение. 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детенышей.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65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64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питанием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хомячка,</w:t>
      </w:r>
      <w:r w:rsidRPr="00703B43">
        <w:rPr>
          <w:spacing w:val="6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запасанием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корма,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строительством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гнезда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взаимоотношениями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z w:val="24"/>
          <w:szCs w:val="24"/>
        </w:rPr>
        <w:t>между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сородичами.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детенышей. Рисуем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хомяка.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 xml:space="preserve">10. </w:t>
      </w:r>
      <w:r w:rsidRPr="00703B43">
        <w:rPr>
          <w:i w:val="0"/>
          <w:spacing w:val="-2"/>
          <w:sz w:val="24"/>
          <w:szCs w:val="24"/>
        </w:rPr>
        <w:t>Мохноногие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хомячки.</w:t>
      </w:r>
    </w:p>
    <w:p w:rsidR="00041373" w:rsidRPr="00703B43" w:rsidRDefault="00041373" w:rsidP="00041373">
      <w:pPr>
        <w:pStyle w:val="a3"/>
        <w:kinsoku w:val="0"/>
        <w:overflowPunct w:val="0"/>
        <w:ind w:right="115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Джунгарский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хомячок.</w:t>
      </w:r>
      <w:r w:rsidRPr="00703B43">
        <w:rPr>
          <w:spacing w:val="7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Хомячок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Кэмпбелла.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местообитания.</w:t>
      </w:r>
      <w:r w:rsidRPr="00703B43">
        <w:rPr>
          <w:sz w:val="24"/>
          <w:szCs w:val="24"/>
        </w:rPr>
        <w:t xml:space="preserve">    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   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питания,</w:t>
      </w:r>
      <w:r w:rsidRPr="00703B43">
        <w:rPr>
          <w:sz w:val="24"/>
          <w:szCs w:val="24"/>
        </w:rPr>
        <w:t xml:space="preserve">    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z w:val="24"/>
          <w:szCs w:val="24"/>
        </w:rPr>
        <w:t xml:space="preserve">    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   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размножения.</w:t>
      </w:r>
    </w:p>
    <w:p w:rsidR="00041373" w:rsidRPr="00703B43" w:rsidRDefault="00041373" w:rsidP="00041373">
      <w:pPr>
        <w:pStyle w:val="a3"/>
        <w:kinsoku w:val="0"/>
        <w:overflowPunct w:val="0"/>
        <w:ind w:right="167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29"/>
          <w:sz w:val="24"/>
          <w:szCs w:val="24"/>
        </w:rPr>
        <w:t xml:space="preserve">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питанием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хомячка,</w:t>
      </w:r>
      <w:r w:rsidRPr="00703B43">
        <w:rPr>
          <w:sz w:val="24"/>
          <w:szCs w:val="24"/>
        </w:rPr>
        <w:t xml:space="preserve"> 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запасанием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корма,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строительством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гнезда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взаимоотношениями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между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сородичами.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11. Подсемейство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2"/>
          <w:sz w:val="24"/>
          <w:szCs w:val="24"/>
        </w:rPr>
        <w:t>Полевочьи.</w:t>
      </w:r>
    </w:p>
    <w:p w:rsidR="00041373" w:rsidRPr="00703B43" w:rsidRDefault="00041373" w:rsidP="00041373">
      <w:pPr>
        <w:pStyle w:val="a3"/>
        <w:kinsoku w:val="0"/>
        <w:overflowPunct w:val="0"/>
        <w:ind w:right="11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Общественная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полёвка.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Распространение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местообитания.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питания,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размножения.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Обыкновенная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полёвка.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местообитания.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питания,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содержания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размножения.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Практическая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поведением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питанием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полёвок.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12. Монгольская песчанка.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lastRenderedPageBreak/>
        <w:t>Теория.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z w:val="24"/>
          <w:szCs w:val="24"/>
        </w:rPr>
        <w:t xml:space="preserve"> 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Среда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Суточный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годовой 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ритм.Следы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природе.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питания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природе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неволе.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Норы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природе.</w:t>
      </w:r>
      <w:r w:rsidRPr="00703B43">
        <w:rPr>
          <w:spacing w:val="-2"/>
          <w:sz w:val="24"/>
          <w:szCs w:val="24"/>
        </w:rPr>
        <w:t xml:space="preserve"> 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детенышей.</w:t>
      </w:r>
      <w:r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Взаимоотношение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зверьков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группе</w:t>
      </w:r>
    </w:p>
    <w:p w:rsidR="00041373" w:rsidRPr="00703B43" w:rsidRDefault="00041373" w:rsidP="00041373">
      <w:pPr>
        <w:pStyle w:val="a3"/>
        <w:kinsoku w:val="0"/>
        <w:overflowPunct w:val="0"/>
        <w:ind w:right="11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Определение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видовой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принадлежности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песчанок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 Наблюдения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питанием,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строительством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гнезда,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поведением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группе.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b w:val="0"/>
          <w:bCs w:val="0"/>
          <w:i w:val="0"/>
          <w:iCs w:val="0"/>
          <w:spacing w:val="-1"/>
          <w:sz w:val="24"/>
          <w:szCs w:val="24"/>
        </w:rPr>
        <w:t>Т</w:t>
      </w:r>
      <w:r w:rsidRPr="00703B43">
        <w:rPr>
          <w:i w:val="0"/>
          <w:spacing w:val="-1"/>
          <w:sz w:val="24"/>
          <w:szCs w:val="24"/>
        </w:rPr>
        <w:t>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13.  Крысы.</w:t>
      </w:r>
    </w:p>
    <w:p w:rsidR="00041373" w:rsidRPr="00703B43" w:rsidRDefault="00041373" w:rsidP="00041373">
      <w:pPr>
        <w:pStyle w:val="a3"/>
        <w:kinsoku w:val="0"/>
        <w:overflowPunct w:val="0"/>
        <w:ind w:right="10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Семейство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Мышиные.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История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заселения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крысами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Европы.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Конкуренция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черной,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серой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коричневой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крыс.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Серые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крысы,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z w:val="24"/>
          <w:szCs w:val="24"/>
        </w:rPr>
        <w:t>как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переносчики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многочисленных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инфекционных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заболеваний.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Вред,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приносимый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серыми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крысами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сельскому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хозяйству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промышленности.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Борьба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серыми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крысами.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Распространение. Местообитание. </w:t>
      </w:r>
      <w:r w:rsidRPr="00703B43">
        <w:rPr>
          <w:sz w:val="24"/>
          <w:szCs w:val="24"/>
        </w:rPr>
        <w:t>Следы в</w:t>
      </w:r>
      <w:r w:rsidRPr="00703B43">
        <w:rPr>
          <w:spacing w:val="-1"/>
          <w:sz w:val="24"/>
          <w:szCs w:val="24"/>
        </w:rPr>
        <w:t xml:space="preserve"> природе.</w:t>
      </w:r>
      <w:r w:rsidRPr="00703B43">
        <w:rPr>
          <w:spacing w:val="-2"/>
          <w:sz w:val="24"/>
          <w:szCs w:val="24"/>
        </w:rPr>
        <w:t xml:space="preserve"> Особенности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биологии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поведения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лабораторной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крысы.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Белые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крысы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z w:val="24"/>
          <w:szCs w:val="24"/>
        </w:rPr>
        <w:t>–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помощники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ученых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медицинских,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физиологических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z w:val="24"/>
          <w:szCs w:val="24"/>
        </w:rPr>
        <w:t>исследованиях.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Питание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природе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кормление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неволе.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Размножение.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развития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детенышей.</w:t>
      </w:r>
    </w:p>
    <w:p w:rsidR="00041373" w:rsidRPr="00703B43" w:rsidRDefault="00041373" w:rsidP="00041373">
      <w:pPr>
        <w:pStyle w:val="a3"/>
        <w:kinsoku w:val="0"/>
        <w:overflowPunct w:val="0"/>
        <w:ind w:right="115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22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Определение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видовой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принадлежности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лабораторной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крысы.</w:t>
      </w:r>
      <w:r w:rsidRPr="00703B43">
        <w:rPr>
          <w:spacing w:val="-1"/>
          <w:sz w:val="24"/>
          <w:szCs w:val="24"/>
        </w:rPr>
        <w:t xml:space="preserve"> Наблюдение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поведением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крысы.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Изучение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предпочитаемых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кормов.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за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развитием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детенышей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отношениями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z w:val="24"/>
          <w:szCs w:val="24"/>
        </w:rPr>
        <w:t>между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самкой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детенышами.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Изучение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строительной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активности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14. Декоративные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мыши.</w:t>
      </w:r>
    </w:p>
    <w:p w:rsidR="00041373" w:rsidRPr="00703B43" w:rsidRDefault="00041373" w:rsidP="00041373">
      <w:pPr>
        <w:pStyle w:val="a3"/>
        <w:kinsoku w:val="0"/>
        <w:overflowPunct w:val="0"/>
        <w:ind w:right="115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История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одомашнивания.</w:t>
      </w:r>
      <w:r w:rsidRPr="00703B43">
        <w:rPr>
          <w:spacing w:val="2"/>
          <w:sz w:val="24"/>
          <w:szCs w:val="24"/>
        </w:rPr>
        <w:t xml:space="preserve"> Разновидности мышей.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pacing w:val="6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жизни.</w:t>
      </w:r>
      <w:r w:rsidRPr="00703B43">
        <w:rPr>
          <w:spacing w:val="6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Суточная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активность.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Питание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природе.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декоративных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мышей.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Кормление. Размножение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детенышей.</w:t>
      </w:r>
    </w:p>
    <w:p w:rsidR="00041373" w:rsidRPr="00703B43" w:rsidRDefault="00041373" w:rsidP="00041373">
      <w:pPr>
        <w:pStyle w:val="a3"/>
        <w:kinsoku w:val="0"/>
        <w:overflowPunct w:val="0"/>
        <w:ind w:right="108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12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двигательной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активностью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мышей,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питанием,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строительной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активностью,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размножением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развитием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детенышей.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Рисуем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мышь.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17. Контрольно-оценочное занятие по теме «Млекопитающие в живом уголке»</w:t>
      </w:r>
    </w:p>
    <w:p w:rsidR="00041373" w:rsidRPr="00703B43" w:rsidRDefault="00041373" w:rsidP="00041373">
      <w:pPr>
        <w:pStyle w:val="a3"/>
        <w:kinsoku w:val="0"/>
        <w:overflowPunct w:val="0"/>
        <w:ind w:right="10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Итоговое занятие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041373" w:rsidRPr="00703B43" w:rsidRDefault="00041373" w:rsidP="00041373">
      <w:pPr>
        <w:pStyle w:val="Heading1"/>
        <w:kinsoku w:val="0"/>
        <w:overflowPunct w:val="0"/>
        <w:ind w:left="3169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Раздел</w:t>
      </w:r>
      <w:r>
        <w:rPr>
          <w:spacing w:val="-1"/>
          <w:sz w:val="24"/>
          <w:szCs w:val="24"/>
        </w:rPr>
        <w:t xml:space="preserve"> 3. </w:t>
      </w:r>
      <w:r w:rsidRPr="00703B43">
        <w:rPr>
          <w:sz w:val="24"/>
          <w:szCs w:val="24"/>
        </w:rPr>
        <w:t xml:space="preserve"> </w:t>
      </w:r>
      <w:r w:rsidRPr="00703B43">
        <w:rPr>
          <w:b w:val="0"/>
          <w:bCs w:val="0"/>
          <w:sz w:val="24"/>
          <w:szCs w:val="24"/>
        </w:rPr>
        <w:t>«</w:t>
      </w:r>
      <w:r w:rsidRPr="00703B43">
        <w:rPr>
          <w:b w:val="0"/>
          <w:bCs w:val="0"/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 живого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уголка»</w:t>
      </w:r>
      <w:r>
        <w:rPr>
          <w:spacing w:val="-1"/>
          <w:sz w:val="24"/>
          <w:szCs w:val="24"/>
        </w:rPr>
        <w:t xml:space="preserve"> - 27 часов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>1.Общая характеристика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птиц.</w:t>
      </w:r>
    </w:p>
    <w:p w:rsidR="00041373" w:rsidRPr="00703B43" w:rsidRDefault="00041373" w:rsidP="00041373">
      <w:pPr>
        <w:pStyle w:val="a3"/>
        <w:kinsoku w:val="0"/>
        <w:overflowPunct w:val="0"/>
        <w:ind w:right="108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Отличительные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черты.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Разнообразие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содержащихся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1"/>
          <w:sz w:val="24"/>
          <w:szCs w:val="24"/>
        </w:rPr>
        <w:t>неволе.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z w:val="24"/>
          <w:szCs w:val="24"/>
        </w:rPr>
        <w:t>Как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обустроить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птичье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жилье.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Жердочки,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подстилка,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кормушки.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z w:val="24"/>
          <w:szCs w:val="24"/>
        </w:rPr>
        <w:t>Зерновые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корма. Мягкий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корм.</w:t>
      </w:r>
    </w:p>
    <w:p w:rsidR="00041373" w:rsidRPr="00703B43" w:rsidRDefault="00041373" w:rsidP="00041373">
      <w:pPr>
        <w:pStyle w:val="a3"/>
        <w:kinsoku w:val="0"/>
        <w:overflowPunct w:val="0"/>
        <w:ind w:right="111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48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Игра-тест: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z w:val="24"/>
          <w:szCs w:val="24"/>
        </w:rPr>
        <w:t>Всё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>про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клювы.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Определение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степени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прирученности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«шкале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дикости»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(по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Н.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Дергунову).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Проверка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реакции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различных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видов </w:t>
      </w:r>
      <w:r w:rsidRPr="00703B43">
        <w:rPr>
          <w:sz w:val="24"/>
          <w:szCs w:val="24"/>
        </w:rPr>
        <w:t>птиц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 </w:t>
      </w:r>
      <w:r w:rsidRPr="00703B43">
        <w:rPr>
          <w:spacing w:val="-1"/>
          <w:sz w:val="24"/>
          <w:szCs w:val="24"/>
        </w:rPr>
        <w:t>отражение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6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зеркале.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>2.Отряд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Попугаи.</w:t>
      </w:r>
    </w:p>
    <w:p w:rsidR="00041373" w:rsidRPr="00703B43" w:rsidRDefault="00041373" w:rsidP="00041373">
      <w:pPr>
        <w:pStyle w:val="a3"/>
        <w:kinsoku w:val="0"/>
        <w:overflowPunct w:val="0"/>
        <w:ind w:right="112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4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Отличительные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черты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z w:val="24"/>
          <w:szCs w:val="24"/>
        </w:rPr>
        <w:t>Разнообразие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попугаев. </w:t>
      </w: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-4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Знакомство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-1"/>
          <w:sz w:val="24"/>
          <w:szCs w:val="24"/>
        </w:rPr>
        <w:t xml:space="preserve"> видами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попугаев</w:t>
      </w:r>
      <w:r w:rsidRPr="00703B43">
        <w:rPr>
          <w:sz w:val="24"/>
          <w:szCs w:val="24"/>
        </w:rPr>
        <w:t xml:space="preserve"> 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уголка,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с </w:t>
      </w:r>
      <w:r w:rsidRPr="00703B43">
        <w:rPr>
          <w:spacing w:val="-1"/>
          <w:sz w:val="24"/>
          <w:szCs w:val="24"/>
        </w:rPr>
        <w:t>особенностями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>3.Волнистые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попугайчики.</w:t>
      </w:r>
    </w:p>
    <w:p w:rsidR="00041373" w:rsidRPr="00703B43" w:rsidRDefault="00041373" w:rsidP="00041373">
      <w:pPr>
        <w:pStyle w:val="a3"/>
        <w:kinsoku w:val="0"/>
        <w:overflowPunct w:val="0"/>
        <w:ind w:right="116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Образ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жизни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природе.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кормления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размножения.</w:t>
      </w:r>
    </w:p>
    <w:p w:rsidR="00041373" w:rsidRPr="00703B43" w:rsidRDefault="00041373" w:rsidP="00041373">
      <w:pPr>
        <w:pStyle w:val="a3"/>
        <w:kinsoku w:val="0"/>
        <w:overflowPunct w:val="0"/>
        <w:ind w:right="109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29"/>
          <w:sz w:val="24"/>
          <w:szCs w:val="24"/>
        </w:rPr>
        <w:t xml:space="preserve">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Определение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возраста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попугайчиков.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-1"/>
          <w:sz w:val="24"/>
          <w:szCs w:val="24"/>
        </w:rPr>
        <w:t xml:space="preserve"> поведением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волнистых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попугайчиков. 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развитием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птенцов.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>
        <w:rPr>
          <w:i w:val="0"/>
          <w:spacing w:val="-1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 xml:space="preserve"> 4.</w:t>
      </w:r>
      <w:r w:rsidRPr="00703B43">
        <w:rPr>
          <w:i w:val="0"/>
          <w:spacing w:val="-1"/>
          <w:sz w:val="24"/>
          <w:szCs w:val="24"/>
        </w:rPr>
        <w:t xml:space="preserve"> Неразлучники.</w:t>
      </w:r>
    </w:p>
    <w:p w:rsidR="00041373" w:rsidRPr="00703B43" w:rsidRDefault="00041373" w:rsidP="00041373">
      <w:pPr>
        <w:pStyle w:val="a3"/>
        <w:kinsoku w:val="0"/>
        <w:overflowPunct w:val="0"/>
        <w:ind w:right="111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содержания,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размножения.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64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pacing w:val="6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6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поведением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неразлучников.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строительством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гнезда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неразлучников.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 xml:space="preserve"> Корелла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(нимфа).</w:t>
      </w:r>
    </w:p>
    <w:p w:rsidR="00041373" w:rsidRPr="00703B43" w:rsidRDefault="00041373" w:rsidP="00041373">
      <w:pPr>
        <w:pStyle w:val="a3"/>
        <w:kinsoku w:val="0"/>
        <w:overflowPunct w:val="0"/>
        <w:ind w:right="114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содержания,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размножения.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29"/>
          <w:sz w:val="24"/>
          <w:szCs w:val="24"/>
        </w:rPr>
        <w:t xml:space="preserve">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поведением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корелл,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корелл.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i w:val="0"/>
          <w:spacing w:val="-1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>6.</w:t>
      </w:r>
      <w:r w:rsidRPr="00703B43">
        <w:rPr>
          <w:i w:val="0"/>
          <w:spacing w:val="-1"/>
          <w:sz w:val="24"/>
          <w:szCs w:val="24"/>
        </w:rPr>
        <w:t xml:space="preserve"> Экскурсия – наблюдение птиц на территории ж.р.Кедровка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Практическая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Экскурсия-наблюдение.</w:t>
      </w:r>
    </w:p>
    <w:p w:rsidR="00041373" w:rsidRPr="00703B43" w:rsidRDefault="00041373" w:rsidP="00041373">
      <w:pPr>
        <w:pStyle w:val="a3"/>
        <w:kinsoku w:val="0"/>
        <w:overflowPunct w:val="0"/>
        <w:ind w:left="679" w:right="1511"/>
        <w:jc w:val="both"/>
        <w:rPr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lastRenderedPageBreak/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3.</w:t>
      </w:r>
      <w:r w:rsidRPr="00703B43">
        <w:rPr>
          <w:b/>
          <w:bCs/>
          <w:iCs/>
          <w:spacing w:val="-1"/>
          <w:sz w:val="24"/>
          <w:szCs w:val="24"/>
        </w:rPr>
        <w:t>7.Необычные</w:t>
      </w:r>
      <w:r w:rsidRPr="00703B43">
        <w:rPr>
          <w:b/>
          <w:bCs/>
          <w:iCs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домашние</w:t>
      </w:r>
      <w:r w:rsidRPr="00703B43">
        <w:rPr>
          <w:b/>
          <w:bCs/>
          <w:iCs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питомцы.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Совы.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Содержание. Питание. Трудности.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Тест-шутка: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Что</w:t>
      </w:r>
      <w:r w:rsidRPr="00703B43">
        <w:rPr>
          <w:spacing w:val="-1"/>
          <w:sz w:val="24"/>
          <w:szCs w:val="24"/>
        </w:rPr>
        <w:t xml:space="preserve"> ты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птица?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Рисуем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сову.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 xml:space="preserve">8. </w:t>
      </w:r>
      <w:r w:rsidRPr="00703B43">
        <w:rPr>
          <w:i w:val="0"/>
          <w:spacing w:val="-2"/>
          <w:sz w:val="24"/>
          <w:szCs w:val="24"/>
        </w:rPr>
        <w:t>Викторина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>«Птичий мир»</w:t>
      </w:r>
      <w:r w:rsidRPr="00703B43">
        <w:rPr>
          <w:i w:val="0"/>
          <w:spacing w:val="-1"/>
          <w:sz w:val="24"/>
          <w:szCs w:val="24"/>
        </w:rPr>
        <w:t>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Викторина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по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птицам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>9. Контрольно-оценочное занятие по теме «Птицы живого уголка»</w:t>
      </w:r>
    </w:p>
    <w:p w:rsidR="00041373" w:rsidRPr="00703B43" w:rsidRDefault="00041373" w:rsidP="00041373">
      <w:pPr>
        <w:pStyle w:val="a3"/>
        <w:kinsoku w:val="0"/>
        <w:overflowPunct w:val="0"/>
        <w:ind w:right="10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Итоговое занятие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041373" w:rsidRPr="00703B43" w:rsidRDefault="00041373" w:rsidP="00041373">
      <w:pPr>
        <w:pStyle w:val="Heading1"/>
        <w:kinsoku w:val="0"/>
        <w:overflowPunct w:val="0"/>
        <w:ind w:left="3445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Раздел</w:t>
      </w:r>
      <w:r>
        <w:rPr>
          <w:spacing w:val="-1"/>
          <w:sz w:val="24"/>
          <w:szCs w:val="24"/>
        </w:rPr>
        <w:t xml:space="preserve"> 4. 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«Пресмыкающиеся»</w:t>
      </w:r>
      <w:r>
        <w:rPr>
          <w:spacing w:val="-1"/>
          <w:sz w:val="24"/>
          <w:szCs w:val="24"/>
        </w:rPr>
        <w:t xml:space="preserve"> - 21 час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>1.</w:t>
      </w:r>
      <w:r w:rsidRPr="00703B43">
        <w:rPr>
          <w:i w:val="0"/>
          <w:spacing w:val="-1"/>
          <w:sz w:val="24"/>
          <w:szCs w:val="24"/>
        </w:rPr>
        <w:t xml:space="preserve"> Общая </w:t>
      </w:r>
      <w:r w:rsidRPr="00703B43">
        <w:rPr>
          <w:i w:val="0"/>
          <w:spacing w:val="-2"/>
          <w:sz w:val="24"/>
          <w:szCs w:val="24"/>
        </w:rPr>
        <w:t>характеристика</w:t>
      </w:r>
      <w:r w:rsidRPr="00703B43">
        <w:rPr>
          <w:i w:val="0"/>
          <w:spacing w:val="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пресмыкающихся.</w:t>
      </w:r>
    </w:p>
    <w:p w:rsidR="00041373" w:rsidRPr="00703B43" w:rsidRDefault="00041373" w:rsidP="00041373">
      <w:pPr>
        <w:pStyle w:val="a3"/>
        <w:kinsoku w:val="0"/>
        <w:overflowPunct w:val="0"/>
        <w:ind w:right="167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строения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распространения.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Разнообразие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пресмыкающихся.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>
        <w:rPr>
          <w:i w:val="0"/>
          <w:spacing w:val="-1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 xml:space="preserve"> 2.</w:t>
      </w:r>
      <w:r w:rsidRPr="00703B43">
        <w:rPr>
          <w:i w:val="0"/>
          <w:spacing w:val="-1"/>
          <w:sz w:val="24"/>
          <w:szCs w:val="24"/>
        </w:rPr>
        <w:t xml:space="preserve"> Отряд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Черепахи.</w:t>
      </w:r>
    </w:p>
    <w:p w:rsidR="00041373" w:rsidRPr="00703B43" w:rsidRDefault="00041373" w:rsidP="00041373">
      <w:pPr>
        <w:pStyle w:val="a3"/>
        <w:kinsoku w:val="0"/>
        <w:overflowPunct w:val="0"/>
        <w:ind w:right="167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строения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биологии. Распространение. Особенности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Устройство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террариума.</w:t>
      </w:r>
      <w:r w:rsidRPr="00703B43">
        <w:rPr>
          <w:spacing w:val="-1"/>
          <w:sz w:val="24"/>
          <w:szCs w:val="24"/>
        </w:rPr>
        <w:t xml:space="preserve"> Температурный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режим.</w:t>
      </w:r>
    </w:p>
    <w:p w:rsidR="00041373" w:rsidRPr="00703B43" w:rsidRDefault="00041373" w:rsidP="00041373">
      <w:pPr>
        <w:pStyle w:val="a3"/>
        <w:kinsoku w:val="0"/>
        <w:overflowPunct w:val="0"/>
        <w:ind w:right="167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Практическая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 черепах, содержащихся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уголке.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пола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Вычисление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минимальных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размеров </w:t>
      </w:r>
      <w:r w:rsidRPr="00703B43">
        <w:rPr>
          <w:spacing w:val="-2"/>
          <w:sz w:val="24"/>
          <w:szCs w:val="24"/>
        </w:rPr>
        <w:t>террариума</w:t>
      </w:r>
      <w:r w:rsidRPr="00703B43">
        <w:rPr>
          <w:sz w:val="24"/>
          <w:szCs w:val="24"/>
        </w:rPr>
        <w:t xml:space="preserve"> для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4.3</w:t>
      </w:r>
      <w:r w:rsidRPr="00703B43">
        <w:rPr>
          <w:i w:val="0"/>
          <w:sz w:val="24"/>
          <w:szCs w:val="24"/>
        </w:rPr>
        <w:t>.</w:t>
      </w:r>
      <w:r w:rsidRPr="00703B43">
        <w:rPr>
          <w:i w:val="0"/>
          <w:spacing w:val="-1"/>
          <w:sz w:val="24"/>
          <w:szCs w:val="24"/>
        </w:rPr>
        <w:t xml:space="preserve"> Сухопутные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черепахи.</w:t>
      </w:r>
    </w:p>
    <w:p w:rsidR="00041373" w:rsidRPr="00703B43" w:rsidRDefault="00041373" w:rsidP="00041373">
      <w:pPr>
        <w:pStyle w:val="a3"/>
        <w:kinsoku w:val="0"/>
        <w:overflowPunct w:val="0"/>
        <w:ind w:right="112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4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строения,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связанные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образом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жизни.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Степная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черепаха.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Распространение.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Сезонный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z w:val="24"/>
          <w:szCs w:val="24"/>
        </w:rPr>
        <w:t>цикл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степной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z w:val="24"/>
          <w:szCs w:val="24"/>
        </w:rPr>
        <w:t>черепахи.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Содержание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кормление.</w:t>
      </w:r>
    </w:p>
    <w:p w:rsidR="00041373" w:rsidRPr="00703B43" w:rsidRDefault="00041373" w:rsidP="00041373">
      <w:pPr>
        <w:pStyle w:val="a3"/>
        <w:kinsoku w:val="0"/>
        <w:overflowPunct w:val="0"/>
        <w:ind w:right="167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32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Оценка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состояния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черепахи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тесту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«Здорова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ваша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черепаха?». </w:t>
      </w:r>
      <w:r w:rsidRPr="00703B43">
        <w:rPr>
          <w:spacing w:val="-2"/>
          <w:sz w:val="24"/>
          <w:szCs w:val="24"/>
        </w:rPr>
        <w:t>Рисуем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черепаху.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>4.</w:t>
      </w:r>
      <w:r w:rsidRPr="00703B43">
        <w:rPr>
          <w:i w:val="0"/>
          <w:spacing w:val="-1"/>
          <w:sz w:val="24"/>
          <w:szCs w:val="24"/>
        </w:rPr>
        <w:t xml:space="preserve"> Пресноводные черепахи.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Красноухая черепаха.</w:t>
      </w:r>
    </w:p>
    <w:p w:rsidR="00041373" w:rsidRPr="00703B43" w:rsidRDefault="00041373" w:rsidP="00041373">
      <w:pPr>
        <w:pStyle w:val="a3"/>
        <w:kinsoku w:val="0"/>
        <w:overflowPunct w:val="0"/>
        <w:ind w:right="14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Распространение. Образ жизни.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кормления.</w:t>
      </w:r>
    </w:p>
    <w:p w:rsidR="00041373" w:rsidRPr="00703B43" w:rsidRDefault="00041373" w:rsidP="00041373">
      <w:pPr>
        <w:pStyle w:val="a3"/>
        <w:kinsoku w:val="0"/>
        <w:overflowPunct w:val="0"/>
        <w:ind w:right="14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работа: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двигательной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активностью </w:t>
      </w:r>
      <w:r w:rsidRPr="00703B43">
        <w:rPr>
          <w:spacing w:val="-2"/>
          <w:sz w:val="24"/>
          <w:szCs w:val="24"/>
        </w:rPr>
        <w:t>черепах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 Сравнение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водных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сухопутных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4.5</w:t>
      </w:r>
      <w:r w:rsidRPr="00703B43">
        <w:rPr>
          <w:i w:val="0"/>
          <w:sz w:val="24"/>
          <w:szCs w:val="24"/>
        </w:rPr>
        <w:t>.</w:t>
      </w:r>
      <w:r w:rsidRPr="00703B43">
        <w:rPr>
          <w:i w:val="0"/>
          <w:spacing w:val="-1"/>
          <w:sz w:val="24"/>
          <w:szCs w:val="24"/>
        </w:rPr>
        <w:t xml:space="preserve"> Экзотические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обитатели</w:t>
      </w:r>
      <w:r w:rsidRPr="00703B43">
        <w:rPr>
          <w:i w:val="0"/>
          <w:spacing w:val="-6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террариумов.</w:t>
      </w:r>
    </w:p>
    <w:p w:rsidR="00041373" w:rsidRPr="00703B43" w:rsidRDefault="00041373" w:rsidP="00041373">
      <w:pPr>
        <w:pStyle w:val="a3"/>
        <w:kinsoku w:val="0"/>
        <w:overflowPunct w:val="0"/>
        <w:ind w:right="14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Разнообразие. Трудности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содержания. Викторина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пресмыкающимся.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 Наблюдение за тритонами.</w:t>
      </w:r>
    </w:p>
    <w:p w:rsidR="0029621E" w:rsidRPr="0029621E" w:rsidRDefault="0029621E" w:rsidP="0029621E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4.6</w:t>
      </w:r>
      <w:r w:rsidRPr="00703B43">
        <w:rPr>
          <w:i w:val="0"/>
          <w:spacing w:val="-1"/>
          <w:sz w:val="24"/>
          <w:szCs w:val="24"/>
        </w:rPr>
        <w:t>. Контрольно-оценочное занятие по теме «</w:t>
      </w:r>
      <w:r w:rsidRPr="0029621E">
        <w:rPr>
          <w:i w:val="0"/>
          <w:spacing w:val="-1"/>
          <w:sz w:val="24"/>
          <w:szCs w:val="24"/>
        </w:rPr>
        <w:t>Пресмыкающиеся»</w:t>
      </w:r>
    </w:p>
    <w:p w:rsidR="0029621E" w:rsidRPr="00703B43" w:rsidRDefault="0029621E" w:rsidP="0029621E">
      <w:pPr>
        <w:pStyle w:val="a3"/>
        <w:kinsoku w:val="0"/>
        <w:overflowPunct w:val="0"/>
        <w:ind w:right="10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Итоговое занятие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041373" w:rsidRPr="00703B43" w:rsidRDefault="00041373" w:rsidP="00C6138D">
      <w:pPr>
        <w:pStyle w:val="a3"/>
        <w:kinsoku w:val="0"/>
        <w:overflowPunct w:val="0"/>
        <w:ind w:left="0" w:firstLine="720"/>
        <w:contextualSpacing/>
        <w:jc w:val="center"/>
        <w:rPr>
          <w:b/>
          <w:iCs/>
          <w:spacing w:val="-1"/>
          <w:sz w:val="24"/>
          <w:szCs w:val="24"/>
        </w:rPr>
      </w:pPr>
      <w:r w:rsidRPr="00703B43">
        <w:rPr>
          <w:b/>
          <w:iCs/>
          <w:spacing w:val="-1"/>
          <w:sz w:val="24"/>
          <w:szCs w:val="24"/>
        </w:rPr>
        <w:t xml:space="preserve">Раздел </w:t>
      </w:r>
      <w:r w:rsidR="00C6138D">
        <w:rPr>
          <w:b/>
          <w:iCs/>
          <w:spacing w:val="-1"/>
          <w:sz w:val="24"/>
          <w:szCs w:val="24"/>
        </w:rPr>
        <w:t xml:space="preserve"> 5.</w:t>
      </w:r>
      <w:r w:rsidRPr="00703B43">
        <w:rPr>
          <w:b/>
          <w:iCs/>
          <w:spacing w:val="-1"/>
          <w:sz w:val="24"/>
          <w:szCs w:val="24"/>
        </w:rPr>
        <w:t>«Беспозвоночные»</w:t>
      </w:r>
      <w:r w:rsidR="00C6138D">
        <w:rPr>
          <w:b/>
          <w:iCs/>
          <w:spacing w:val="-1"/>
          <w:sz w:val="24"/>
          <w:szCs w:val="24"/>
        </w:rPr>
        <w:t xml:space="preserve"> - 15 часов</w:t>
      </w:r>
    </w:p>
    <w:p w:rsidR="00041373" w:rsidRPr="00703B43" w:rsidRDefault="00041373" w:rsidP="00041373">
      <w:pPr>
        <w:pStyle w:val="a3"/>
        <w:kinsoku w:val="0"/>
        <w:overflowPunct w:val="0"/>
        <w:ind w:left="0" w:firstLine="720"/>
        <w:contextualSpacing/>
        <w:jc w:val="both"/>
        <w:rPr>
          <w:iCs/>
          <w:spacing w:val="-1"/>
          <w:sz w:val="24"/>
          <w:szCs w:val="24"/>
        </w:rPr>
      </w:pPr>
      <w:r w:rsidRPr="00703B43">
        <w:rPr>
          <w:b/>
          <w:iCs/>
          <w:spacing w:val="-1"/>
          <w:sz w:val="24"/>
          <w:szCs w:val="24"/>
        </w:rPr>
        <w:t xml:space="preserve">Тема </w:t>
      </w:r>
      <w:r w:rsidR="00C6138D">
        <w:rPr>
          <w:b/>
          <w:iCs/>
          <w:spacing w:val="-1"/>
          <w:sz w:val="24"/>
          <w:szCs w:val="24"/>
        </w:rPr>
        <w:t>5.</w:t>
      </w:r>
      <w:r w:rsidRPr="00703B43">
        <w:rPr>
          <w:b/>
          <w:iCs/>
          <w:spacing w:val="-1"/>
          <w:sz w:val="24"/>
          <w:szCs w:val="24"/>
        </w:rPr>
        <w:t>1.Улитки</w:t>
      </w:r>
      <w:r w:rsidRPr="00703B43">
        <w:rPr>
          <w:iCs/>
          <w:spacing w:val="-1"/>
          <w:sz w:val="24"/>
          <w:szCs w:val="24"/>
        </w:rPr>
        <w:t>.</w:t>
      </w:r>
    </w:p>
    <w:p w:rsidR="00041373" w:rsidRPr="00703B43" w:rsidRDefault="00041373" w:rsidP="00041373">
      <w:pPr>
        <w:pStyle w:val="a3"/>
        <w:kinsoku w:val="0"/>
        <w:overflowPunct w:val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69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кормления.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Размножение.</w:t>
      </w:r>
    </w:p>
    <w:p w:rsidR="00041373" w:rsidRPr="00703B43" w:rsidRDefault="00041373" w:rsidP="00041373">
      <w:pPr>
        <w:pStyle w:val="a3"/>
        <w:kinsoku w:val="0"/>
        <w:overflowPunct w:val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движение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улиток, кормление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улиток.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 w:firstLine="720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C6138D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2.Тараканы.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Распространение. Образ жизни.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Разведение.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движением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тараканов. Определение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пола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мадагаскарского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таракана.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 w:firstLine="720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="00C6138D">
        <w:rPr>
          <w:i w:val="0"/>
          <w:sz w:val="24"/>
          <w:szCs w:val="24"/>
        </w:rPr>
        <w:t>5.</w:t>
      </w:r>
      <w:r w:rsidRPr="00703B43"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 xml:space="preserve"> Палочники.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Распространение. Образ жизни.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Партеногенетическое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размножение. Маскировка.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активностью палочника.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 w:firstLine="720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C6138D">
        <w:rPr>
          <w:i w:val="0"/>
          <w:sz w:val="24"/>
          <w:szCs w:val="24"/>
        </w:rPr>
        <w:t>5.</w:t>
      </w:r>
      <w:r w:rsidRPr="00703B43">
        <w:rPr>
          <w:i w:val="0"/>
          <w:sz w:val="24"/>
          <w:szCs w:val="24"/>
        </w:rPr>
        <w:t>4.</w:t>
      </w:r>
      <w:r w:rsidRPr="00703B43">
        <w:rPr>
          <w:i w:val="0"/>
          <w:spacing w:val="-1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Пауки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 xml:space="preserve">и </w:t>
      </w:r>
      <w:r w:rsidRPr="00703B43">
        <w:rPr>
          <w:i w:val="0"/>
          <w:spacing w:val="-2"/>
          <w:sz w:val="24"/>
          <w:szCs w:val="24"/>
        </w:rPr>
        <w:t>другие</w:t>
      </w:r>
      <w:r w:rsidRPr="00703B43">
        <w:rPr>
          <w:i w:val="0"/>
          <w:spacing w:val="-1"/>
          <w:sz w:val="24"/>
          <w:szCs w:val="24"/>
        </w:rPr>
        <w:t xml:space="preserve"> членистоногие.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Саранча.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Содержание. </w:t>
      </w:r>
      <w:r w:rsidRPr="00703B43">
        <w:rPr>
          <w:spacing w:val="-2"/>
          <w:sz w:val="24"/>
          <w:szCs w:val="24"/>
        </w:rPr>
        <w:t>Трудности.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Богомол. </w:t>
      </w: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кормления.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Пауки. 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кормления.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Сложности.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C6138D">
        <w:rPr>
          <w:i w:val="0"/>
          <w:sz w:val="24"/>
          <w:szCs w:val="24"/>
        </w:rPr>
        <w:t>5.</w:t>
      </w:r>
      <w:r w:rsidRPr="00703B43">
        <w:rPr>
          <w:i w:val="0"/>
          <w:sz w:val="24"/>
          <w:szCs w:val="24"/>
        </w:rPr>
        <w:t>5</w:t>
      </w:r>
      <w:r w:rsidRPr="00703B43">
        <w:rPr>
          <w:i w:val="0"/>
          <w:spacing w:val="-1"/>
          <w:sz w:val="24"/>
          <w:szCs w:val="24"/>
        </w:rPr>
        <w:t>. Контрольно-оценочное занятие по теме «Беспозвоночные»</w:t>
      </w:r>
    </w:p>
    <w:p w:rsidR="00041373" w:rsidRPr="00703B43" w:rsidRDefault="00041373" w:rsidP="00041373">
      <w:pPr>
        <w:pStyle w:val="a3"/>
        <w:kinsoku w:val="0"/>
        <w:overflowPunct w:val="0"/>
        <w:ind w:left="0" w:right="10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Итоговое занятие</w:t>
      </w:r>
    </w:p>
    <w:p w:rsidR="00041373" w:rsidRPr="00703B43" w:rsidRDefault="00041373" w:rsidP="00041373">
      <w:pPr>
        <w:pStyle w:val="a3"/>
        <w:kinsoku w:val="0"/>
        <w:overflowPunct w:val="0"/>
        <w:ind w:left="0" w:firstLine="720"/>
        <w:contextualSpacing/>
        <w:jc w:val="both"/>
        <w:rPr>
          <w:color w:val="FF0000"/>
          <w:sz w:val="24"/>
          <w:szCs w:val="24"/>
        </w:rPr>
      </w:pPr>
    </w:p>
    <w:p w:rsidR="00041373" w:rsidRPr="00703B43" w:rsidRDefault="00041373" w:rsidP="00C6138D">
      <w:pPr>
        <w:pStyle w:val="Heading1"/>
        <w:kinsoku w:val="0"/>
        <w:overflowPunct w:val="0"/>
        <w:ind w:left="0" w:firstLine="720"/>
        <w:contextualSpacing/>
        <w:jc w:val="center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Раздел</w:t>
      </w:r>
      <w:r w:rsidRPr="00703B43">
        <w:rPr>
          <w:spacing w:val="-3"/>
          <w:sz w:val="24"/>
          <w:szCs w:val="24"/>
        </w:rPr>
        <w:t xml:space="preserve"> </w:t>
      </w:r>
      <w:r w:rsidR="00C6138D">
        <w:rPr>
          <w:spacing w:val="-3"/>
          <w:sz w:val="24"/>
          <w:szCs w:val="24"/>
        </w:rPr>
        <w:t xml:space="preserve">6. </w:t>
      </w:r>
      <w:r w:rsidRPr="00703B43">
        <w:rPr>
          <w:sz w:val="24"/>
          <w:szCs w:val="24"/>
        </w:rPr>
        <w:t>«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Обитатели</w:t>
      </w:r>
      <w:r w:rsidRPr="00703B43">
        <w:rPr>
          <w:spacing w:val="-1"/>
          <w:sz w:val="24"/>
          <w:szCs w:val="24"/>
        </w:rPr>
        <w:t xml:space="preserve"> аквариума»</w:t>
      </w:r>
      <w:r w:rsidR="00C6138D">
        <w:rPr>
          <w:spacing w:val="-1"/>
          <w:sz w:val="24"/>
          <w:szCs w:val="24"/>
        </w:rPr>
        <w:t xml:space="preserve"> - 12 часов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 w:firstLine="720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C6138D">
        <w:rPr>
          <w:i w:val="0"/>
          <w:sz w:val="24"/>
          <w:szCs w:val="24"/>
        </w:rPr>
        <w:t>6.</w:t>
      </w:r>
      <w:r w:rsidRPr="00703B43">
        <w:rPr>
          <w:i w:val="0"/>
          <w:spacing w:val="-1"/>
          <w:sz w:val="24"/>
          <w:szCs w:val="24"/>
        </w:rPr>
        <w:t>1.Типы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аквариумов.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2"/>
          <w:sz w:val="24"/>
          <w:szCs w:val="24"/>
        </w:rPr>
        <w:t>Оборудование</w:t>
      </w:r>
      <w:r w:rsidRPr="00703B43">
        <w:rPr>
          <w:sz w:val="24"/>
          <w:szCs w:val="24"/>
        </w:rPr>
        <w:t xml:space="preserve"> для </w:t>
      </w:r>
      <w:r w:rsidRPr="00703B43">
        <w:rPr>
          <w:spacing w:val="-2"/>
          <w:sz w:val="24"/>
          <w:szCs w:val="24"/>
        </w:rPr>
        <w:t>ухода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аквариумом.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Корма. </w:t>
      </w:r>
      <w:r w:rsidRPr="00703B43">
        <w:rPr>
          <w:spacing w:val="-2"/>
          <w:sz w:val="24"/>
          <w:szCs w:val="24"/>
        </w:rPr>
        <w:t>Водные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Простейшие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правила</w:t>
      </w:r>
      <w:r w:rsidRPr="00703B43">
        <w:rPr>
          <w:sz w:val="24"/>
          <w:szCs w:val="24"/>
        </w:rPr>
        <w:t xml:space="preserve"> по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аквариумом.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Требования</w:t>
      </w:r>
      <w:r w:rsidRPr="00703B43">
        <w:rPr>
          <w:sz w:val="24"/>
          <w:szCs w:val="24"/>
        </w:rPr>
        <w:t xml:space="preserve"> к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грунту.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Температура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 xml:space="preserve">жесткость </w:t>
      </w:r>
      <w:r w:rsidRPr="00703B43">
        <w:rPr>
          <w:spacing w:val="-2"/>
          <w:sz w:val="24"/>
          <w:szCs w:val="24"/>
        </w:rPr>
        <w:t>воды.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 w:firstLine="720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C6138D">
        <w:rPr>
          <w:i w:val="0"/>
          <w:sz w:val="24"/>
          <w:szCs w:val="24"/>
        </w:rPr>
        <w:t>6.</w:t>
      </w:r>
      <w:r w:rsidRPr="00703B43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 xml:space="preserve"> Растения,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моллюски.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Аквариумные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растения,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размещение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аквариуме. Моллюски.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 w:firstLine="720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C6138D">
        <w:rPr>
          <w:i w:val="0"/>
          <w:sz w:val="24"/>
          <w:szCs w:val="24"/>
        </w:rPr>
        <w:t>6.</w:t>
      </w:r>
      <w:r w:rsidRPr="00703B43"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 xml:space="preserve"> Аквариумные рыбки.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Живородящие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рыбки</w:t>
      </w:r>
      <w:r w:rsidRPr="00703B43">
        <w:rPr>
          <w:sz w:val="24"/>
          <w:szCs w:val="24"/>
        </w:rPr>
        <w:t xml:space="preserve"> – </w:t>
      </w:r>
      <w:r w:rsidRPr="00703B43">
        <w:rPr>
          <w:spacing w:val="-1"/>
          <w:sz w:val="24"/>
          <w:szCs w:val="24"/>
        </w:rPr>
        <w:t>гуппи, меченосцы, молинезии.</w:t>
      </w:r>
      <w:r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Икрокладущие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рыбки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>–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барбусы, гурами, скалярии, петушки.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C6138D">
        <w:rPr>
          <w:i w:val="0"/>
          <w:sz w:val="24"/>
          <w:szCs w:val="24"/>
        </w:rPr>
        <w:t>6.</w:t>
      </w:r>
      <w:r w:rsidRPr="00703B43">
        <w:rPr>
          <w:i w:val="0"/>
          <w:sz w:val="24"/>
          <w:szCs w:val="24"/>
        </w:rPr>
        <w:t>4</w:t>
      </w:r>
      <w:r w:rsidRPr="00703B43">
        <w:rPr>
          <w:i w:val="0"/>
          <w:spacing w:val="-1"/>
          <w:sz w:val="24"/>
          <w:szCs w:val="24"/>
        </w:rPr>
        <w:t>. Контрольно-оценочное занятие по теме «Обитатели аквариума»</w:t>
      </w:r>
    </w:p>
    <w:p w:rsidR="00041373" w:rsidRPr="00703B43" w:rsidRDefault="00041373" w:rsidP="00041373">
      <w:pPr>
        <w:pStyle w:val="a3"/>
        <w:kinsoku w:val="0"/>
        <w:overflowPunct w:val="0"/>
        <w:ind w:left="0" w:right="10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Итоговое занятие</w:t>
      </w:r>
    </w:p>
    <w:p w:rsidR="00041373" w:rsidRPr="00703B43" w:rsidRDefault="00041373" w:rsidP="00041373">
      <w:pPr>
        <w:pStyle w:val="a3"/>
        <w:kinsoku w:val="0"/>
        <w:overflowPunct w:val="0"/>
        <w:ind w:left="0" w:firstLine="720"/>
        <w:contextualSpacing/>
        <w:jc w:val="both"/>
        <w:rPr>
          <w:color w:val="FF0000"/>
          <w:sz w:val="24"/>
          <w:szCs w:val="24"/>
        </w:rPr>
      </w:pPr>
    </w:p>
    <w:p w:rsidR="00041373" w:rsidRPr="00703B43" w:rsidRDefault="00041373" w:rsidP="00041373">
      <w:pPr>
        <w:pStyle w:val="a3"/>
        <w:kinsoku w:val="0"/>
        <w:overflowPunct w:val="0"/>
        <w:ind w:left="0" w:firstLine="720"/>
        <w:contextualSpacing/>
        <w:jc w:val="both"/>
        <w:rPr>
          <w:b/>
          <w:bCs/>
          <w:spacing w:val="27"/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Раздел</w:t>
      </w:r>
      <w:r w:rsidRPr="00703B43">
        <w:rPr>
          <w:b/>
          <w:bCs/>
          <w:spacing w:val="-3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«Итоговое занятие»</w:t>
      </w:r>
      <w:r w:rsidRPr="00703B43">
        <w:rPr>
          <w:b/>
          <w:bCs/>
          <w:spacing w:val="27"/>
          <w:sz w:val="24"/>
          <w:szCs w:val="24"/>
        </w:rPr>
        <w:t xml:space="preserve"> </w:t>
      </w:r>
      <w:r w:rsidR="00C6138D">
        <w:rPr>
          <w:b/>
          <w:bCs/>
          <w:spacing w:val="27"/>
          <w:sz w:val="24"/>
          <w:szCs w:val="24"/>
        </w:rPr>
        <w:t>- 8 часов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Теория: Беседа по теме разделов программы.</w:t>
      </w:r>
    </w:p>
    <w:p w:rsidR="00041373" w:rsidRPr="00703B43" w:rsidRDefault="00041373" w:rsidP="00041373">
      <w:pPr>
        <w:pStyle w:val="a3"/>
        <w:kinsoku w:val="0"/>
        <w:overflowPunct w:val="0"/>
        <w:ind w:left="0"/>
        <w:contextualSpacing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Практическая работа: Экскурсия в музей археологии и этнографии КемГУ. Выполнение контрольных заданий.</w:t>
      </w:r>
    </w:p>
    <w:p w:rsidR="00041373" w:rsidRPr="00703B43" w:rsidRDefault="00041373" w:rsidP="00041373">
      <w:pPr>
        <w:pStyle w:val="a3"/>
        <w:kinsoku w:val="0"/>
        <w:overflowPunct w:val="0"/>
        <w:ind w:left="0" w:firstLine="720"/>
        <w:contextualSpacing/>
        <w:jc w:val="both"/>
        <w:rPr>
          <w:color w:val="FF0000"/>
          <w:spacing w:val="-1"/>
          <w:sz w:val="24"/>
          <w:szCs w:val="24"/>
        </w:rPr>
        <w:sectPr w:rsidR="00041373" w:rsidRPr="00703B43" w:rsidSect="00703B43">
          <w:footerReference w:type="default" r:id="rId11"/>
          <w:pgSz w:w="11910" w:h="16840"/>
          <w:pgMar w:top="1077" w:right="618" w:bottom="1162" w:left="1480" w:header="0" w:footer="970" w:gutter="0"/>
          <w:pgNumType w:start="21"/>
          <w:cols w:space="720"/>
          <w:noEndnote/>
        </w:sectPr>
      </w:pPr>
    </w:p>
    <w:p w:rsidR="00041373" w:rsidRPr="00703B43" w:rsidRDefault="00041373" w:rsidP="00041373">
      <w:pPr>
        <w:pStyle w:val="Heading1"/>
        <w:tabs>
          <w:tab w:val="left" w:pos="2748"/>
        </w:tabs>
        <w:kinsoku w:val="0"/>
        <w:overflowPunct w:val="0"/>
        <w:ind w:left="142"/>
        <w:jc w:val="center"/>
        <w:outlineLvl w:val="9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Учебно-тематический план</w:t>
      </w:r>
    </w:p>
    <w:p w:rsidR="00041373" w:rsidRPr="00703B43" w:rsidRDefault="00041373" w:rsidP="00041373">
      <w:pPr>
        <w:pStyle w:val="Heading1"/>
        <w:tabs>
          <w:tab w:val="left" w:pos="2748"/>
        </w:tabs>
        <w:kinsoku w:val="0"/>
        <w:overflowPunct w:val="0"/>
        <w:ind w:left="142"/>
        <w:jc w:val="center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2-го года обучения (базовый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уровень)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796"/>
        <w:gridCol w:w="850"/>
        <w:gridCol w:w="850"/>
        <w:gridCol w:w="824"/>
        <w:gridCol w:w="1418"/>
      </w:tblGrid>
      <w:tr w:rsidR="00041373" w:rsidRPr="00703B43" w:rsidTr="00041373">
        <w:trPr>
          <w:trHeight w:hRule="exact" w:val="28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13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№п/</w:t>
            </w:r>
            <w:r w:rsidRPr="00703B43">
              <w:rPr>
                <w:rFonts w:eastAsiaTheme="minorEastAsia"/>
                <w:b/>
                <w:bCs/>
                <w:spacing w:val="21"/>
              </w:rPr>
              <w:t xml:space="preserve"> </w:t>
            </w:r>
            <w:r w:rsidRPr="00703B43">
              <w:rPr>
                <w:rFonts w:eastAsiaTheme="minorEastAsia"/>
                <w:b/>
                <w:bCs/>
              </w:rPr>
              <w:t>п</w:t>
            </w:r>
          </w:p>
        </w:tc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82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Наименование разделов,</w:t>
            </w:r>
            <w:r w:rsidRPr="00703B43">
              <w:rPr>
                <w:rFonts w:eastAsiaTheme="minorEastAsia"/>
                <w:b/>
                <w:bCs/>
              </w:rPr>
              <w:t xml:space="preserve"> тем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60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Количество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9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Формы</w:t>
            </w:r>
          </w:p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26" w:right="-24" w:hanging="24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position w:val="-9"/>
              </w:rPr>
              <w:t xml:space="preserve">р </w:t>
            </w:r>
            <w:r w:rsidRPr="00703B43">
              <w:rPr>
                <w:rFonts w:eastAsiaTheme="minorEastAsia"/>
                <w:b/>
                <w:bCs/>
                <w:spacing w:val="27"/>
                <w:position w:val="-9"/>
              </w:rPr>
              <w:t xml:space="preserve"> </w:t>
            </w:r>
            <w:r w:rsidRPr="00703B43">
              <w:rPr>
                <w:rFonts w:eastAsiaTheme="minorEastAsia"/>
                <w:b/>
                <w:bCs/>
              </w:rPr>
              <w:t>контроля/</w:t>
            </w:r>
            <w:r w:rsidRPr="00703B43">
              <w:rPr>
                <w:rFonts w:eastAsiaTheme="minorEastAsia"/>
                <w:b/>
                <w:bCs/>
                <w:spacing w:val="22"/>
                <w:w w:val="99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2"/>
                <w:w w:val="95"/>
              </w:rPr>
              <w:t>а</w:t>
            </w:r>
            <w:r w:rsidRPr="00703B43">
              <w:rPr>
                <w:rFonts w:eastAsiaTheme="minorEastAsia"/>
                <w:b/>
                <w:bCs/>
                <w:spacing w:val="1"/>
                <w:w w:val="95"/>
              </w:rPr>
              <w:t>тт</w:t>
            </w:r>
            <w:r w:rsidRPr="00703B43">
              <w:rPr>
                <w:rFonts w:eastAsiaTheme="minorEastAsia"/>
                <w:b/>
                <w:bCs/>
                <w:w w:val="95"/>
              </w:rPr>
              <w:t>е</w:t>
            </w:r>
            <w:r w:rsidRPr="00703B43">
              <w:rPr>
                <w:rFonts w:eastAsiaTheme="minorEastAsia"/>
                <w:b/>
                <w:bCs/>
                <w:spacing w:val="-5"/>
                <w:w w:val="95"/>
              </w:rPr>
              <w:t>с</w:t>
            </w:r>
            <w:r w:rsidRPr="00703B43">
              <w:rPr>
                <w:rFonts w:eastAsiaTheme="minorEastAsia"/>
                <w:b/>
                <w:bCs/>
                <w:spacing w:val="1"/>
                <w:w w:val="95"/>
              </w:rPr>
              <w:t>т</w:t>
            </w:r>
            <w:r w:rsidRPr="00703B43">
              <w:rPr>
                <w:rFonts w:eastAsiaTheme="minorEastAsia"/>
                <w:b/>
                <w:bCs/>
                <w:w w:val="95"/>
              </w:rPr>
              <w:t>ации</w:t>
            </w:r>
          </w:p>
        </w:tc>
      </w:tr>
      <w:tr w:rsidR="00041373" w:rsidRPr="00703B43" w:rsidTr="00041373">
        <w:trPr>
          <w:trHeight w:hRule="exact" w:val="562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26" w:right="-24" w:hanging="241"/>
              <w:jc w:val="both"/>
              <w:rPr>
                <w:rFonts w:eastAsiaTheme="minorEastAsia"/>
              </w:rPr>
            </w:pPr>
          </w:p>
        </w:tc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26" w:right="-24" w:hanging="24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33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99" w:right="-1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теория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12" w:right="100" w:hanging="135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практи</w:t>
            </w:r>
            <w:r w:rsidRPr="00703B43">
              <w:rPr>
                <w:rFonts w:eastAsiaTheme="minorEastAsia"/>
                <w:b/>
                <w:bCs/>
              </w:rPr>
              <w:t>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12" w:right="100" w:hanging="135"/>
              <w:jc w:val="both"/>
              <w:rPr>
                <w:rFonts w:eastAsiaTheme="minorEastAsia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Вводное</w:t>
            </w:r>
            <w:r w:rsidRPr="00703B43">
              <w:rPr>
                <w:rFonts w:eastAsiaTheme="minorEastAsia"/>
                <w:b/>
                <w:bCs/>
                <w:spacing w:val="-1"/>
              </w:rPr>
              <w:t xml:space="preserve">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1.1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Знакомство</w:t>
            </w:r>
            <w:r w:rsidRPr="00703B43">
              <w:rPr>
                <w:rFonts w:eastAsiaTheme="minorEastAsia"/>
              </w:rPr>
              <w:t xml:space="preserve"> с</w:t>
            </w:r>
            <w:r w:rsidRPr="00703B43">
              <w:rPr>
                <w:rFonts w:eastAsiaTheme="minorEastAsia"/>
                <w:spacing w:val="-1"/>
              </w:rPr>
              <w:t xml:space="preserve"> </w:t>
            </w:r>
            <w:r w:rsidRPr="00703B43">
              <w:rPr>
                <w:rFonts w:eastAsiaTheme="minorEastAsia"/>
              </w:rPr>
              <w:t>обитателями живого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1.2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 xml:space="preserve">Беседа </w:t>
            </w:r>
            <w:r w:rsidRPr="00703B43">
              <w:rPr>
                <w:rFonts w:eastAsiaTheme="minorEastAsia"/>
              </w:rPr>
              <w:t xml:space="preserve">по </w:t>
            </w:r>
            <w:r w:rsidRPr="00703B43">
              <w:rPr>
                <w:rFonts w:eastAsiaTheme="minorEastAsia"/>
                <w:spacing w:val="-1"/>
              </w:rPr>
              <w:t>технике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63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 xml:space="preserve">Основы </w:t>
            </w:r>
            <w:r w:rsidRPr="00703B43">
              <w:rPr>
                <w:rFonts w:eastAsiaTheme="minorEastAsia"/>
                <w:b/>
                <w:bCs/>
                <w:spacing w:val="-1"/>
              </w:rPr>
              <w:t>наблюдения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за</w:t>
            </w:r>
            <w:r w:rsidRPr="00703B43">
              <w:rPr>
                <w:rFonts w:eastAsiaTheme="minorEastAsia"/>
                <w:b/>
                <w:bCs/>
                <w:spacing w:val="2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животными</w:t>
            </w:r>
            <w:r w:rsidRPr="00703B43">
              <w:rPr>
                <w:rFonts w:eastAsiaTheme="minorEastAsia"/>
                <w:b/>
                <w:bCs/>
              </w:rPr>
              <w:t xml:space="preserve"> в</w:t>
            </w:r>
            <w:r w:rsidRPr="00703B43">
              <w:rPr>
                <w:rFonts w:eastAsiaTheme="minorEastAsia"/>
                <w:b/>
                <w:bCs/>
                <w:spacing w:val="29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городе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41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44" w:right="95" w:firstLine="18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Cs/>
              </w:rPr>
              <w:t>Тесты,</w:t>
            </w:r>
            <w:r w:rsidRPr="00703B43">
              <w:rPr>
                <w:rFonts w:eastAsiaTheme="minorEastAsia"/>
                <w:bCs/>
                <w:spacing w:val="22"/>
                <w:w w:val="99"/>
              </w:rPr>
              <w:t xml:space="preserve"> </w:t>
            </w:r>
            <w:r w:rsidRPr="00703B43">
              <w:rPr>
                <w:rFonts w:eastAsiaTheme="minorEastAsia"/>
                <w:bCs/>
                <w:w w:val="95"/>
              </w:rPr>
              <w:t>викторина, опрос, выполнение проектов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Знакомство</w:t>
            </w:r>
            <w:r w:rsidRPr="00703B43">
              <w:rPr>
                <w:rFonts w:eastAsiaTheme="minorEastAsia"/>
              </w:rPr>
              <w:t xml:space="preserve"> с</w:t>
            </w:r>
            <w:r w:rsidRPr="00703B43">
              <w:rPr>
                <w:rFonts w:eastAsiaTheme="minorEastAsia"/>
                <w:spacing w:val="-1"/>
              </w:rPr>
              <w:t xml:space="preserve"> птицами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 xml:space="preserve">Участие </w:t>
            </w:r>
            <w:r w:rsidRPr="00703B43">
              <w:rPr>
                <w:rFonts w:eastAsiaTheme="minorEastAsia"/>
              </w:rPr>
              <w:t xml:space="preserve">в </w:t>
            </w:r>
            <w:r w:rsidRPr="00703B43">
              <w:rPr>
                <w:rFonts w:eastAsiaTheme="minorEastAsia"/>
                <w:spacing w:val="-1"/>
              </w:rPr>
              <w:t>Международных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spacing w:val="-2"/>
              </w:rPr>
              <w:t>днях</w:t>
            </w:r>
            <w:r w:rsidRPr="00703B43">
              <w:rPr>
                <w:rFonts w:eastAsiaTheme="minorEastAsia"/>
                <w:spacing w:val="7"/>
              </w:rPr>
              <w:t xml:space="preserve"> </w:t>
            </w:r>
            <w:r w:rsidRPr="00703B43">
              <w:rPr>
                <w:rFonts w:eastAsiaTheme="minorEastAsia"/>
                <w:spacing w:val="-2"/>
              </w:rPr>
              <w:t>учетов</w:t>
            </w:r>
            <w:r w:rsidRPr="00703B43">
              <w:rPr>
                <w:rFonts w:eastAsiaTheme="minorEastAsia"/>
              </w:rPr>
              <w:t xml:space="preserve"> птиц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Врановые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Воробьиные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Синицевые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Вьюрковые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Овсянковые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Свиристелевые.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Пищуховые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Дроздовые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Голубеобразные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Отряд Дятлы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Гусеобразные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Экскурсия</w:t>
            </w:r>
            <w:r w:rsidRPr="00703B43">
              <w:rPr>
                <w:rFonts w:eastAsiaTheme="minorEastAsia"/>
              </w:rPr>
              <w:t xml:space="preserve"> на</w:t>
            </w:r>
            <w:r w:rsidRPr="00703B43">
              <w:rPr>
                <w:rFonts w:eastAsiaTheme="minorEastAsia"/>
                <w:spacing w:val="-1"/>
              </w:rPr>
              <w:t xml:space="preserve"> берег р.Чесноковка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Отряд хищные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3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Кормушки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Млекопитающие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Экскурсия</w:t>
            </w:r>
            <w:r w:rsidRPr="00703B43">
              <w:rPr>
                <w:rFonts w:eastAsiaTheme="minorEastAsia"/>
              </w:rPr>
              <w:t xml:space="preserve"> в </w:t>
            </w:r>
            <w:r w:rsidRPr="00703B43">
              <w:rPr>
                <w:rFonts w:eastAsiaTheme="minorEastAsia"/>
                <w:spacing w:val="-1"/>
              </w:rPr>
              <w:t>парк</w:t>
            </w:r>
            <w:r w:rsidRPr="00703B43">
              <w:rPr>
                <w:rFonts w:eastAsiaTheme="minorEastAsia"/>
              </w:rPr>
              <w:t xml:space="preserve">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2.20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Викторина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 xml:space="preserve">по </w:t>
            </w:r>
            <w:r w:rsidRPr="00703B43">
              <w:rPr>
                <w:rFonts w:eastAsiaTheme="minorEastAsia"/>
                <w:spacing w:val="-1"/>
              </w:rPr>
              <w:t xml:space="preserve">животным </w:t>
            </w:r>
            <w:r w:rsidRPr="00703B43">
              <w:rPr>
                <w:rFonts w:eastAsiaTheme="minorEastAsia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4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Содержание</w:t>
            </w:r>
            <w:r w:rsidRPr="00703B43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животных</w:t>
            </w:r>
            <w:r w:rsidRPr="00703B43">
              <w:rPr>
                <w:rFonts w:eastAsiaTheme="minorEastAsia"/>
                <w:b/>
                <w:bCs/>
              </w:rPr>
              <w:t xml:space="preserve"> в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условиях</w:t>
            </w:r>
            <w:r w:rsidRPr="00703B43">
              <w:rPr>
                <w:rFonts w:eastAsiaTheme="minorEastAsia"/>
                <w:b/>
                <w:bCs/>
              </w:rPr>
              <w:t xml:space="preserve"> неволи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44" w:right="95" w:firstLine="182"/>
              <w:jc w:val="both"/>
              <w:rPr>
                <w:rFonts w:eastAsiaTheme="minorEastAsia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 xml:space="preserve">Помещение </w:t>
            </w:r>
            <w:r w:rsidRPr="00703B43">
              <w:rPr>
                <w:rFonts w:eastAsiaTheme="minorEastAsia"/>
              </w:rPr>
              <w:t xml:space="preserve">для </w:t>
            </w:r>
            <w:r w:rsidRPr="00703B43">
              <w:rPr>
                <w:rFonts w:eastAsiaTheme="minorEastAsia"/>
                <w:spacing w:val="-1"/>
              </w:rPr>
              <w:t>содержания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Cs/>
                <w:sz w:val="24"/>
                <w:szCs w:val="24"/>
              </w:rPr>
              <w:t>Тесты,</w:t>
            </w:r>
            <w:r w:rsidRPr="00703B43">
              <w:rPr>
                <w:rFonts w:ascii="Times New Roman" w:hAnsi="Times New Roman" w:cs="Times New Roman"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 w:rsidRPr="00703B43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викторина, контрольные задания, опрос</w:t>
            </w: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Уход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за</w:t>
            </w:r>
            <w:r w:rsidRPr="00703B43">
              <w:rPr>
                <w:rFonts w:eastAsiaTheme="minorEastAsia"/>
                <w:spacing w:val="-1"/>
              </w:rPr>
              <w:t xml:space="preserve"> животными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 xml:space="preserve">Корма </w:t>
            </w:r>
            <w:r w:rsidRPr="00703B43">
              <w:rPr>
                <w:rFonts w:eastAsiaTheme="minorEastAsia"/>
              </w:rPr>
              <w:t xml:space="preserve">и </w:t>
            </w:r>
            <w:r w:rsidRPr="00703B43">
              <w:rPr>
                <w:rFonts w:eastAsiaTheme="minorEastAsia"/>
                <w:spacing w:val="-1"/>
              </w:rPr>
              <w:t>кормление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Зоопарки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943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Современные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принципы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содержания</w:t>
            </w:r>
            <w:r w:rsidRPr="00703B43">
              <w:rPr>
                <w:rFonts w:eastAsiaTheme="minorEastAsia"/>
                <w:spacing w:val="3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Создание обогащенной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Научная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работа </w:t>
            </w:r>
            <w:r w:rsidRPr="00703B43">
              <w:rPr>
                <w:rFonts w:eastAsiaTheme="minorEastAsia"/>
              </w:rPr>
              <w:t>в зоопарках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val="5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3.8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22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Контрольно-оценочное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>занятие»</w:t>
            </w:r>
            <w:r w:rsidRPr="00703B43">
              <w:rPr>
                <w:rFonts w:eastAsiaTheme="minorEastAsia"/>
                <w:spacing w:val="-8"/>
              </w:rPr>
              <w:t xml:space="preserve"> </w:t>
            </w:r>
            <w:r w:rsidRPr="00703B43">
              <w:rPr>
                <w:rFonts w:eastAsiaTheme="minorEastAsia"/>
              </w:rPr>
              <w:t>(по итогам</w:t>
            </w:r>
            <w:r w:rsidRPr="00703B43">
              <w:rPr>
                <w:rFonts w:eastAsiaTheme="minorEastAsia"/>
                <w:spacing w:val="3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1-го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полугодия)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 xml:space="preserve">Млекопитающие Кемеровской </w:t>
            </w:r>
            <w:r w:rsidRPr="00703B43">
              <w:rPr>
                <w:rFonts w:eastAsiaTheme="minorEastAsia"/>
                <w:b/>
                <w:bCs/>
              </w:rPr>
              <w:t xml:space="preserve">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45" w:right="-4"/>
              <w:jc w:val="both"/>
              <w:rPr>
                <w:rFonts w:eastAsiaTheme="minorEastAsia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Насекомоядные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Pr="00703B43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Тесты, викторина, опрос, выполнение и защита рефератов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3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4.2.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Землеройковые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Рукокрылые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Зайцеобразные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Грызуны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373" w:rsidRPr="00703B43" w:rsidRDefault="00041373" w:rsidP="00041373">
      <w:pPr>
        <w:jc w:val="both"/>
        <w:rPr>
          <w:rFonts w:ascii="Times New Roman" w:hAnsi="Times New Roman" w:cs="Times New Roman"/>
          <w:sz w:val="24"/>
          <w:szCs w:val="24"/>
        </w:rPr>
        <w:sectPr w:rsidR="00041373" w:rsidRPr="00703B43" w:rsidSect="00703B43">
          <w:footerReference w:type="default" r:id="rId12"/>
          <w:pgSz w:w="11910" w:h="16840"/>
          <w:pgMar w:top="1077" w:right="618" w:bottom="1162" w:left="1480" w:header="0" w:footer="949" w:gutter="0"/>
          <w:cols w:space="720" w:equalWidth="0">
            <w:col w:w="10048"/>
          </w:cols>
          <w:noEndnote/>
          <w:docGrid w:linePitch="326"/>
        </w:sectPr>
      </w:pP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4796"/>
        <w:gridCol w:w="850"/>
        <w:gridCol w:w="850"/>
        <w:gridCol w:w="824"/>
        <w:gridCol w:w="1869"/>
      </w:tblGrid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Мышиные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Бельичьи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Бобровые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Отряд Хищные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Медвежьи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Кошачьи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Куньи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парнокопытные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6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Редкие млекопитающие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Кемеровской 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60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4.15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34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Викторина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 xml:space="preserve">по </w:t>
            </w:r>
            <w:r w:rsidRPr="00703B43">
              <w:rPr>
                <w:rFonts w:eastAsiaTheme="minorEastAsia"/>
                <w:spacing w:val="-1"/>
              </w:rPr>
              <w:t>млекопитающим Кемеровской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4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 xml:space="preserve">Птицы </w:t>
            </w:r>
            <w:r w:rsidRPr="00703B43">
              <w:rPr>
                <w:rFonts w:eastAsiaTheme="minorEastAsia"/>
                <w:b/>
                <w:bCs/>
                <w:spacing w:val="-1"/>
              </w:rPr>
              <w:t>Кемеровской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35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4" w:right="84" w:firstLine="273"/>
              <w:jc w:val="both"/>
              <w:rPr>
                <w:rFonts w:eastAsiaTheme="minorEastAsia"/>
                <w:color w:val="FF0000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Платинчатоклювые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Тесты, викторина, опрос, выполнение и защита рефератов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Дневные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хищные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Отряд Совы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Куриные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Отряд Чайки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Голубеобразные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3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5.7.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Кукушкообразные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Отряд Дятлообразные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Стрижеобразные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 xml:space="preserve">Отряд </w:t>
            </w:r>
            <w:r w:rsidRPr="00703B43">
              <w:rPr>
                <w:rFonts w:eastAsiaTheme="minorEastAsia"/>
                <w:spacing w:val="-1"/>
              </w:rPr>
              <w:t>Воробьинообразные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Ласточки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Иволги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Врановые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Дроздовые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Семейство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Трясогузковые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Редкие птицы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Кемеровской 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0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5.17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Викторина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 xml:space="preserve">по </w:t>
            </w:r>
            <w:r w:rsidRPr="00703B43">
              <w:rPr>
                <w:rFonts w:eastAsiaTheme="minorEastAsia"/>
                <w:spacing w:val="-1"/>
              </w:rPr>
              <w:t>птицам Кемеровской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1035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Пресмыкающиеся</w:t>
            </w:r>
            <w:r w:rsidRPr="00703B43">
              <w:rPr>
                <w:rFonts w:eastAsiaTheme="minorEastAsia"/>
                <w:b/>
                <w:bCs/>
              </w:rPr>
              <w:t xml:space="preserve"> и земноводные</w:t>
            </w:r>
            <w:r w:rsidRPr="00703B43">
              <w:rPr>
                <w:rFonts w:eastAsiaTheme="minorEastAsia"/>
                <w:b/>
                <w:bCs/>
                <w:spacing w:val="29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Кемеровской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35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Тест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 xml:space="preserve">Класс </w:t>
            </w:r>
            <w:r w:rsidRPr="00703B43">
              <w:rPr>
                <w:rFonts w:eastAsiaTheme="minorEastAsia"/>
              </w:rPr>
              <w:t>Амфибии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Тесты, викторина, опрос, выполнение и защита рефератов</w:t>
            </w: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Класс Рептилии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97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Редкие пресмыкающиеся</w:t>
            </w:r>
            <w:r w:rsidRPr="00703B43">
              <w:rPr>
                <w:rFonts w:eastAsiaTheme="minorEastAsia"/>
              </w:rPr>
              <w:t xml:space="preserve"> и амфибии</w:t>
            </w:r>
            <w:r w:rsidRPr="00703B43">
              <w:rPr>
                <w:rFonts w:eastAsiaTheme="minorEastAsia"/>
                <w:spacing w:val="2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Кировской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tabs>
                <w:tab w:val="left" w:pos="1423"/>
                <w:tab w:val="left" w:pos="1931"/>
                <w:tab w:val="left" w:pos="3243"/>
                <w:tab w:val="left" w:pos="3632"/>
              </w:tabs>
              <w:kinsoku w:val="0"/>
              <w:overflowPunct w:val="0"/>
              <w:ind w:left="51" w:right="5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  <w:w w:val="95"/>
              </w:rPr>
              <w:t>Викторина</w:t>
            </w:r>
            <w:r w:rsidRPr="00703B43">
              <w:rPr>
                <w:rFonts w:eastAsiaTheme="minorEastAsia"/>
                <w:spacing w:val="-1"/>
                <w:w w:val="95"/>
              </w:rPr>
              <w:tab/>
            </w:r>
            <w:r w:rsidRPr="00703B43">
              <w:rPr>
                <w:rFonts w:eastAsiaTheme="minorEastAsia"/>
              </w:rPr>
              <w:t>по</w:t>
            </w:r>
            <w:r w:rsidRPr="00703B43">
              <w:rPr>
                <w:rFonts w:eastAsiaTheme="minorEastAsia"/>
              </w:rPr>
              <w:tab/>
            </w:r>
            <w:r w:rsidRPr="00703B43">
              <w:rPr>
                <w:rFonts w:eastAsiaTheme="minorEastAsia"/>
                <w:spacing w:val="-1"/>
              </w:rPr>
              <w:t>амфибиям</w:t>
            </w:r>
            <w:r w:rsidRPr="00703B43">
              <w:rPr>
                <w:rFonts w:eastAsiaTheme="minorEastAsia"/>
                <w:spacing w:val="-1"/>
              </w:rPr>
              <w:tab/>
            </w:r>
            <w:r w:rsidRPr="00703B43">
              <w:rPr>
                <w:rFonts w:eastAsiaTheme="minorEastAsia"/>
                <w:w w:val="95"/>
              </w:rPr>
              <w:t>и</w:t>
            </w:r>
            <w:r w:rsidRPr="00703B43">
              <w:rPr>
                <w:rFonts w:eastAsiaTheme="minorEastAsia"/>
                <w:w w:val="95"/>
              </w:rPr>
              <w:tab/>
            </w:r>
            <w:r w:rsidRPr="00703B43">
              <w:rPr>
                <w:rFonts w:eastAsiaTheme="minorEastAsia"/>
                <w:spacing w:val="-1"/>
              </w:rPr>
              <w:t>рептилиям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Кировской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6.5.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tabs>
                <w:tab w:val="left" w:pos="1423"/>
                <w:tab w:val="left" w:pos="1931"/>
                <w:tab w:val="left" w:pos="3243"/>
                <w:tab w:val="left" w:pos="3632"/>
              </w:tabs>
              <w:kinsoku w:val="0"/>
              <w:overflowPunct w:val="0"/>
              <w:ind w:left="51" w:right="50"/>
              <w:jc w:val="both"/>
              <w:rPr>
                <w:rFonts w:eastAsiaTheme="minorEastAsia"/>
                <w:spacing w:val="-1"/>
                <w:w w:val="95"/>
              </w:rPr>
            </w:pPr>
            <w:r w:rsidRPr="00703B43">
              <w:rPr>
                <w:rFonts w:eastAsiaTheme="minorEastAsia"/>
                <w:spacing w:val="-1"/>
                <w:w w:val="95"/>
              </w:rPr>
              <w:t>Выполнение творческих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2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E97CC0" w:rsidP="00041373">
            <w:pPr>
              <w:pStyle w:val="TableParagraph"/>
              <w:kinsoku w:val="0"/>
              <w:overflowPunct w:val="0"/>
              <w:ind w:right="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Итоговое</w:t>
            </w:r>
            <w:r w:rsidRPr="00703B43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703B43">
              <w:rPr>
                <w:rFonts w:eastAsiaTheme="minorEastAsia"/>
                <w:b/>
                <w:bCs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73"/>
              <w:jc w:val="both"/>
              <w:rPr>
                <w:rFonts w:eastAsiaTheme="minorEastAsia"/>
              </w:rPr>
            </w:pPr>
          </w:p>
        </w:tc>
      </w:tr>
      <w:tr w:rsidR="00041373" w:rsidRPr="00703B43" w:rsidTr="00041373">
        <w:trPr>
          <w:trHeight w:hRule="exact"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E97CC0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041373" w:rsidRPr="00703B43">
              <w:rPr>
                <w:rFonts w:eastAsiaTheme="minorEastAsia"/>
              </w:rPr>
              <w:t>.1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22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Контрольно-оценочное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</w:rPr>
              <w:t>занятие»</w:t>
            </w:r>
            <w:r w:rsidRPr="00703B43">
              <w:rPr>
                <w:rFonts w:eastAsiaTheme="minorEastAsia"/>
                <w:spacing w:val="-8"/>
              </w:rPr>
              <w:t xml:space="preserve"> </w:t>
            </w:r>
            <w:r w:rsidRPr="00703B43">
              <w:rPr>
                <w:rFonts w:eastAsiaTheme="minorEastAsia"/>
              </w:rPr>
              <w:t>(по итогам</w:t>
            </w:r>
            <w:r w:rsidRPr="00703B43">
              <w:rPr>
                <w:rFonts w:eastAsiaTheme="minorEastAsia"/>
                <w:spacing w:val="3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2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Защита проектов, выставка творческих работ и рефератов, конкурс</w:t>
            </w:r>
          </w:p>
        </w:tc>
      </w:tr>
      <w:tr w:rsidR="00041373" w:rsidRPr="00703B43" w:rsidTr="00041373">
        <w:trPr>
          <w:trHeight w:hRule="exact"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E97CC0" w:rsidP="00041373">
            <w:pPr>
              <w:pStyle w:val="TableParagraph"/>
              <w:kinsoku w:val="0"/>
              <w:overflowPunct w:val="0"/>
              <w:ind w:left="169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041373" w:rsidRPr="00703B43">
              <w:rPr>
                <w:rFonts w:eastAsiaTheme="minorEastAsia"/>
              </w:rPr>
              <w:t>.2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51" w:right="61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Конкурсно-игровая программа «Лучший юннат»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73" w:rsidRPr="00703B43" w:rsidTr="00041373">
        <w:trPr>
          <w:trHeight w:hRule="exact" w:val="3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right="4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w w:val="95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3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67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pStyle w:val="TableParagraph"/>
              <w:kinsoku w:val="0"/>
              <w:overflowPunct w:val="0"/>
              <w:ind w:left="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143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3" w:rsidRPr="00703B43" w:rsidRDefault="00041373" w:rsidP="00041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373" w:rsidRPr="00703B43" w:rsidRDefault="00041373" w:rsidP="000413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41373" w:rsidRPr="00703B43" w:rsidSect="00703B43">
          <w:pgSz w:w="11910" w:h="16840"/>
          <w:pgMar w:top="1077" w:right="618" w:bottom="1162" w:left="1480" w:header="0" w:footer="949" w:gutter="0"/>
          <w:cols w:space="720"/>
          <w:noEndnote/>
          <w:docGrid w:linePitch="326"/>
        </w:sectPr>
      </w:pPr>
    </w:p>
    <w:p w:rsidR="00041373" w:rsidRPr="00703B43" w:rsidRDefault="00041373" w:rsidP="00041373">
      <w:pPr>
        <w:pStyle w:val="Heading1"/>
        <w:tabs>
          <w:tab w:val="left" w:pos="2864"/>
        </w:tabs>
        <w:kinsoku w:val="0"/>
        <w:overflowPunct w:val="0"/>
        <w:ind w:left="0" w:right="1803"/>
        <w:jc w:val="center"/>
        <w:outlineLvl w:val="9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Содержание</w:t>
      </w:r>
      <w:r w:rsidRPr="00703B43">
        <w:rPr>
          <w:sz w:val="24"/>
          <w:szCs w:val="24"/>
        </w:rPr>
        <w:t xml:space="preserve"> </w:t>
      </w:r>
      <w:r w:rsidRPr="00CA55AD">
        <w:rPr>
          <w:spacing w:val="-1"/>
          <w:sz w:val="24"/>
          <w:szCs w:val="24"/>
        </w:rPr>
        <w:t>учебно-тематического плана</w:t>
      </w:r>
      <w:r w:rsidRPr="00703B43">
        <w:rPr>
          <w:sz w:val="24"/>
          <w:szCs w:val="24"/>
        </w:rPr>
        <w:t xml:space="preserve"> 2-го года </w:t>
      </w:r>
      <w:r w:rsidRPr="00703B43">
        <w:rPr>
          <w:spacing w:val="-1"/>
          <w:sz w:val="24"/>
          <w:szCs w:val="24"/>
        </w:rPr>
        <w:t>обучения</w:t>
      </w:r>
    </w:p>
    <w:p w:rsidR="00041373" w:rsidRPr="00703B43" w:rsidRDefault="00041373" w:rsidP="00041373">
      <w:pPr>
        <w:pStyle w:val="Heading1"/>
        <w:tabs>
          <w:tab w:val="left" w:pos="2864"/>
        </w:tabs>
        <w:kinsoku w:val="0"/>
        <w:overflowPunct w:val="0"/>
        <w:ind w:left="0" w:right="1803"/>
        <w:jc w:val="center"/>
        <w:outlineLvl w:val="9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(</w:t>
      </w:r>
      <w:r w:rsidRPr="00703B43">
        <w:rPr>
          <w:spacing w:val="-1"/>
          <w:sz w:val="24"/>
          <w:szCs w:val="24"/>
        </w:rPr>
        <w:t>базовый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уровнь)</w:t>
      </w:r>
    </w:p>
    <w:p w:rsidR="00041373" w:rsidRPr="00703B43" w:rsidRDefault="00041373" w:rsidP="00041373">
      <w:pPr>
        <w:pStyle w:val="Heading1"/>
        <w:tabs>
          <w:tab w:val="left" w:pos="2864"/>
        </w:tabs>
        <w:kinsoku w:val="0"/>
        <w:overflowPunct w:val="0"/>
        <w:ind w:left="0" w:right="1805"/>
        <w:jc w:val="both"/>
        <w:outlineLvl w:val="9"/>
        <w:rPr>
          <w:spacing w:val="-1"/>
          <w:sz w:val="24"/>
          <w:szCs w:val="24"/>
        </w:rPr>
      </w:pP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Раздел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«Вводное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занятие»</w:t>
      </w:r>
      <w:r w:rsidR="00513365">
        <w:rPr>
          <w:spacing w:val="-1"/>
          <w:sz w:val="24"/>
          <w:szCs w:val="24"/>
        </w:rPr>
        <w:t xml:space="preserve"> - 6 часов</w:t>
      </w:r>
    </w:p>
    <w:p w:rsidR="00041373" w:rsidRPr="00703B43" w:rsidRDefault="00041373" w:rsidP="00041373">
      <w:pPr>
        <w:pStyle w:val="a3"/>
        <w:kinsoku w:val="0"/>
        <w:overflowPunct w:val="0"/>
        <w:ind w:left="679" w:right="917"/>
        <w:jc w:val="both"/>
        <w:rPr>
          <w:b/>
          <w:bCs/>
          <w:iCs/>
          <w:spacing w:val="-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513365">
        <w:rPr>
          <w:b/>
          <w:bCs/>
          <w:iCs/>
          <w:sz w:val="24"/>
          <w:szCs w:val="24"/>
        </w:rPr>
        <w:t>1.</w:t>
      </w:r>
      <w:r w:rsidRPr="00703B43">
        <w:rPr>
          <w:b/>
          <w:bCs/>
          <w:iCs/>
          <w:sz w:val="24"/>
          <w:szCs w:val="24"/>
        </w:rPr>
        <w:t>1.</w:t>
      </w:r>
      <w:r w:rsidRPr="00703B43">
        <w:rPr>
          <w:b/>
          <w:bCs/>
          <w:iCs/>
          <w:spacing w:val="-1"/>
          <w:sz w:val="24"/>
          <w:szCs w:val="24"/>
        </w:rPr>
        <w:t xml:space="preserve"> Знакомство с обитателями живого уголка</w:t>
      </w:r>
    </w:p>
    <w:p w:rsidR="00041373" w:rsidRPr="00703B43" w:rsidRDefault="00041373" w:rsidP="00041373">
      <w:pPr>
        <w:pStyle w:val="a3"/>
        <w:kinsoku w:val="0"/>
        <w:overflowPunct w:val="0"/>
        <w:ind w:right="917"/>
        <w:jc w:val="both"/>
        <w:rPr>
          <w:spacing w:val="35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Повторение программы 1-го года обучения. </w:t>
      </w:r>
      <w:r w:rsidRPr="00703B43">
        <w:rPr>
          <w:spacing w:val="-1"/>
          <w:sz w:val="24"/>
          <w:szCs w:val="24"/>
        </w:rPr>
        <w:t>Ознакомление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кружковцев</w:t>
      </w:r>
      <w:r w:rsidRPr="00703B43">
        <w:rPr>
          <w:sz w:val="24"/>
          <w:szCs w:val="24"/>
        </w:rPr>
        <w:t xml:space="preserve"> с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планом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работы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год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  <w:r w:rsidRPr="00703B43">
        <w:rPr>
          <w:spacing w:val="35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ind w:left="679" w:right="917"/>
        <w:jc w:val="both"/>
        <w:rPr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513365">
        <w:rPr>
          <w:b/>
          <w:bCs/>
          <w:iCs/>
          <w:sz w:val="24"/>
          <w:szCs w:val="24"/>
        </w:rPr>
        <w:t>1.</w:t>
      </w:r>
      <w:r w:rsidRPr="00703B43">
        <w:rPr>
          <w:b/>
          <w:bCs/>
          <w:iCs/>
          <w:sz w:val="24"/>
          <w:szCs w:val="24"/>
        </w:rPr>
        <w:t xml:space="preserve">2. </w:t>
      </w:r>
      <w:r w:rsidRPr="00703B43">
        <w:rPr>
          <w:b/>
          <w:bCs/>
          <w:iCs/>
          <w:spacing w:val="-1"/>
          <w:sz w:val="24"/>
          <w:szCs w:val="24"/>
        </w:rPr>
        <w:t>«Беседа</w:t>
      </w:r>
      <w:r w:rsidRPr="00703B43">
        <w:rPr>
          <w:b/>
          <w:bCs/>
          <w:iCs/>
          <w:spacing w:val="1"/>
          <w:sz w:val="24"/>
          <w:szCs w:val="24"/>
        </w:rPr>
        <w:t xml:space="preserve"> </w:t>
      </w:r>
      <w:r w:rsidRPr="00703B43">
        <w:rPr>
          <w:b/>
          <w:bCs/>
          <w:iCs/>
          <w:sz w:val="24"/>
          <w:szCs w:val="24"/>
        </w:rPr>
        <w:t>по</w:t>
      </w:r>
      <w:r w:rsidRPr="00703B43">
        <w:rPr>
          <w:b/>
          <w:bCs/>
          <w:iCs/>
          <w:spacing w:val="-3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технике</w:t>
      </w:r>
      <w:r w:rsidRPr="00703B43">
        <w:rPr>
          <w:b/>
          <w:bCs/>
          <w:iCs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безопасности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Беседа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по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технике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безопасности</w:t>
      </w:r>
    </w:p>
    <w:p w:rsidR="00041373" w:rsidRPr="00703B43" w:rsidRDefault="00041373" w:rsidP="00041373">
      <w:pPr>
        <w:pStyle w:val="a3"/>
        <w:kinsoku w:val="0"/>
        <w:overflowPunct w:val="0"/>
        <w:ind w:left="142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z w:val="24"/>
          <w:szCs w:val="24"/>
        </w:rPr>
        <w:t xml:space="preserve"> Игра «Занятия БЕЗ опасности».</w:t>
      </w:r>
      <w:r w:rsidRPr="00703B43">
        <w:rPr>
          <w:spacing w:val="-1"/>
          <w:sz w:val="24"/>
          <w:szCs w:val="24"/>
        </w:rPr>
        <w:t xml:space="preserve"> 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041373" w:rsidRPr="00703B43" w:rsidRDefault="00041373" w:rsidP="00513365">
      <w:pPr>
        <w:pStyle w:val="Heading1"/>
        <w:kinsoku w:val="0"/>
        <w:overflowPunct w:val="0"/>
        <w:ind w:left="1714" w:right="29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Раздел</w:t>
      </w:r>
      <w:r w:rsidRPr="00703B43">
        <w:rPr>
          <w:spacing w:val="67"/>
          <w:sz w:val="24"/>
          <w:szCs w:val="24"/>
        </w:rPr>
        <w:t xml:space="preserve"> </w:t>
      </w:r>
      <w:r w:rsidR="00513365">
        <w:rPr>
          <w:spacing w:val="67"/>
          <w:sz w:val="24"/>
          <w:szCs w:val="24"/>
        </w:rPr>
        <w:t>2</w:t>
      </w:r>
      <w:r w:rsidRPr="00703B43">
        <w:rPr>
          <w:sz w:val="24"/>
          <w:szCs w:val="24"/>
        </w:rPr>
        <w:t>«Основы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наблюдения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животными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городе»</w:t>
      </w:r>
      <w:r w:rsidR="00513365">
        <w:rPr>
          <w:spacing w:val="-1"/>
          <w:sz w:val="24"/>
          <w:szCs w:val="24"/>
        </w:rPr>
        <w:t xml:space="preserve"> - 60 часов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 xml:space="preserve">1.Знакомство </w:t>
      </w:r>
      <w:r w:rsidRPr="00703B43">
        <w:rPr>
          <w:i w:val="0"/>
          <w:sz w:val="24"/>
          <w:szCs w:val="24"/>
        </w:rPr>
        <w:t>с</w:t>
      </w:r>
      <w:r w:rsidRPr="00703B43">
        <w:rPr>
          <w:i w:val="0"/>
          <w:spacing w:val="-1"/>
          <w:sz w:val="24"/>
          <w:szCs w:val="24"/>
        </w:rPr>
        <w:t xml:space="preserve"> птицами </w:t>
      </w:r>
      <w:r w:rsidRPr="00703B43">
        <w:rPr>
          <w:i w:val="0"/>
          <w:spacing w:val="-2"/>
          <w:sz w:val="24"/>
          <w:szCs w:val="24"/>
        </w:rPr>
        <w:t>города.</w:t>
      </w:r>
    </w:p>
    <w:p w:rsidR="00041373" w:rsidRPr="00703B43" w:rsidRDefault="00041373" w:rsidP="00041373">
      <w:pPr>
        <w:pStyle w:val="a3"/>
        <w:kinsoku w:val="0"/>
        <w:overflowPunct w:val="0"/>
        <w:ind w:left="142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2"/>
          <w:sz w:val="24"/>
          <w:szCs w:val="24"/>
        </w:rPr>
        <w:t>Упрощенная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методика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учета</w:t>
      </w:r>
      <w:r w:rsidRPr="00703B43">
        <w:rPr>
          <w:sz w:val="24"/>
          <w:szCs w:val="24"/>
        </w:rPr>
        <w:t xml:space="preserve"> птиц.</w:t>
      </w:r>
    </w:p>
    <w:p w:rsidR="00041373" w:rsidRPr="00703B43" w:rsidRDefault="00041373" w:rsidP="00041373">
      <w:pPr>
        <w:pStyle w:val="a3"/>
        <w:tabs>
          <w:tab w:val="left" w:pos="2703"/>
          <w:tab w:val="left" w:pos="3920"/>
          <w:tab w:val="left" w:pos="5399"/>
          <w:tab w:val="left" w:pos="5747"/>
          <w:tab w:val="left" w:pos="6516"/>
          <w:tab w:val="left" w:pos="7683"/>
          <w:tab w:val="left" w:pos="8674"/>
          <w:tab w:val="left" w:pos="9462"/>
        </w:tabs>
        <w:kinsoku w:val="0"/>
        <w:overflowPunct w:val="0"/>
        <w:ind w:left="142" w:right="11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Практическая</w:t>
      </w:r>
      <w:r w:rsidRPr="00703B43">
        <w:rPr>
          <w:spacing w:val="-2"/>
          <w:sz w:val="24"/>
          <w:szCs w:val="24"/>
        </w:rPr>
        <w:tab/>
        <w:t>работа:</w:t>
      </w:r>
      <w:r w:rsidRPr="00703B43">
        <w:rPr>
          <w:spacing w:val="-2"/>
          <w:sz w:val="24"/>
          <w:szCs w:val="24"/>
        </w:rPr>
        <w:tab/>
        <w:t>Экскурсия</w:t>
      </w:r>
      <w:r w:rsidRPr="00703B43">
        <w:rPr>
          <w:spacing w:val="-2"/>
          <w:sz w:val="24"/>
          <w:szCs w:val="24"/>
        </w:rPr>
        <w:tab/>
        <w:t>в</w:t>
      </w:r>
      <w:r w:rsidRPr="00703B43">
        <w:rPr>
          <w:spacing w:val="-2"/>
          <w:sz w:val="24"/>
          <w:szCs w:val="24"/>
        </w:rPr>
        <w:tab/>
        <w:t>парк</w:t>
      </w:r>
      <w:r w:rsidRPr="00703B43">
        <w:rPr>
          <w:spacing w:val="-2"/>
          <w:sz w:val="24"/>
          <w:szCs w:val="24"/>
        </w:rPr>
        <w:tab/>
        <w:t>Дворца.</w:t>
      </w:r>
      <w:r w:rsidRPr="00703B43">
        <w:rPr>
          <w:spacing w:val="-2"/>
          <w:sz w:val="24"/>
          <w:szCs w:val="24"/>
        </w:rPr>
        <w:tab/>
        <w:t>Учеты</w:t>
      </w:r>
      <w:r w:rsidRPr="00703B43">
        <w:rPr>
          <w:spacing w:val="-2"/>
          <w:sz w:val="24"/>
          <w:szCs w:val="24"/>
        </w:rPr>
        <w:tab/>
        <w:t>птиц</w:t>
      </w:r>
      <w:r>
        <w:rPr>
          <w:spacing w:val="-2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по прощенной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методике.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 xml:space="preserve"> </w:t>
      </w:r>
      <w:r w:rsidRPr="00703B43">
        <w:rPr>
          <w:i w:val="0"/>
          <w:spacing w:val="-2"/>
          <w:sz w:val="24"/>
          <w:szCs w:val="24"/>
        </w:rPr>
        <w:t>Участие</w:t>
      </w:r>
      <w:r w:rsidRPr="00703B43">
        <w:rPr>
          <w:i w:val="0"/>
          <w:sz w:val="24"/>
          <w:szCs w:val="24"/>
        </w:rPr>
        <w:t xml:space="preserve"> в</w:t>
      </w:r>
      <w:r w:rsidRPr="00703B43">
        <w:rPr>
          <w:i w:val="0"/>
          <w:spacing w:val="-1"/>
          <w:sz w:val="24"/>
          <w:szCs w:val="24"/>
        </w:rPr>
        <w:t xml:space="preserve"> Международных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днях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учетов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птиц.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Участие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Международных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днях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учетов птиц.</w:t>
      </w:r>
    </w:p>
    <w:p w:rsidR="00041373" w:rsidRPr="00703B43" w:rsidRDefault="00041373" w:rsidP="00041373">
      <w:pPr>
        <w:pStyle w:val="a3"/>
        <w:tabs>
          <w:tab w:val="left" w:pos="2703"/>
          <w:tab w:val="left" w:pos="3920"/>
          <w:tab w:val="left" w:pos="5399"/>
          <w:tab w:val="left" w:pos="5747"/>
          <w:tab w:val="left" w:pos="6516"/>
          <w:tab w:val="left" w:pos="7683"/>
          <w:tab w:val="left" w:pos="8674"/>
          <w:tab w:val="left" w:pos="9462"/>
        </w:tabs>
        <w:kinsoku w:val="0"/>
        <w:overflowPunct w:val="0"/>
        <w:ind w:right="112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работа:</w:t>
      </w:r>
      <w:r w:rsidRPr="00703B43">
        <w:rPr>
          <w:spacing w:val="-1"/>
          <w:sz w:val="24"/>
          <w:szCs w:val="24"/>
        </w:rPr>
        <w:tab/>
        <w:t>Экскурсия</w:t>
      </w:r>
      <w:r w:rsidRPr="00703B43">
        <w:rPr>
          <w:spacing w:val="-1"/>
          <w:sz w:val="24"/>
          <w:szCs w:val="24"/>
        </w:rPr>
        <w:tab/>
        <w:t>по территории района</w:t>
      </w:r>
      <w:r>
        <w:rPr>
          <w:spacing w:val="-1"/>
          <w:sz w:val="24"/>
          <w:szCs w:val="24"/>
        </w:rPr>
        <w:t>.</w:t>
      </w:r>
      <w:r w:rsidRPr="00703B43">
        <w:rPr>
          <w:spacing w:val="-1"/>
          <w:sz w:val="24"/>
          <w:szCs w:val="24"/>
        </w:rPr>
        <w:t>Учеты</w:t>
      </w:r>
      <w:r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</w:t>
      </w:r>
      <w:r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упрощенной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методике.</w:t>
      </w:r>
    </w:p>
    <w:p w:rsidR="00041373" w:rsidRPr="00703B43" w:rsidRDefault="00041373" w:rsidP="00041373">
      <w:pPr>
        <w:pStyle w:val="a3"/>
        <w:tabs>
          <w:tab w:val="left" w:pos="2643"/>
          <w:tab w:val="left" w:pos="3869"/>
          <w:tab w:val="left" w:pos="5359"/>
          <w:tab w:val="left" w:pos="5714"/>
          <w:tab w:val="left" w:pos="6491"/>
          <w:tab w:val="left" w:pos="7663"/>
          <w:tab w:val="left" w:pos="8661"/>
          <w:tab w:val="left" w:pos="9459"/>
        </w:tabs>
        <w:kinsoku w:val="0"/>
        <w:overflowPunct w:val="0"/>
        <w:ind w:right="115" w:firstLine="566"/>
        <w:jc w:val="both"/>
        <w:rPr>
          <w:b/>
          <w:bCs/>
          <w:iCs/>
          <w:sz w:val="24"/>
          <w:szCs w:val="24"/>
        </w:rPr>
      </w:pPr>
      <w:r w:rsidRPr="00703B43">
        <w:rPr>
          <w:b/>
          <w:spacing w:val="-1"/>
          <w:sz w:val="24"/>
          <w:szCs w:val="24"/>
        </w:rPr>
        <w:t>Тема</w:t>
      </w:r>
      <w:r w:rsidRPr="00703B43">
        <w:rPr>
          <w:b/>
          <w:sz w:val="24"/>
          <w:szCs w:val="24"/>
        </w:rPr>
        <w:t xml:space="preserve"> </w:t>
      </w:r>
      <w:r w:rsidR="00513365">
        <w:rPr>
          <w:b/>
          <w:sz w:val="24"/>
          <w:szCs w:val="24"/>
        </w:rPr>
        <w:t>2.</w:t>
      </w:r>
      <w:r w:rsidRPr="00703B43">
        <w:rPr>
          <w:b/>
          <w:sz w:val="24"/>
          <w:szCs w:val="24"/>
        </w:rPr>
        <w:t>3.</w:t>
      </w:r>
      <w:r w:rsidRPr="00703B43">
        <w:rPr>
          <w:b/>
          <w:spacing w:val="-1"/>
          <w:sz w:val="24"/>
          <w:szCs w:val="24"/>
        </w:rPr>
        <w:t xml:space="preserve"> Семейство</w:t>
      </w:r>
      <w:r w:rsidRPr="00703B43">
        <w:rPr>
          <w:b/>
          <w:spacing w:val="1"/>
          <w:sz w:val="24"/>
          <w:szCs w:val="24"/>
        </w:rPr>
        <w:t xml:space="preserve"> </w:t>
      </w:r>
      <w:r w:rsidRPr="00703B43">
        <w:rPr>
          <w:b/>
          <w:spacing w:val="-1"/>
          <w:sz w:val="24"/>
          <w:szCs w:val="24"/>
        </w:rPr>
        <w:t>Врановые.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Галка.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Ворона. Грач.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Сорока.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Сойка.</w:t>
      </w:r>
    </w:p>
    <w:p w:rsidR="00041373" w:rsidRPr="00703B43" w:rsidRDefault="00041373" w:rsidP="00041373">
      <w:pPr>
        <w:pStyle w:val="a3"/>
        <w:kinsoku w:val="0"/>
        <w:overflowPunct w:val="0"/>
        <w:ind w:right="14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12"/>
          <w:sz w:val="24"/>
          <w:szCs w:val="24"/>
        </w:rPr>
        <w:t xml:space="preserve">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Экскурсия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парк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Дворца.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Наблюдения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птицами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парка.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Поиск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гнезд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Врановых.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4.Семейство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Воробьиные.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Домовой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полевой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воробьи.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53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по территории района</w:t>
      </w:r>
      <w:r w:rsidRPr="00703B43">
        <w:rPr>
          <w:spacing w:val="-1"/>
          <w:sz w:val="24"/>
          <w:szCs w:val="24"/>
        </w:rPr>
        <w:t>.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Определение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видовой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принадлежности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воробьев, обитающих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районе.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5.Семейство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Синицевые.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Большая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синица.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Гаичка,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московка,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лазоревка,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z w:val="24"/>
          <w:szCs w:val="24"/>
        </w:rPr>
        <w:t>хохлатая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синица.</w:t>
      </w:r>
    </w:p>
    <w:p w:rsidR="00041373" w:rsidRPr="00703B43" w:rsidRDefault="00041373" w:rsidP="00041373">
      <w:pPr>
        <w:pStyle w:val="a3"/>
        <w:kinsoku w:val="0"/>
        <w:overflowPunct w:val="0"/>
        <w:ind w:left="107" w:right="545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Семейство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Длиннохвостые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синицы.</w:t>
      </w:r>
    </w:p>
    <w:p w:rsidR="00041373" w:rsidRPr="00703B43" w:rsidRDefault="00041373" w:rsidP="00041373">
      <w:pPr>
        <w:pStyle w:val="a3"/>
        <w:tabs>
          <w:tab w:val="left" w:pos="2630"/>
          <w:tab w:val="left" w:pos="4052"/>
          <w:tab w:val="left" w:pos="5524"/>
          <w:tab w:val="left" w:pos="5867"/>
          <w:tab w:val="left" w:pos="6632"/>
          <w:tab w:val="left" w:pos="7790"/>
          <w:tab w:val="left" w:pos="9517"/>
        </w:tabs>
        <w:kinsoku w:val="0"/>
        <w:overflowPunct w:val="0"/>
        <w:ind w:right="111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-1"/>
          <w:sz w:val="24"/>
          <w:szCs w:val="24"/>
        </w:rPr>
        <w:tab/>
        <w:t>работа:</w:t>
      </w:r>
      <w:r w:rsidRPr="00703B43">
        <w:rPr>
          <w:iCs/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Экскурсия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по территории района</w:t>
      </w:r>
      <w:r w:rsidRPr="00703B43">
        <w:rPr>
          <w:spacing w:val="-1"/>
          <w:sz w:val="24"/>
          <w:szCs w:val="24"/>
        </w:rPr>
        <w:t>. Наблюдения</w:t>
      </w:r>
      <w:r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синицами.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6.Семейство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Вьюрковые.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Снегирь.</w:t>
      </w:r>
      <w:r w:rsidRPr="00703B43">
        <w:rPr>
          <w:sz w:val="24"/>
          <w:szCs w:val="24"/>
        </w:rPr>
        <w:t xml:space="preserve"> 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Черноголовый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щегол.</w:t>
      </w:r>
      <w:r w:rsidRPr="00703B43">
        <w:rPr>
          <w:sz w:val="24"/>
          <w:szCs w:val="24"/>
        </w:rPr>
        <w:t xml:space="preserve"> 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Чечетка.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z w:val="24"/>
          <w:szCs w:val="24"/>
        </w:rPr>
        <w:t>Чиж.</w:t>
      </w:r>
      <w:r w:rsidRPr="00703B43">
        <w:rPr>
          <w:spacing w:val="7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Зяблик.</w:t>
      </w:r>
      <w:r w:rsidRPr="00703B43">
        <w:rPr>
          <w:sz w:val="24"/>
          <w:szCs w:val="24"/>
        </w:rPr>
        <w:t xml:space="preserve"> 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Клесты.</w:t>
      </w:r>
      <w:r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Щур. Зеленушка.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по территории района</w:t>
      </w:r>
      <w:r w:rsidRPr="00703B43">
        <w:rPr>
          <w:spacing w:val="-1"/>
          <w:sz w:val="24"/>
          <w:szCs w:val="24"/>
        </w:rPr>
        <w:t>.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z w:val="24"/>
          <w:szCs w:val="24"/>
        </w:rPr>
        <w:t>7.</w:t>
      </w:r>
      <w:r w:rsidRPr="00703B43">
        <w:rPr>
          <w:i w:val="0"/>
          <w:spacing w:val="-1"/>
          <w:sz w:val="24"/>
          <w:szCs w:val="24"/>
        </w:rPr>
        <w:t xml:space="preserve">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Овсянковые.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Обыкновенная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овсянка.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8.Семейство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Свиристелевые.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Свиристель обыкновенный.</w:t>
      </w:r>
    </w:p>
    <w:p w:rsidR="00041373" w:rsidRPr="00703B43" w:rsidRDefault="00041373" w:rsidP="00041373">
      <w:pPr>
        <w:pStyle w:val="a3"/>
        <w:tabs>
          <w:tab w:val="left" w:pos="2662"/>
          <w:tab w:val="left" w:pos="3891"/>
          <w:tab w:val="left" w:pos="5399"/>
          <w:tab w:val="left" w:pos="5774"/>
          <w:tab w:val="left" w:pos="6567"/>
          <w:tab w:val="left" w:pos="7759"/>
          <w:tab w:val="left" w:pos="9517"/>
        </w:tabs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-1"/>
          <w:sz w:val="24"/>
          <w:szCs w:val="24"/>
        </w:rPr>
        <w:tab/>
        <w:t>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-1"/>
          <w:sz w:val="24"/>
          <w:szCs w:val="24"/>
        </w:rPr>
        <w:tab/>
        <w:t>Экскурсия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по территории района</w:t>
      </w:r>
      <w:r w:rsidRPr="00703B43">
        <w:rPr>
          <w:spacing w:val="-1"/>
          <w:sz w:val="24"/>
          <w:szCs w:val="24"/>
        </w:rPr>
        <w:t>. Наблюдения</w:t>
      </w:r>
      <w:r>
        <w:rPr>
          <w:spacing w:val="-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за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свиристелями.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9.Семейство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Пищуховые.</w:t>
      </w:r>
    </w:p>
    <w:p w:rsidR="00041373" w:rsidRDefault="00041373" w:rsidP="00041373">
      <w:pPr>
        <w:pStyle w:val="a3"/>
        <w:kinsoku w:val="0"/>
        <w:overflowPunct w:val="0"/>
        <w:ind w:right="917"/>
        <w:jc w:val="both"/>
        <w:rPr>
          <w:sz w:val="24"/>
          <w:szCs w:val="24"/>
        </w:rPr>
      </w:pPr>
      <w:r w:rsidRPr="00703B43">
        <w:rPr>
          <w:sz w:val="24"/>
          <w:szCs w:val="24"/>
        </w:rPr>
        <w:t xml:space="preserve">Теория. Пищуха. Семейство Поползневые. Поползень. Практическая работа: Уход за обитателями уголка живой природы. </w:t>
      </w:r>
    </w:p>
    <w:p w:rsidR="00041373" w:rsidRPr="00703B43" w:rsidRDefault="00041373" w:rsidP="00041373">
      <w:pPr>
        <w:pStyle w:val="a3"/>
        <w:kinsoku w:val="0"/>
        <w:overflowPunct w:val="0"/>
        <w:ind w:right="9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513365">
        <w:rPr>
          <w:b/>
          <w:bCs/>
          <w:iCs/>
          <w:sz w:val="24"/>
          <w:szCs w:val="24"/>
        </w:rPr>
        <w:t>2.</w:t>
      </w:r>
      <w:r w:rsidRPr="00703B43">
        <w:rPr>
          <w:b/>
          <w:bCs/>
          <w:iCs/>
          <w:spacing w:val="-1"/>
          <w:sz w:val="24"/>
          <w:szCs w:val="24"/>
        </w:rPr>
        <w:t>10.Семейство</w:t>
      </w:r>
      <w:r w:rsidRPr="00703B43">
        <w:rPr>
          <w:b/>
          <w:bCs/>
          <w:iCs/>
          <w:spacing w:val="-2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Дроздовые.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Дрозд-рябинник.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11.Отряд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Голубеобразные.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Сизый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голубь.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по территории района</w:t>
      </w:r>
      <w:r w:rsidRPr="00703B43">
        <w:rPr>
          <w:spacing w:val="-1"/>
          <w:sz w:val="24"/>
          <w:szCs w:val="24"/>
        </w:rPr>
        <w:t xml:space="preserve">, наблюдение за голубями.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lastRenderedPageBreak/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12.Отряд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Дятлы.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Большой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пестрый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дятел.</w:t>
      </w:r>
      <w:r w:rsidRPr="00703B43">
        <w:rPr>
          <w:sz w:val="24"/>
          <w:szCs w:val="24"/>
        </w:rPr>
        <w:t xml:space="preserve"> 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Белоспинный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дятел.</w:t>
      </w:r>
      <w:r w:rsidRPr="00703B43">
        <w:rPr>
          <w:sz w:val="24"/>
          <w:szCs w:val="24"/>
        </w:rPr>
        <w:t xml:space="preserve"> 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Малый 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пестрый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z w:val="24"/>
          <w:szCs w:val="24"/>
        </w:rPr>
        <w:t>дятел.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по территории района, подсчет мест «работы» дятлов</w:t>
      </w:r>
      <w:r w:rsidRPr="00703B43">
        <w:rPr>
          <w:spacing w:val="-1"/>
          <w:sz w:val="24"/>
          <w:szCs w:val="24"/>
        </w:rPr>
        <w:t>.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13.Отряд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Гусеобразные.</w:t>
      </w:r>
    </w:p>
    <w:p w:rsidR="00041373" w:rsidRPr="00703B43" w:rsidRDefault="00041373" w:rsidP="00041373">
      <w:pPr>
        <w:pStyle w:val="a3"/>
        <w:tabs>
          <w:tab w:val="left" w:pos="1913"/>
          <w:tab w:val="left" w:pos="3160"/>
          <w:tab w:val="left" w:pos="4390"/>
          <w:tab w:val="left" w:pos="5455"/>
          <w:tab w:val="left" w:pos="6601"/>
          <w:tab w:val="left" w:pos="7647"/>
          <w:tab w:val="left" w:pos="8969"/>
        </w:tabs>
        <w:kinsoku w:val="0"/>
        <w:overflowPunct w:val="0"/>
        <w:ind w:right="116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-1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Кряква.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Гоголь.</w:t>
      </w:r>
      <w:r w:rsidRPr="00703B43">
        <w:rPr>
          <w:spacing w:val="-1"/>
          <w:sz w:val="24"/>
          <w:szCs w:val="24"/>
        </w:rPr>
        <w:tab/>
        <w:t>Отряд</w:t>
      </w:r>
      <w:r w:rsidRPr="00703B43">
        <w:rPr>
          <w:spacing w:val="-1"/>
          <w:sz w:val="24"/>
          <w:szCs w:val="24"/>
        </w:rPr>
        <w:tab/>
      </w:r>
      <w:r w:rsidRPr="00703B43">
        <w:rPr>
          <w:sz w:val="24"/>
          <w:szCs w:val="24"/>
        </w:rPr>
        <w:t>Чайки.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Чайка</w:t>
      </w:r>
      <w:r w:rsidRPr="00703B43">
        <w:rPr>
          <w:spacing w:val="-1"/>
          <w:sz w:val="24"/>
          <w:szCs w:val="24"/>
        </w:rPr>
        <w:tab/>
      </w:r>
      <w:r w:rsidRPr="00703B43">
        <w:rPr>
          <w:sz w:val="24"/>
          <w:szCs w:val="24"/>
        </w:rPr>
        <w:t>озерная.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Метод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экстраполяции.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14. Экскурсия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 xml:space="preserve">на </w:t>
      </w:r>
      <w:r w:rsidRPr="00703B43">
        <w:rPr>
          <w:i w:val="0"/>
          <w:spacing w:val="-1"/>
          <w:sz w:val="24"/>
          <w:szCs w:val="24"/>
        </w:rPr>
        <w:t>берег р.Чесноковка.</w:t>
      </w:r>
    </w:p>
    <w:p w:rsidR="00041373" w:rsidRDefault="00041373" w:rsidP="00041373">
      <w:pPr>
        <w:pStyle w:val="a3"/>
        <w:kinsoku w:val="0"/>
        <w:overflowPunct w:val="0"/>
        <w:ind w:right="2335"/>
        <w:jc w:val="both"/>
        <w:rPr>
          <w:b/>
          <w:bCs/>
          <w:iCs/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2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водоплавающими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птицами.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Экскурсия</w:t>
      </w:r>
      <w:r w:rsidRPr="00703B43">
        <w:rPr>
          <w:sz w:val="24"/>
          <w:szCs w:val="24"/>
        </w:rPr>
        <w:t xml:space="preserve"> на </w:t>
      </w:r>
      <w:r w:rsidRPr="00703B43">
        <w:rPr>
          <w:spacing w:val="-1"/>
          <w:sz w:val="24"/>
          <w:szCs w:val="24"/>
        </w:rPr>
        <w:t>берег р.Чесноковка</w:t>
      </w:r>
      <w:r w:rsidRPr="00703B43">
        <w:rPr>
          <w:b/>
          <w:bCs/>
          <w:iCs/>
          <w:spacing w:val="-1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ind w:right="2335"/>
        <w:jc w:val="both"/>
        <w:rPr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513365">
        <w:rPr>
          <w:b/>
          <w:bCs/>
          <w:iCs/>
          <w:sz w:val="24"/>
          <w:szCs w:val="24"/>
        </w:rPr>
        <w:t>2.</w:t>
      </w:r>
      <w:r w:rsidRPr="00703B43">
        <w:rPr>
          <w:b/>
          <w:bCs/>
          <w:iCs/>
          <w:spacing w:val="-1"/>
          <w:sz w:val="24"/>
          <w:szCs w:val="24"/>
        </w:rPr>
        <w:t>15. Отряд</w:t>
      </w:r>
      <w:r w:rsidRPr="00703B43">
        <w:rPr>
          <w:b/>
          <w:bCs/>
          <w:iCs/>
          <w:spacing w:val="-4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хищные</w:t>
      </w:r>
      <w:r w:rsidRPr="00703B43">
        <w:rPr>
          <w:b/>
          <w:bCs/>
          <w:iCs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птицы.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Ястреб-перепелятник. Ястреб-тетеревятник.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16. Кормушки.</w:t>
      </w:r>
    </w:p>
    <w:p w:rsidR="00041373" w:rsidRPr="00703B43" w:rsidRDefault="00041373" w:rsidP="00041373">
      <w:pPr>
        <w:pStyle w:val="a3"/>
        <w:tabs>
          <w:tab w:val="left" w:pos="1855"/>
          <w:tab w:val="left" w:pos="3138"/>
          <w:tab w:val="left" w:pos="4723"/>
          <w:tab w:val="left" w:pos="6287"/>
          <w:tab w:val="left" w:pos="7133"/>
          <w:tab w:val="left" w:pos="828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Правила</w:t>
      </w:r>
      <w:r w:rsidRPr="00703B43">
        <w:rPr>
          <w:spacing w:val="-1"/>
          <w:sz w:val="24"/>
          <w:szCs w:val="24"/>
        </w:rPr>
        <w:tab/>
        <w:t>подкормки</w:t>
      </w:r>
      <w:r w:rsidRPr="00703B43">
        <w:rPr>
          <w:spacing w:val="-1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зимующих</w:t>
      </w:r>
      <w:r w:rsidRPr="00703B43">
        <w:rPr>
          <w:spacing w:val="-1"/>
          <w:w w:val="95"/>
          <w:sz w:val="24"/>
          <w:szCs w:val="24"/>
        </w:rPr>
        <w:tab/>
        <w:t>птиц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города.</w:t>
      </w:r>
      <w:r w:rsidRPr="00703B43">
        <w:rPr>
          <w:spacing w:val="-1"/>
          <w:sz w:val="24"/>
          <w:szCs w:val="24"/>
        </w:rPr>
        <w:tab/>
        <w:t>Требования.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Разнообразие.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Практическая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Изготовление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простейших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кормушек</w:t>
      </w:r>
      <w:r w:rsidRPr="00703B43">
        <w:rPr>
          <w:sz w:val="24"/>
          <w:szCs w:val="24"/>
        </w:rPr>
        <w:t xml:space="preserve"> для </w:t>
      </w:r>
      <w:r w:rsidRPr="00703B43">
        <w:rPr>
          <w:spacing w:val="-1"/>
          <w:sz w:val="24"/>
          <w:szCs w:val="24"/>
        </w:rPr>
        <w:t>птиц. Акция «Каждой пичужке – наша кормушка!»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>17. Корма.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Правила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подкормки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зимующих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города.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44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Подкормка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z w:val="24"/>
          <w:szCs w:val="24"/>
        </w:rPr>
        <w:t>на территории района</w:t>
      </w:r>
      <w:r w:rsidRPr="00703B43">
        <w:rPr>
          <w:spacing w:val="-1"/>
          <w:sz w:val="24"/>
          <w:szCs w:val="24"/>
        </w:rPr>
        <w:t>. Наблюдение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за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зимующими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птицами. Приготовление пищевых смесей для подкормки птиц. Подкормка птиц.</w:t>
      </w:r>
    </w:p>
    <w:p w:rsidR="00041373" w:rsidRPr="00703B43" w:rsidRDefault="00041373" w:rsidP="00041373">
      <w:pPr>
        <w:pStyle w:val="a3"/>
        <w:kinsoku w:val="0"/>
        <w:overflowPunct w:val="0"/>
        <w:ind w:right="113" w:firstLine="566"/>
        <w:jc w:val="both"/>
        <w:rPr>
          <w:b/>
          <w:bCs/>
          <w:iCs/>
          <w:sz w:val="24"/>
          <w:szCs w:val="24"/>
        </w:rPr>
      </w:pPr>
      <w:r w:rsidRPr="00703B43">
        <w:rPr>
          <w:b/>
          <w:spacing w:val="-1"/>
          <w:sz w:val="24"/>
          <w:szCs w:val="24"/>
        </w:rPr>
        <w:t>Тема</w:t>
      </w:r>
      <w:r w:rsidRPr="00703B43">
        <w:rPr>
          <w:b/>
          <w:sz w:val="24"/>
          <w:szCs w:val="24"/>
        </w:rPr>
        <w:t xml:space="preserve"> </w:t>
      </w:r>
      <w:r w:rsidR="00513365">
        <w:rPr>
          <w:b/>
          <w:sz w:val="24"/>
          <w:szCs w:val="24"/>
        </w:rPr>
        <w:t>2.</w:t>
      </w:r>
      <w:r w:rsidRPr="00703B43">
        <w:rPr>
          <w:b/>
          <w:spacing w:val="-2"/>
          <w:sz w:val="24"/>
          <w:szCs w:val="24"/>
        </w:rPr>
        <w:t>18.Млекопитающие</w:t>
      </w:r>
      <w:r w:rsidRPr="00703B43">
        <w:rPr>
          <w:b/>
          <w:sz w:val="24"/>
          <w:szCs w:val="24"/>
        </w:rPr>
        <w:t xml:space="preserve"> </w:t>
      </w:r>
      <w:r w:rsidRPr="00703B43">
        <w:rPr>
          <w:b/>
          <w:spacing w:val="-1"/>
          <w:sz w:val="24"/>
          <w:szCs w:val="24"/>
        </w:rPr>
        <w:t>города.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18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Видовой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состав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возможные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места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встреч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диких</w:t>
      </w:r>
      <w:r w:rsidRPr="00703B43">
        <w:rPr>
          <w:spacing w:val="1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млекопитающих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городе. Следы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жизнедеятельности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городе. Норы. Следы.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природы. Экскурсия «Млекопитающие города». 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="00513365">
        <w:rPr>
          <w:i w:val="0"/>
          <w:spacing w:val="-1"/>
          <w:sz w:val="24"/>
          <w:szCs w:val="24"/>
        </w:rPr>
        <w:t xml:space="preserve"> 2.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19.Экскурсия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>в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>парк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Победы.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 Методика и</w:t>
      </w:r>
      <w:r w:rsidRPr="00703B43">
        <w:rPr>
          <w:spacing w:val="-1"/>
          <w:sz w:val="24"/>
          <w:szCs w:val="24"/>
        </w:rPr>
        <w:t>зучения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следовой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деятельности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млекопитающих.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Практическая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Экскурсия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парк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Победы «Изучение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следовой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деятельности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млекопитающих»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 xml:space="preserve">20. </w:t>
      </w:r>
      <w:r w:rsidRPr="00703B43">
        <w:rPr>
          <w:i w:val="0"/>
          <w:spacing w:val="-2"/>
          <w:sz w:val="24"/>
          <w:szCs w:val="24"/>
        </w:rPr>
        <w:t>Викторина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 xml:space="preserve">по </w:t>
      </w:r>
      <w:r w:rsidRPr="00703B43">
        <w:rPr>
          <w:i w:val="0"/>
          <w:spacing w:val="-1"/>
          <w:sz w:val="24"/>
          <w:szCs w:val="24"/>
        </w:rPr>
        <w:t>животным</w:t>
      </w:r>
      <w:r w:rsidRPr="00703B43">
        <w:rPr>
          <w:i w:val="0"/>
          <w:spacing w:val="-2"/>
          <w:sz w:val="24"/>
          <w:szCs w:val="24"/>
        </w:rPr>
        <w:t xml:space="preserve"> города.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Викторина</w:t>
      </w:r>
      <w:r w:rsidRPr="00703B43">
        <w:rPr>
          <w:spacing w:val="-3"/>
          <w:sz w:val="24"/>
          <w:szCs w:val="24"/>
        </w:rPr>
        <w:t xml:space="preserve"> «Ж</w:t>
      </w:r>
      <w:r w:rsidRPr="00703B43">
        <w:rPr>
          <w:spacing w:val="-1"/>
          <w:sz w:val="24"/>
          <w:szCs w:val="24"/>
        </w:rPr>
        <w:t>ивотные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города». 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1"/>
        <w:kinsoku w:val="0"/>
        <w:overflowPunct w:val="0"/>
        <w:ind w:left="1714" w:right="1149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Раздел</w:t>
      </w:r>
      <w:r w:rsidRPr="00703B43">
        <w:rPr>
          <w:spacing w:val="67"/>
          <w:sz w:val="24"/>
          <w:szCs w:val="24"/>
        </w:rPr>
        <w:t xml:space="preserve"> </w:t>
      </w:r>
      <w:r w:rsidR="00513365">
        <w:rPr>
          <w:spacing w:val="67"/>
          <w:sz w:val="24"/>
          <w:szCs w:val="24"/>
        </w:rPr>
        <w:t>3</w:t>
      </w:r>
      <w:r w:rsidRPr="00703B43">
        <w:rPr>
          <w:spacing w:val="-1"/>
          <w:sz w:val="24"/>
          <w:szCs w:val="24"/>
        </w:rPr>
        <w:t>«Содержание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условиях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неволи»</w:t>
      </w:r>
      <w:r w:rsidR="00513365">
        <w:rPr>
          <w:spacing w:val="-1"/>
          <w:sz w:val="24"/>
          <w:szCs w:val="24"/>
        </w:rPr>
        <w:t xml:space="preserve"> - 30 часов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>1.Помещение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>для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содержания животных.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Зоогигиена.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Микроклимат.</w:t>
      </w:r>
      <w:r w:rsidRPr="00703B43">
        <w:rPr>
          <w:sz w:val="24"/>
          <w:szCs w:val="24"/>
        </w:rPr>
        <w:t xml:space="preserve"> Как</w:t>
      </w:r>
      <w:r w:rsidRPr="00703B43">
        <w:rPr>
          <w:spacing w:val="-1"/>
          <w:sz w:val="24"/>
          <w:szCs w:val="24"/>
        </w:rPr>
        <w:t xml:space="preserve"> обустроить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клетку,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акватеррариум.</w:t>
      </w:r>
    </w:p>
    <w:p w:rsidR="00041373" w:rsidRPr="00703B43" w:rsidRDefault="00041373" w:rsidP="00041373">
      <w:pPr>
        <w:pStyle w:val="a3"/>
        <w:kinsoku w:val="0"/>
        <w:overflowPunct w:val="0"/>
        <w:ind w:left="0" w:right="1496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</w:t>
      </w:r>
      <w:r w:rsidRPr="00703B43">
        <w:rPr>
          <w:i w:val="0"/>
          <w:spacing w:val="-1"/>
          <w:sz w:val="24"/>
          <w:szCs w:val="24"/>
        </w:rPr>
        <w:t>Тема</w:t>
      </w:r>
      <w:r w:rsidR="00513365">
        <w:rPr>
          <w:i w:val="0"/>
          <w:spacing w:val="-1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 xml:space="preserve"> 2.</w:t>
      </w:r>
      <w:r w:rsidRPr="00703B43">
        <w:rPr>
          <w:i w:val="0"/>
          <w:spacing w:val="-1"/>
          <w:sz w:val="24"/>
          <w:szCs w:val="24"/>
        </w:rPr>
        <w:t xml:space="preserve"> Уход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2"/>
          <w:sz w:val="24"/>
          <w:szCs w:val="24"/>
        </w:rPr>
        <w:t>за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животными.</w:t>
      </w:r>
    </w:p>
    <w:p w:rsidR="00041373" w:rsidRPr="000F7F75" w:rsidRDefault="00041373" w:rsidP="00041373">
      <w:pPr>
        <w:pStyle w:val="a3"/>
        <w:tabs>
          <w:tab w:val="left" w:pos="1865"/>
          <w:tab w:val="left" w:pos="3484"/>
          <w:tab w:val="left" w:pos="5057"/>
          <w:tab w:val="left" w:pos="6594"/>
          <w:tab w:val="left" w:pos="7316"/>
          <w:tab w:val="left" w:pos="9298"/>
        </w:tabs>
        <w:kinsoku w:val="0"/>
        <w:overflowPunct w:val="0"/>
        <w:ind w:left="0" w:right="117"/>
        <w:jc w:val="both"/>
        <w:rPr>
          <w:spacing w:val="-2"/>
          <w:sz w:val="24"/>
          <w:szCs w:val="24"/>
        </w:rPr>
      </w:pPr>
      <w:r w:rsidRPr="000F7F75">
        <w:rPr>
          <w:spacing w:val="-2"/>
          <w:sz w:val="24"/>
          <w:szCs w:val="24"/>
        </w:rPr>
        <w:t>Теория.</w:t>
      </w:r>
      <w:r w:rsidRPr="000F7F75">
        <w:rPr>
          <w:spacing w:val="-2"/>
          <w:sz w:val="24"/>
          <w:szCs w:val="24"/>
        </w:rPr>
        <w:tab/>
        <w:t>Разведение</w:t>
      </w:r>
      <w:r w:rsidRPr="000F7F75">
        <w:rPr>
          <w:spacing w:val="-2"/>
          <w:sz w:val="24"/>
          <w:szCs w:val="24"/>
        </w:rPr>
        <w:tab/>
        <w:t>животных.</w:t>
      </w:r>
      <w:r w:rsidRPr="000F7F75">
        <w:rPr>
          <w:spacing w:val="-2"/>
          <w:sz w:val="24"/>
          <w:szCs w:val="24"/>
        </w:rPr>
        <w:tab/>
        <w:t>Проблемы</w:t>
      </w:r>
      <w:r w:rsidRPr="000F7F75">
        <w:rPr>
          <w:spacing w:val="-2"/>
          <w:sz w:val="24"/>
          <w:szCs w:val="24"/>
        </w:rPr>
        <w:tab/>
        <w:t>при</w:t>
      </w:r>
      <w:r w:rsidRPr="000F7F75">
        <w:rPr>
          <w:spacing w:val="-2"/>
          <w:sz w:val="24"/>
          <w:szCs w:val="24"/>
        </w:rPr>
        <w:tab/>
        <w:t>разведении.</w:t>
      </w:r>
      <w:r>
        <w:rPr>
          <w:spacing w:val="-2"/>
          <w:sz w:val="24"/>
          <w:szCs w:val="24"/>
        </w:rPr>
        <w:t xml:space="preserve"> </w:t>
      </w:r>
      <w:r w:rsidRPr="000F7F75">
        <w:rPr>
          <w:spacing w:val="-2"/>
          <w:sz w:val="24"/>
          <w:szCs w:val="24"/>
        </w:rPr>
        <w:t>Как предупредить болезни животных.</w:t>
      </w:r>
    </w:p>
    <w:p w:rsidR="00041373" w:rsidRPr="000F7F75" w:rsidRDefault="00041373" w:rsidP="00041373">
      <w:pPr>
        <w:pStyle w:val="a3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0F7F75">
        <w:rPr>
          <w:spacing w:val="-2"/>
          <w:sz w:val="24"/>
          <w:szCs w:val="24"/>
        </w:rPr>
        <w:t xml:space="preserve">Практическая работа: </w:t>
      </w:r>
      <w:r w:rsidRPr="00703B43">
        <w:rPr>
          <w:spacing w:val="-2"/>
          <w:sz w:val="24"/>
          <w:szCs w:val="24"/>
        </w:rPr>
        <w:t>Уход</w:t>
      </w:r>
      <w:r w:rsidRPr="000F7F75">
        <w:rPr>
          <w:spacing w:val="-2"/>
          <w:sz w:val="24"/>
          <w:szCs w:val="24"/>
        </w:rPr>
        <w:t xml:space="preserve"> за обитателями уголка живой 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 xml:space="preserve"> Корма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>и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кормление.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2"/>
          <w:sz w:val="24"/>
          <w:szCs w:val="24"/>
        </w:rPr>
        <w:t>Кормовые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травы.</w:t>
      </w:r>
    </w:p>
    <w:p w:rsidR="00041373" w:rsidRPr="00703B43" w:rsidRDefault="00041373" w:rsidP="00041373">
      <w:pPr>
        <w:pStyle w:val="a3"/>
        <w:kinsoku w:val="0"/>
        <w:overflowPunct w:val="0"/>
        <w:ind w:left="0" w:right="113"/>
        <w:jc w:val="both"/>
        <w:rPr>
          <w:spacing w:val="-1"/>
          <w:sz w:val="24"/>
          <w:szCs w:val="24"/>
        </w:rPr>
      </w:pPr>
      <w:r w:rsidRPr="002D056E">
        <w:rPr>
          <w:noProof/>
          <w:sz w:val="24"/>
          <w:szCs w:val="24"/>
        </w:rPr>
        <w:pict>
          <v:shape id="_x0000_s1060" type="#_x0000_t202" style="position:absolute;left:0;text-align:left;margin-left:463.4pt;margin-top:56.6pt;width:28.95pt;height:25.25pt;z-index:251693056" stroked="f">
            <v:textbox style="mso-next-textbox:#_x0000_s1060">
              <w:txbxContent>
                <w:p w:rsidR="00041373" w:rsidRDefault="00041373" w:rsidP="00041373">
                  <w:r>
                    <w:rPr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20"/>
          <w:sz w:val="24"/>
          <w:szCs w:val="24"/>
        </w:rPr>
        <w:t xml:space="preserve">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Изучение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разнообразия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кормовых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растений,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произрастающих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территории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Дворца.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>4</w:t>
      </w:r>
      <w:r w:rsidRPr="00703B43">
        <w:rPr>
          <w:i w:val="0"/>
          <w:spacing w:val="-1"/>
          <w:sz w:val="24"/>
          <w:szCs w:val="24"/>
        </w:rPr>
        <w:t xml:space="preserve">. Зоопарки России. 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spacing w:val="-1"/>
          <w:sz w:val="24"/>
          <w:szCs w:val="24"/>
        </w:rPr>
        <w:t xml:space="preserve"> История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 животных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зоопарках</w:t>
      </w:r>
      <w:r w:rsidRPr="00703B43">
        <w:rPr>
          <w:iCs/>
          <w:spacing w:val="-1"/>
          <w:sz w:val="24"/>
          <w:szCs w:val="24"/>
        </w:rPr>
        <w:t xml:space="preserve"> Самые известные зоопарки России</w:t>
      </w:r>
      <w:r w:rsidRPr="00703B43">
        <w:rPr>
          <w:spacing w:val="-2"/>
          <w:sz w:val="24"/>
          <w:szCs w:val="24"/>
        </w:rPr>
        <w:t>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Вертуальная экскурсия по зоопаркам России. </w:t>
      </w:r>
      <w:r w:rsidRPr="00703B43">
        <w:rPr>
          <w:spacing w:val="-1"/>
          <w:sz w:val="24"/>
          <w:szCs w:val="24"/>
        </w:rPr>
        <w:t>Он-лайн посещение Новосибирского зоопарка. Сайты зоопарков России</w:t>
      </w:r>
      <w:r w:rsidRPr="00703B43">
        <w:rPr>
          <w:spacing w:val="-2"/>
          <w:sz w:val="24"/>
          <w:szCs w:val="24"/>
        </w:rPr>
        <w:t>. 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за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63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 xml:space="preserve"> Современные принципы содержания животных.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lastRenderedPageBreak/>
        <w:t xml:space="preserve">Теория. </w:t>
      </w:r>
      <w:r w:rsidRPr="00703B43">
        <w:rPr>
          <w:spacing w:val="-1"/>
          <w:sz w:val="24"/>
          <w:szCs w:val="24"/>
        </w:rPr>
        <w:t>Современное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оборудование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вольеров.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63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>6.</w:t>
      </w:r>
      <w:r w:rsidRPr="00703B43">
        <w:rPr>
          <w:i w:val="0"/>
          <w:spacing w:val="-1"/>
          <w:sz w:val="24"/>
          <w:szCs w:val="24"/>
        </w:rPr>
        <w:t xml:space="preserve"> Создание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обогащенной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среды.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Создание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обогащенной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среды.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Практическая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Изготовление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игрушки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для </w:t>
      </w:r>
      <w:r w:rsidRPr="00703B43">
        <w:rPr>
          <w:spacing w:val="-2"/>
          <w:sz w:val="24"/>
          <w:szCs w:val="24"/>
        </w:rPr>
        <w:t>грызунов.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63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3.</w:t>
      </w:r>
      <w:r w:rsidRPr="00703B43">
        <w:rPr>
          <w:i w:val="0"/>
          <w:sz w:val="24"/>
          <w:szCs w:val="24"/>
        </w:rPr>
        <w:t>7</w:t>
      </w:r>
      <w:r w:rsidRPr="00703B43">
        <w:rPr>
          <w:i w:val="0"/>
          <w:spacing w:val="-1"/>
          <w:sz w:val="24"/>
          <w:szCs w:val="24"/>
        </w:rPr>
        <w:t>.Научная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работа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>в</w:t>
      </w:r>
      <w:r w:rsidRPr="00703B43">
        <w:rPr>
          <w:i w:val="0"/>
          <w:spacing w:val="-2"/>
          <w:sz w:val="24"/>
          <w:szCs w:val="24"/>
        </w:rPr>
        <w:t xml:space="preserve"> зоопарках.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Основы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животными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неволе.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41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работа: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45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за 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z w:val="24"/>
          <w:szCs w:val="24"/>
        </w:rPr>
        <w:t xml:space="preserve"> 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прогулке,</w:t>
      </w:r>
      <w:r w:rsidRPr="00703B43">
        <w:rPr>
          <w:sz w:val="24"/>
          <w:szCs w:val="24"/>
        </w:rPr>
        <w:t xml:space="preserve"> </w:t>
      </w:r>
      <w:r w:rsidRPr="00703B43">
        <w:rPr>
          <w:spacing w:val="4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во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время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кормления,</w:t>
      </w:r>
      <w:r w:rsidRPr="00703B43">
        <w:rPr>
          <w:sz w:val="24"/>
          <w:szCs w:val="24"/>
        </w:rPr>
        <w:t xml:space="preserve"> </w:t>
      </w:r>
      <w:r w:rsidRPr="00703B43">
        <w:rPr>
          <w:spacing w:val="4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отдыха.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4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Реакция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посетителей, </w:t>
      </w:r>
      <w:r w:rsidRPr="00703B43">
        <w:rPr>
          <w:spacing w:val="-2"/>
          <w:sz w:val="24"/>
          <w:szCs w:val="24"/>
        </w:rPr>
        <w:t>шум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другие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раздражители.</w:t>
      </w:r>
    </w:p>
    <w:p w:rsidR="00041373" w:rsidRPr="00703B43" w:rsidRDefault="00041373" w:rsidP="00041373">
      <w:pPr>
        <w:pStyle w:val="a3"/>
        <w:kinsoku w:val="0"/>
        <w:overflowPunct w:val="0"/>
        <w:ind w:right="148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</w:t>
      </w:r>
      <w:r w:rsidRPr="00703B43">
        <w:rPr>
          <w:b/>
          <w:spacing w:val="-1"/>
          <w:sz w:val="24"/>
          <w:szCs w:val="24"/>
        </w:rPr>
        <w:t>Тема</w:t>
      </w:r>
      <w:r w:rsidRPr="00703B43">
        <w:rPr>
          <w:b/>
          <w:sz w:val="24"/>
          <w:szCs w:val="24"/>
        </w:rPr>
        <w:t xml:space="preserve"> </w:t>
      </w:r>
      <w:r w:rsidR="00513365">
        <w:rPr>
          <w:b/>
          <w:sz w:val="24"/>
          <w:szCs w:val="24"/>
        </w:rPr>
        <w:t>3.</w:t>
      </w:r>
      <w:r w:rsidRPr="00703B43">
        <w:rPr>
          <w:b/>
          <w:sz w:val="24"/>
          <w:szCs w:val="24"/>
        </w:rPr>
        <w:t>8. К</w:t>
      </w:r>
      <w:r w:rsidRPr="00703B43">
        <w:rPr>
          <w:b/>
          <w:spacing w:val="-1"/>
          <w:sz w:val="24"/>
          <w:szCs w:val="24"/>
        </w:rPr>
        <w:t>онтрольно-оценочное</w:t>
      </w:r>
      <w:r w:rsidRPr="00703B43">
        <w:rPr>
          <w:b/>
          <w:spacing w:val="-4"/>
          <w:sz w:val="24"/>
          <w:szCs w:val="24"/>
        </w:rPr>
        <w:t xml:space="preserve"> </w:t>
      </w:r>
      <w:r w:rsidRPr="00703B43">
        <w:rPr>
          <w:b/>
          <w:sz w:val="24"/>
          <w:szCs w:val="24"/>
        </w:rPr>
        <w:t>занятие</w:t>
      </w:r>
    </w:p>
    <w:p w:rsidR="00041373" w:rsidRPr="00703B43" w:rsidRDefault="00041373" w:rsidP="00041373">
      <w:pPr>
        <w:pStyle w:val="a3"/>
        <w:kinsoku w:val="0"/>
        <w:overflowPunct w:val="0"/>
        <w:ind w:left="0" w:right="148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41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работа</w:t>
      </w:r>
      <w:r w:rsidRPr="00703B43">
        <w:rPr>
          <w:spacing w:val="-2"/>
          <w:sz w:val="24"/>
          <w:szCs w:val="24"/>
        </w:rPr>
        <w:t>:  подготовка и защита проектов на самостоятельно выбранную тему по освоенной программе.</w:t>
      </w:r>
    </w:p>
    <w:p w:rsidR="00041373" w:rsidRPr="00703B43" w:rsidRDefault="00041373" w:rsidP="00041373">
      <w:pPr>
        <w:pStyle w:val="Heading1"/>
        <w:kinsoku w:val="0"/>
        <w:overflowPunct w:val="0"/>
        <w:ind w:left="2244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bCs w:val="0"/>
          <w:sz w:val="24"/>
          <w:szCs w:val="24"/>
        </w:rPr>
        <w:t>Раздел</w:t>
      </w:r>
      <w:r w:rsidRPr="00703B43">
        <w:rPr>
          <w:bCs w:val="0"/>
          <w:spacing w:val="69"/>
          <w:sz w:val="24"/>
          <w:szCs w:val="24"/>
        </w:rPr>
        <w:t xml:space="preserve"> </w:t>
      </w:r>
      <w:r w:rsidR="00513365">
        <w:rPr>
          <w:bCs w:val="0"/>
          <w:spacing w:val="69"/>
          <w:sz w:val="24"/>
          <w:szCs w:val="24"/>
        </w:rPr>
        <w:t>4</w:t>
      </w:r>
      <w:r w:rsidRPr="00703B43">
        <w:rPr>
          <w:b w:val="0"/>
          <w:bCs w:val="0"/>
          <w:spacing w:val="-1"/>
          <w:sz w:val="24"/>
          <w:szCs w:val="24"/>
        </w:rPr>
        <w:t>«</w:t>
      </w:r>
      <w:r w:rsidRPr="00703B43">
        <w:rPr>
          <w:spacing w:val="-1"/>
          <w:sz w:val="24"/>
          <w:szCs w:val="24"/>
        </w:rPr>
        <w:t>Млекопитающие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Кемеровской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области»</w:t>
      </w:r>
      <w:r w:rsidR="00513365">
        <w:rPr>
          <w:spacing w:val="-1"/>
          <w:sz w:val="24"/>
          <w:szCs w:val="24"/>
        </w:rPr>
        <w:t xml:space="preserve"> - 48 часов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pacing w:val="-1"/>
          <w:sz w:val="24"/>
          <w:szCs w:val="24"/>
        </w:rPr>
        <w:t>1.Отряд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Насекомоядные.</w:t>
      </w:r>
    </w:p>
    <w:p w:rsidR="00041373" w:rsidRPr="00703B43" w:rsidRDefault="00041373" w:rsidP="00041373">
      <w:pPr>
        <w:pStyle w:val="a3"/>
        <w:kinsoku w:val="0"/>
        <w:overflowPunct w:val="0"/>
        <w:ind w:left="0" w:right="961"/>
        <w:jc w:val="both"/>
        <w:rPr>
          <w:spacing w:val="45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отряда. Ежи. Крот. </w:t>
      </w:r>
    </w:p>
    <w:p w:rsidR="00041373" w:rsidRPr="00703B43" w:rsidRDefault="00041373" w:rsidP="00041373">
      <w:pPr>
        <w:pStyle w:val="a3"/>
        <w:kinsoku w:val="0"/>
        <w:overflowPunct w:val="0"/>
        <w:ind w:left="0" w:right="961"/>
        <w:jc w:val="both"/>
        <w:rPr>
          <w:spacing w:val="35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  <w:r w:rsidRPr="00703B43">
        <w:rPr>
          <w:spacing w:val="35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ind w:right="961"/>
        <w:jc w:val="both"/>
        <w:rPr>
          <w:sz w:val="24"/>
          <w:szCs w:val="24"/>
        </w:rPr>
      </w:pPr>
      <w:r>
        <w:rPr>
          <w:b/>
          <w:bCs/>
          <w:iCs/>
          <w:spacing w:val="-1"/>
          <w:sz w:val="24"/>
          <w:szCs w:val="24"/>
        </w:rPr>
        <w:t xml:space="preserve">            </w:t>
      </w: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513365">
        <w:rPr>
          <w:b/>
          <w:bCs/>
          <w:iCs/>
          <w:sz w:val="24"/>
          <w:szCs w:val="24"/>
        </w:rPr>
        <w:t>4.</w:t>
      </w:r>
      <w:r w:rsidRPr="00703B43">
        <w:rPr>
          <w:b/>
          <w:bCs/>
          <w:iCs/>
          <w:sz w:val="24"/>
          <w:szCs w:val="24"/>
        </w:rPr>
        <w:t>2.</w:t>
      </w:r>
      <w:r w:rsidRPr="00703B43">
        <w:rPr>
          <w:b/>
          <w:bCs/>
          <w:iCs/>
          <w:spacing w:val="-1"/>
          <w:sz w:val="24"/>
          <w:szCs w:val="24"/>
        </w:rPr>
        <w:t xml:space="preserve"> Семейство</w:t>
      </w:r>
      <w:r w:rsidRPr="00703B43">
        <w:rPr>
          <w:b/>
          <w:bCs/>
          <w:iCs/>
          <w:spacing w:val="1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Землеройковые.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Бурозубки. Кутора.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>3.</w:t>
      </w:r>
      <w:r w:rsidRPr="00703B43">
        <w:rPr>
          <w:i w:val="0"/>
          <w:spacing w:val="-1"/>
          <w:sz w:val="24"/>
          <w:szCs w:val="24"/>
        </w:rPr>
        <w:t xml:space="preserve"> 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Рукокрылые.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="00513365">
        <w:rPr>
          <w:i w:val="0"/>
          <w:spacing w:val="-1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 xml:space="preserve"> 4.</w:t>
      </w:r>
      <w:r w:rsidRPr="00703B43">
        <w:rPr>
          <w:i w:val="0"/>
          <w:spacing w:val="-1"/>
          <w:sz w:val="24"/>
          <w:szCs w:val="24"/>
        </w:rPr>
        <w:t xml:space="preserve"> Отряд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Зайцеобразные.</w:t>
      </w:r>
    </w:p>
    <w:p w:rsidR="00041373" w:rsidRPr="00703B43" w:rsidRDefault="00041373" w:rsidP="00041373">
      <w:pPr>
        <w:pStyle w:val="a3"/>
        <w:kinsoku w:val="0"/>
        <w:overflowPunct w:val="0"/>
        <w:ind w:left="0" w:right="917"/>
        <w:jc w:val="both"/>
        <w:rPr>
          <w:spacing w:val="35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Заяц-беляк.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Заяц-русак.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  <w:r w:rsidRPr="00703B43">
        <w:rPr>
          <w:spacing w:val="35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ind w:right="917"/>
        <w:jc w:val="both"/>
        <w:rPr>
          <w:sz w:val="24"/>
          <w:szCs w:val="24"/>
        </w:rPr>
      </w:pPr>
      <w:r>
        <w:rPr>
          <w:b/>
          <w:bCs/>
          <w:iCs/>
          <w:spacing w:val="-1"/>
          <w:sz w:val="24"/>
          <w:szCs w:val="24"/>
        </w:rPr>
        <w:t xml:space="preserve">              </w:t>
      </w: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513365">
        <w:rPr>
          <w:b/>
          <w:bCs/>
          <w:iCs/>
          <w:sz w:val="24"/>
          <w:szCs w:val="24"/>
        </w:rPr>
        <w:t>4.</w:t>
      </w:r>
      <w:r w:rsidRPr="00703B43">
        <w:rPr>
          <w:b/>
          <w:bCs/>
          <w:iCs/>
          <w:spacing w:val="-1"/>
          <w:sz w:val="24"/>
          <w:szCs w:val="24"/>
        </w:rPr>
        <w:t>5.Отряд</w:t>
      </w:r>
      <w:r w:rsidRPr="00703B43">
        <w:rPr>
          <w:b/>
          <w:bCs/>
          <w:iCs/>
          <w:spacing w:val="-2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Грызуны.</w:t>
      </w:r>
    </w:p>
    <w:p w:rsidR="00041373" w:rsidRPr="00703B43" w:rsidRDefault="00041373" w:rsidP="00041373">
      <w:pPr>
        <w:pStyle w:val="a3"/>
        <w:tabs>
          <w:tab w:val="left" w:pos="1833"/>
          <w:tab w:val="left" w:pos="4007"/>
          <w:tab w:val="left" w:pos="5129"/>
          <w:tab w:val="left" w:pos="6662"/>
          <w:tab w:val="left" w:pos="8970"/>
        </w:tabs>
        <w:kinsoku w:val="0"/>
        <w:overflowPunct w:val="0"/>
        <w:ind w:left="0" w:right="109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1"/>
          <w:sz w:val="24"/>
          <w:szCs w:val="24"/>
        </w:rPr>
        <w:tab/>
        <w:t>отряда.</w:t>
      </w:r>
      <w:r w:rsidRPr="00703B43">
        <w:rPr>
          <w:spacing w:val="-1"/>
          <w:sz w:val="24"/>
          <w:szCs w:val="24"/>
        </w:rPr>
        <w:tab/>
        <w:t>Семейство</w:t>
      </w:r>
      <w:r w:rsidRPr="00703B43">
        <w:rPr>
          <w:spacing w:val="-1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хомякообразные.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Хомяк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обыкновенный. Водяная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полёвка.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Полёвки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обыкновенная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рыжая.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>6.</w:t>
      </w:r>
      <w:r w:rsidRPr="00703B43">
        <w:rPr>
          <w:i w:val="0"/>
          <w:spacing w:val="-1"/>
          <w:sz w:val="24"/>
          <w:szCs w:val="24"/>
        </w:rPr>
        <w:t xml:space="preserve">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Мышиные.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Лесная,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полевая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мыши, мышь-малютка.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>7.</w:t>
      </w:r>
      <w:r w:rsidRPr="00703B43">
        <w:rPr>
          <w:i w:val="0"/>
          <w:spacing w:val="-1"/>
          <w:sz w:val="24"/>
          <w:szCs w:val="24"/>
        </w:rPr>
        <w:t xml:space="preserve">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Бельичьи.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Белка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обыкновенная.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Бурундук.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>8.</w:t>
      </w:r>
      <w:r w:rsidRPr="00703B43">
        <w:rPr>
          <w:i w:val="0"/>
          <w:spacing w:val="-1"/>
          <w:sz w:val="24"/>
          <w:szCs w:val="24"/>
        </w:rPr>
        <w:t xml:space="preserve">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Бобровые.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Бобр.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>9</w:t>
      </w:r>
      <w:r w:rsidRPr="00703B43">
        <w:rPr>
          <w:i w:val="0"/>
          <w:spacing w:val="-1"/>
          <w:sz w:val="24"/>
          <w:szCs w:val="24"/>
        </w:rPr>
        <w:t>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Хищные.</w:t>
      </w:r>
    </w:p>
    <w:p w:rsidR="00041373" w:rsidRPr="00703B43" w:rsidRDefault="00041373" w:rsidP="00041373">
      <w:pPr>
        <w:pStyle w:val="a3"/>
        <w:kinsoku w:val="0"/>
        <w:overflowPunct w:val="0"/>
        <w:ind w:left="0" w:right="167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 Семейство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Собачьи. Отличительные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черты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представителей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семейства. Волк. </w:t>
      </w:r>
      <w:r w:rsidRPr="00703B43">
        <w:rPr>
          <w:sz w:val="24"/>
          <w:szCs w:val="24"/>
        </w:rPr>
        <w:t>Лиса.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="00513365">
        <w:rPr>
          <w:i w:val="0"/>
          <w:spacing w:val="-1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10.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Медвежьи.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Бурый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медведь.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z w:val="24"/>
          <w:szCs w:val="24"/>
        </w:rPr>
        <w:t>11</w:t>
      </w:r>
      <w:r w:rsidRPr="00703B43">
        <w:rPr>
          <w:i w:val="0"/>
          <w:spacing w:val="-1"/>
          <w:sz w:val="24"/>
          <w:szCs w:val="24"/>
        </w:rPr>
        <w:t>.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Кошачьи.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Рысь.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i w:val="0"/>
          <w:spacing w:val="-1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pacing w:val="-1"/>
          <w:sz w:val="24"/>
          <w:szCs w:val="24"/>
        </w:rPr>
        <w:t>12.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Куньи.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i w:val="0"/>
          <w:spacing w:val="30"/>
          <w:sz w:val="24"/>
          <w:szCs w:val="24"/>
        </w:rPr>
      </w:pPr>
      <w:r w:rsidRPr="00703B43">
        <w:rPr>
          <w:b w:val="0"/>
          <w:i w:val="0"/>
          <w:iCs w:val="0"/>
          <w:spacing w:val="-1"/>
          <w:sz w:val="24"/>
          <w:szCs w:val="24"/>
        </w:rPr>
        <w:t>Теория.</w:t>
      </w:r>
      <w:r w:rsidRPr="00703B43">
        <w:rPr>
          <w:b w:val="0"/>
          <w:i w:val="0"/>
          <w:iCs w:val="0"/>
          <w:spacing w:val="69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Хорек.</w:t>
      </w:r>
      <w:r w:rsidRPr="00703B43">
        <w:rPr>
          <w:b w:val="0"/>
          <w:i w:val="0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Норка.</w:t>
      </w:r>
      <w:r w:rsidRPr="00703B43">
        <w:rPr>
          <w:b w:val="0"/>
          <w:i w:val="0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 xml:space="preserve">Куница. Горностай. </w:t>
      </w:r>
      <w:r w:rsidRPr="00703B43">
        <w:rPr>
          <w:b w:val="0"/>
          <w:i w:val="0"/>
          <w:sz w:val="24"/>
          <w:szCs w:val="24"/>
        </w:rPr>
        <w:t>Ласка.</w:t>
      </w:r>
      <w:r w:rsidRPr="00703B43">
        <w:rPr>
          <w:b w:val="0"/>
          <w:i w:val="0"/>
          <w:spacing w:val="-2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Росомаха.</w:t>
      </w:r>
      <w:r w:rsidRPr="00703B43">
        <w:rPr>
          <w:b w:val="0"/>
          <w:i w:val="0"/>
          <w:spacing w:val="30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i w:val="0"/>
          <w:spacing w:val="35"/>
          <w:sz w:val="24"/>
          <w:szCs w:val="24"/>
        </w:rPr>
      </w:pPr>
      <w:r w:rsidRPr="00703B43">
        <w:rPr>
          <w:b w:val="0"/>
          <w:i w:val="0"/>
          <w:iCs w:val="0"/>
          <w:spacing w:val="-1"/>
          <w:sz w:val="24"/>
          <w:szCs w:val="24"/>
        </w:rPr>
        <w:t>Практическая работа</w:t>
      </w:r>
      <w:r w:rsidRPr="00703B43">
        <w:rPr>
          <w:b w:val="0"/>
          <w:i w:val="0"/>
          <w:spacing w:val="-1"/>
          <w:sz w:val="24"/>
          <w:szCs w:val="24"/>
        </w:rPr>
        <w:t>:</w:t>
      </w:r>
      <w:r w:rsidRPr="00703B43">
        <w:rPr>
          <w:b w:val="0"/>
          <w:i w:val="0"/>
          <w:spacing w:val="1"/>
          <w:sz w:val="24"/>
          <w:szCs w:val="24"/>
        </w:rPr>
        <w:t xml:space="preserve"> </w:t>
      </w:r>
      <w:r w:rsidRPr="00703B43">
        <w:rPr>
          <w:b w:val="0"/>
          <w:i w:val="0"/>
          <w:spacing w:val="-2"/>
          <w:sz w:val="24"/>
          <w:szCs w:val="24"/>
        </w:rPr>
        <w:t>Уход</w:t>
      </w:r>
      <w:r w:rsidRPr="00703B43">
        <w:rPr>
          <w:b w:val="0"/>
          <w:i w:val="0"/>
          <w:spacing w:val="1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за</w:t>
      </w:r>
      <w:r w:rsidRPr="00703B43">
        <w:rPr>
          <w:b w:val="0"/>
          <w:i w:val="0"/>
          <w:spacing w:val="-3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обитателями</w:t>
      </w:r>
      <w:r w:rsidRPr="00703B43">
        <w:rPr>
          <w:b w:val="0"/>
          <w:i w:val="0"/>
          <w:spacing w:val="1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уголка</w:t>
      </w:r>
      <w:r w:rsidRPr="00703B43">
        <w:rPr>
          <w:b w:val="0"/>
          <w:i w:val="0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живой</w:t>
      </w:r>
      <w:r w:rsidRPr="00703B43">
        <w:rPr>
          <w:b w:val="0"/>
          <w:i w:val="0"/>
          <w:spacing w:val="-3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природы.</w:t>
      </w:r>
      <w:r w:rsidRPr="00703B43">
        <w:rPr>
          <w:i w:val="0"/>
          <w:spacing w:val="35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i w:val="0"/>
          <w:sz w:val="24"/>
          <w:szCs w:val="24"/>
        </w:rPr>
      </w:pPr>
      <w:r>
        <w:rPr>
          <w:bCs w:val="0"/>
          <w:i w:val="0"/>
          <w:iCs w:val="0"/>
          <w:spacing w:val="-1"/>
          <w:sz w:val="24"/>
          <w:szCs w:val="24"/>
        </w:rPr>
        <w:t xml:space="preserve">                  </w:t>
      </w:r>
      <w:r w:rsidRPr="00703B43">
        <w:rPr>
          <w:bCs w:val="0"/>
          <w:i w:val="0"/>
          <w:iCs w:val="0"/>
          <w:spacing w:val="-1"/>
          <w:sz w:val="24"/>
          <w:szCs w:val="24"/>
        </w:rPr>
        <w:t>Тема</w:t>
      </w:r>
      <w:r w:rsidRPr="00703B43">
        <w:rPr>
          <w:bCs w:val="0"/>
          <w:i w:val="0"/>
          <w:iCs w:val="0"/>
          <w:sz w:val="24"/>
          <w:szCs w:val="24"/>
        </w:rPr>
        <w:t xml:space="preserve"> </w:t>
      </w:r>
      <w:r w:rsidR="00513365">
        <w:rPr>
          <w:bCs w:val="0"/>
          <w:i w:val="0"/>
          <w:iCs w:val="0"/>
          <w:sz w:val="24"/>
          <w:szCs w:val="24"/>
        </w:rPr>
        <w:t>4.</w:t>
      </w:r>
      <w:r w:rsidRPr="00703B43">
        <w:rPr>
          <w:bCs w:val="0"/>
          <w:i w:val="0"/>
          <w:iCs w:val="0"/>
          <w:spacing w:val="-1"/>
          <w:sz w:val="24"/>
          <w:szCs w:val="24"/>
        </w:rPr>
        <w:t>13. Отряд</w:t>
      </w:r>
      <w:r w:rsidRPr="00703B43">
        <w:rPr>
          <w:bCs w:val="0"/>
          <w:i w:val="0"/>
          <w:iCs w:val="0"/>
          <w:spacing w:val="-2"/>
          <w:sz w:val="24"/>
          <w:szCs w:val="24"/>
        </w:rPr>
        <w:t xml:space="preserve"> </w:t>
      </w:r>
      <w:r w:rsidRPr="00703B43">
        <w:rPr>
          <w:bCs w:val="0"/>
          <w:i w:val="0"/>
          <w:iCs w:val="0"/>
          <w:spacing w:val="-1"/>
          <w:sz w:val="24"/>
          <w:szCs w:val="24"/>
        </w:rPr>
        <w:t>Парнокопытные</w:t>
      </w:r>
      <w:r w:rsidRPr="00703B43">
        <w:rPr>
          <w:b w:val="0"/>
          <w:bCs w:val="0"/>
          <w:i w:val="0"/>
          <w:iCs w:val="0"/>
          <w:spacing w:val="-1"/>
          <w:sz w:val="24"/>
          <w:szCs w:val="24"/>
        </w:rPr>
        <w:t>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Кабан.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z w:val="24"/>
          <w:szCs w:val="24"/>
        </w:rPr>
        <w:t>Лось.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lastRenderedPageBreak/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pacing w:val="-1"/>
          <w:sz w:val="24"/>
          <w:szCs w:val="24"/>
        </w:rPr>
        <w:t>14. Редкие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млекопитающие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Кемеровской области.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Редкие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Кемеровской области.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Практическая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Знакомство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Красной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Книгой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Кемеровской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4.</w:t>
      </w:r>
      <w:r w:rsidRPr="00703B43">
        <w:rPr>
          <w:i w:val="0"/>
          <w:spacing w:val="-1"/>
          <w:sz w:val="24"/>
          <w:szCs w:val="24"/>
        </w:rPr>
        <w:t xml:space="preserve">16. </w:t>
      </w:r>
      <w:r w:rsidRPr="00703B43">
        <w:rPr>
          <w:i w:val="0"/>
          <w:spacing w:val="-2"/>
          <w:sz w:val="24"/>
          <w:szCs w:val="24"/>
        </w:rPr>
        <w:t>Викторина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 xml:space="preserve">по </w:t>
      </w:r>
      <w:r w:rsidRPr="00703B43">
        <w:rPr>
          <w:i w:val="0"/>
          <w:spacing w:val="-1"/>
          <w:sz w:val="24"/>
          <w:szCs w:val="24"/>
        </w:rPr>
        <w:t xml:space="preserve">млекопитающим Кемеровской </w:t>
      </w:r>
      <w:r w:rsidRPr="00703B43">
        <w:rPr>
          <w:i w:val="0"/>
          <w:spacing w:val="-3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области.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Подготовка к викторине «Млекопитающие Кемеровской области» 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Викторина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 xml:space="preserve">«Млекопитающие Кемеровской области» </w:t>
      </w:r>
    </w:p>
    <w:p w:rsidR="00041373" w:rsidRPr="00703B43" w:rsidRDefault="00041373" w:rsidP="002810A1">
      <w:pPr>
        <w:pStyle w:val="a3"/>
        <w:kinsoku w:val="0"/>
        <w:overflowPunct w:val="0"/>
        <w:jc w:val="both"/>
        <w:rPr>
          <w:b/>
          <w:bCs/>
          <w:sz w:val="24"/>
          <w:szCs w:val="24"/>
        </w:rPr>
      </w:pPr>
      <w:r w:rsidRPr="00703B43">
        <w:rPr>
          <w:color w:val="FF0000"/>
          <w:spacing w:val="-1"/>
          <w:sz w:val="24"/>
          <w:szCs w:val="24"/>
        </w:rPr>
        <w:t>.</w:t>
      </w:r>
      <w:r w:rsidRPr="00703B43">
        <w:rPr>
          <w:spacing w:val="-1"/>
          <w:sz w:val="24"/>
          <w:szCs w:val="24"/>
        </w:rPr>
        <w:t>Раздел</w:t>
      </w:r>
      <w:r w:rsidRPr="00703B43">
        <w:rPr>
          <w:spacing w:val="67"/>
          <w:sz w:val="24"/>
          <w:szCs w:val="24"/>
        </w:rPr>
        <w:t xml:space="preserve"> </w:t>
      </w:r>
      <w:r w:rsidR="00513365">
        <w:rPr>
          <w:spacing w:val="67"/>
          <w:sz w:val="24"/>
          <w:szCs w:val="24"/>
        </w:rPr>
        <w:t xml:space="preserve">5 </w:t>
      </w:r>
      <w:r w:rsidRPr="00703B43">
        <w:rPr>
          <w:sz w:val="24"/>
          <w:szCs w:val="24"/>
        </w:rPr>
        <w:t>«Птицы</w:t>
      </w:r>
      <w:r w:rsidRPr="00703B43">
        <w:rPr>
          <w:spacing w:val="-1"/>
          <w:sz w:val="24"/>
          <w:szCs w:val="24"/>
        </w:rPr>
        <w:t xml:space="preserve"> Кемеровской </w:t>
      </w:r>
      <w:r w:rsidRPr="00703B43">
        <w:rPr>
          <w:spacing w:val="-2"/>
          <w:sz w:val="24"/>
          <w:szCs w:val="24"/>
        </w:rPr>
        <w:t>области»</w:t>
      </w:r>
      <w:r w:rsidR="00513365">
        <w:rPr>
          <w:spacing w:val="-2"/>
          <w:sz w:val="24"/>
          <w:szCs w:val="24"/>
        </w:rPr>
        <w:t xml:space="preserve"> - 51 час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1.Отряд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Платинчатоклювые.</w:t>
      </w:r>
    </w:p>
    <w:p w:rsidR="00041373" w:rsidRPr="00703B43" w:rsidRDefault="00041373" w:rsidP="00041373">
      <w:pPr>
        <w:pStyle w:val="a3"/>
        <w:kinsoku w:val="0"/>
        <w:overflowPunct w:val="0"/>
        <w:ind w:right="109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отряда Пластинчатоклювых. Представители отряда пластинчатоклювых. 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>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 xml:space="preserve"> Отряд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Дневные</w:t>
      </w:r>
      <w:r w:rsidRPr="00703B43">
        <w:rPr>
          <w:i w:val="0"/>
          <w:sz w:val="24"/>
          <w:szCs w:val="24"/>
        </w:rPr>
        <w:t xml:space="preserve"> хищные</w:t>
      </w:r>
      <w:r w:rsidRPr="00703B43">
        <w:rPr>
          <w:i w:val="0"/>
          <w:spacing w:val="-1"/>
          <w:sz w:val="24"/>
          <w:szCs w:val="24"/>
        </w:rPr>
        <w:t xml:space="preserve"> </w:t>
      </w:r>
      <w:r w:rsidRPr="00703B43">
        <w:rPr>
          <w:i w:val="0"/>
          <w:spacing w:val="-2"/>
          <w:sz w:val="24"/>
          <w:szCs w:val="24"/>
        </w:rPr>
        <w:t>птицы.</w:t>
      </w:r>
    </w:p>
    <w:p w:rsidR="00041373" w:rsidRPr="00703B43" w:rsidRDefault="00041373" w:rsidP="00041373">
      <w:pPr>
        <w:pStyle w:val="a3"/>
        <w:tabs>
          <w:tab w:val="left" w:pos="2052"/>
          <w:tab w:val="left" w:pos="4206"/>
          <w:tab w:val="left" w:pos="5306"/>
          <w:tab w:val="left" w:pos="6346"/>
          <w:tab w:val="left" w:pos="7620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1"/>
          <w:sz w:val="24"/>
          <w:szCs w:val="24"/>
        </w:rPr>
        <w:tab/>
        <w:t>отряда.</w:t>
      </w:r>
      <w:r w:rsidRPr="00703B43">
        <w:rPr>
          <w:spacing w:val="-1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Осоед.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2"/>
          <w:sz w:val="24"/>
          <w:szCs w:val="24"/>
        </w:rPr>
        <w:t>Коршун.</w:t>
      </w:r>
      <w:r w:rsidRPr="00703B43">
        <w:rPr>
          <w:spacing w:val="-2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Орлан-белохвост.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Канюки. Ястребы. Скопа. Пустельга. Сапсан.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3.Отряд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Совы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Совы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Кировской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4.Отряд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Куриные.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 Куропатка. Тетерев. Глухарь. Перепел.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5.Отряд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Чайки.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отряда чаек. Представители отряда чаек. </w:t>
      </w:r>
      <w:r w:rsidRPr="00703B43">
        <w:rPr>
          <w:spacing w:val="61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6.Отряд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Голубеобразные.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отряда.представители отряда.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="00513365">
        <w:rPr>
          <w:i w:val="0"/>
          <w:spacing w:val="-1"/>
          <w:sz w:val="24"/>
          <w:szCs w:val="24"/>
        </w:rPr>
        <w:t>5.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7.Отряд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Кукушкообразные.</w:t>
      </w:r>
    </w:p>
    <w:p w:rsidR="00041373" w:rsidRPr="00703B43" w:rsidRDefault="00041373" w:rsidP="00041373">
      <w:pPr>
        <w:pStyle w:val="a3"/>
        <w:kinsoku w:val="0"/>
        <w:overflowPunct w:val="0"/>
        <w:ind w:right="14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Обыкновенная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кукушка.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размножения.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="00513365">
        <w:rPr>
          <w:i w:val="0"/>
          <w:spacing w:val="-1"/>
          <w:sz w:val="24"/>
          <w:szCs w:val="24"/>
        </w:rPr>
        <w:t>5.</w:t>
      </w:r>
      <w:r w:rsidRPr="00703B43">
        <w:rPr>
          <w:i w:val="0"/>
          <w:sz w:val="24"/>
          <w:szCs w:val="24"/>
        </w:rPr>
        <w:t xml:space="preserve"> 8.</w:t>
      </w:r>
      <w:r w:rsidRPr="00703B43">
        <w:rPr>
          <w:i w:val="0"/>
          <w:spacing w:val="-1"/>
          <w:sz w:val="24"/>
          <w:szCs w:val="24"/>
        </w:rPr>
        <w:t xml:space="preserve"> Отряд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Дятлообразные.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Представители отряда.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z w:val="24"/>
          <w:szCs w:val="24"/>
        </w:rPr>
        <w:t>9.</w:t>
      </w:r>
      <w:r w:rsidRPr="00703B43">
        <w:rPr>
          <w:i w:val="0"/>
          <w:spacing w:val="-1"/>
          <w:sz w:val="24"/>
          <w:szCs w:val="24"/>
        </w:rPr>
        <w:t xml:space="preserve"> Отряд</w:t>
      </w:r>
      <w:r w:rsidRPr="00703B43">
        <w:rPr>
          <w:i w:val="0"/>
          <w:spacing w:val="-4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Стрижеобразные.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отряда.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 xml:space="preserve">Представители отряда. 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10. Отряд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Воробьинообразные.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отряда. Представители отряда. 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Практическая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>. Прослушивание</w:t>
      </w:r>
      <w:r w:rsidRPr="00703B43">
        <w:rPr>
          <w:sz w:val="24"/>
          <w:szCs w:val="24"/>
        </w:rPr>
        <w:t xml:space="preserve">  </w:t>
      </w:r>
      <w:r w:rsidRPr="00703B43">
        <w:rPr>
          <w:spacing w:val="-1"/>
          <w:sz w:val="24"/>
          <w:szCs w:val="24"/>
        </w:rPr>
        <w:t>голосов птиц.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="00513365">
        <w:rPr>
          <w:i w:val="0"/>
          <w:spacing w:val="-1"/>
          <w:sz w:val="24"/>
          <w:szCs w:val="24"/>
        </w:rPr>
        <w:t>5.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11.Семейство</w:t>
      </w:r>
      <w:r w:rsidRPr="00703B43">
        <w:rPr>
          <w:i w:val="0"/>
          <w:spacing w:val="-2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Ласточки.</w:t>
      </w:r>
    </w:p>
    <w:p w:rsidR="00041373" w:rsidRPr="00703B43" w:rsidRDefault="00041373" w:rsidP="00041373">
      <w:pPr>
        <w:pStyle w:val="a3"/>
        <w:kinsoku w:val="0"/>
        <w:overflowPunct w:val="0"/>
        <w:ind w:right="648"/>
        <w:jc w:val="both"/>
        <w:rPr>
          <w:spacing w:val="33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2"/>
          <w:sz w:val="24"/>
          <w:szCs w:val="24"/>
        </w:rPr>
        <w:t>Европейская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береговая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ласточка. </w:t>
      </w:r>
      <w:r w:rsidRPr="00703B43">
        <w:rPr>
          <w:sz w:val="24"/>
          <w:szCs w:val="24"/>
        </w:rPr>
        <w:t xml:space="preserve">Касатка. </w:t>
      </w:r>
      <w:r w:rsidRPr="00703B43">
        <w:rPr>
          <w:spacing w:val="-2"/>
          <w:sz w:val="24"/>
          <w:szCs w:val="24"/>
        </w:rPr>
        <w:t>Городская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ласточка.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  <w:r w:rsidRPr="00703B43">
        <w:rPr>
          <w:spacing w:val="33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ind w:right="648"/>
        <w:jc w:val="both"/>
        <w:rPr>
          <w:sz w:val="24"/>
          <w:szCs w:val="24"/>
        </w:rPr>
      </w:pPr>
      <w:r>
        <w:rPr>
          <w:b/>
          <w:bCs/>
          <w:iCs/>
          <w:spacing w:val="-1"/>
          <w:sz w:val="24"/>
          <w:szCs w:val="24"/>
        </w:rPr>
        <w:t xml:space="preserve">           </w:t>
      </w: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513365">
        <w:rPr>
          <w:b/>
          <w:bCs/>
          <w:iCs/>
          <w:sz w:val="24"/>
          <w:szCs w:val="24"/>
        </w:rPr>
        <w:t>5.</w:t>
      </w:r>
      <w:r w:rsidRPr="00703B43">
        <w:rPr>
          <w:b/>
          <w:bCs/>
          <w:iCs/>
          <w:spacing w:val="-1"/>
          <w:sz w:val="24"/>
          <w:szCs w:val="24"/>
        </w:rPr>
        <w:t>12. Семейство</w:t>
      </w:r>
      <w:r w:rsidRPr="00703B43">
        <w:rPr>
          <w:b/>
          <w:bCs/>
          <w:iCs/>
          <w:spacing w:val="1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Иволги.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lastRenderedPageBreak/>
        <w:t xml:space="preserve">Теория. </w:t>
      </w:r>
      <w:r w:rsidRPr="00703B43">
        <w:rPr>
          <w:spacing w:val="-1"/>
          <w:sz w:val="24"/>
          <w:szCs w:val="24"/>
        </w:rPr>
        <w:t>Обыкновенная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иволга.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 xml:space="preserve"> </w:t>
      </w: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13.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Врановые.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Многообразие Врановых.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14.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Дроздовые.</w:t>
      </w:r>
    </w:p>
    <w:p w:rsidR="00041373" w:rsidRPr="00703B43" w:rsidRDefault="00041373" w:rsidP="00041373">
      <w:pPr>
        <w:pStyle w:val="a3"/>
        <w:tabs>
          <w:tab w:val="left" w:pos="1905"/>
          <w:tab w:val="left" w:pos="3996"/>
          <w:tab w:val="left" w:pos="7016"/>
          <w:tab w:val="left" w:pos="8352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 xml:space="preserve">Характеристика семейства. Представители семейства. 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>15. Семейство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Трясогузковые.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Белая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трясогузка. </w:t>
      </w:r>
      <w:r w:rsidRPr="00703B43">
        <w:rPr>
          <w:sz w:val="24"/>
          <w:szCs w:val="24"/>
        </w:rPr>
        <w:t xml:space="preserve">Желтая </w:t>
      </w:r>
      <w:r w:rsidRPr="00703B43">
        <w:rPr>
          <w:spacing w:val="-1"/>
          <w:sz w:val="24"/>
          <w:szCs w:val="24"/>
        </w:rPr>
        <w:t>трясогузка.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</w:t>
      </w:r>
      <w:r w:rsidRPr="00703B43">
        <w:rPr>
          <w:spacing w:val="-1"/>
          <w:sz w:val="24"/>
          <w:szCs w:val="24"/>
        </w:rPr>
        <w:t xml:space="preserve">. </w:t>
      </w:r>
      <w:r w:rsidRPr="00703B43">
        <w:rPr>
          <w:spacing w:val="-2"/>
          <w:sz w:val="24"/>
          <w:szCs w:val="24"/>
        </w:rPr>
        <w:t>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природы 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b/>
          <w:bCs/>
          <w:iCs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</w:t>
      </w:r>
      <w:r w:rsidRPr="00703B43">
        <w:rPr>
          <w:b/>
          <w:spacing w:val="-1"/>
          <w:sz w:val="24"/>
          <w:szCs w:val="24"/>
        </w:rPr>
        <w:t>Тема</w:t>
      </w:r>
      <w:r w:rsidRPr="00703B43">
        <w:rPr>
          <w:b/>
          <w:sz w:val="24"/>
          <w:szCs w:val="24"/>
        </w:rPr>
        <w:t xml:space="preserve"> </w:t>
      </w:r>
      <w:r w:rsidR="00513365">
        <w:rPr>
          <w:b/>
          <w:sz w:val="24"/>
          <w:szCs w:val="24"/>
        </w:rPr>
        <w:t>5.</w:t>
      </w:r>
      <w:r w:rsidRPr="00703B43">
        <w:rPr>
          <w:b/>
          <w:spacing w:val="-1"/>
          <w:sz w:val="24"/>
          <w:szCs w:val="24"/>
        </w:rPr>
        <w:t>16. Редкие птицы Кемеровской области.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Редкие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Кемеровской 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</w:t>
      </w:r>
    </w:p>
    <w:p w:rsidR="00041373" w:rsidRPr="00703B43" w:rsidRDefault="00041373" w:rsidP="00041373">
      <w:pPr>
        <w:pStyle w:val="a3"/>
        <w:tabs>
          <w:tab w:val="left" w:pos="7735"/>
        </w:tabs>
        <w:kinsoku w:val="0"/>
        <w:overflowPunct w:val="0"/>
        <w:ind w:right="11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15"/>
          <w:sz w:val="24"/>
          <w:szCs w:val="24"/>
        </w:rPr>
        <w:t xml:space="preserve">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z w:val="24"/>
          <w:szCs w:val="24"/>
        </w:rPr>
        <w:t xml:space="preserve"> </w:t>
      </w:r>
      <w:r w:rsidRPr="00703B43">
        <w:rPr>
          <w:iCs/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Изучение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птиц</w:t>
      </w:r>
      <w:r w:rsidRPr="00703B43">
        <w:rPr>
          <w:sz w:val="24"/>
          <w:szCs w:val="24"/>
        </w:rPr>
        <w:t xml:space="preserve"> 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занесенных</w:t>
      </w:r>
      <w:r w:rsidRPr="00703B43">
        <w:rPr>
          <w:sz w:val="24"/>
          <w:szCs w:val="24"/>
        </w:rPr>
        <w:t xml:space="preserve"> 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Красную </w:t>
      </w:r>
      <w:r w:rsidRPr="00703B43">
        <w:rPr>
          <w:sz w:val="24"/>
          <w:szCs w:val="24"/>
        </w:rPr>
        <w:t xml:space="preserve"> 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книгу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Кемеровской области.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              </w:t>
      </w: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513365">
        <w:rPr>
          <w:i w:val="0"/>
          <w:sz w:val="24"/>
          <w:szCs w:val="24"/>
        </w:rPr>
        <w:t>5.</w:t>
      </w:r>
      <w:r w:rsidRPr="00703B43">
        <w:rPr>
          <w:i w:val="0"/>
          <w:spacing w:val="-1"/>
          <w:sz w:val="24"/>
          <w:szCs w:val="24"/>
        </w:rPr>
        <w:t xml:space="preserve">17. </w:t>
      </w:r>
      <w:r w:rsidRPr="00703B43">
        <w:rPr>
          <w:i w:val="0"/>
          <w:spacing w:val="-2"/>
          <w:sz w:val="24"/>
          <w:szCs w:val="24"/>
        </w:rPr>
        <w:t>Викторина</w:t>
      </w:r>
      <w:r w:rsidRPr="00703B43">
        <w:rPr>
          <w:i w:val="0"/>
          <w:spacing w:val="1"/>
          <w:sz w:val="24"/>
          <w:szCs w:val="24"/>
        </w:rPr>
        <w:t xml:space="preserve"> </w:t>
      </w:r>
      <w:r w:rsidRPr="00703B43">
        <w:rPr>
          <w:i w:val="0"/>
          <w:sz w:val="24"/>
          <w:szCs w:val="24"/>
        </w:rPr>
        <w:t xml:space="preserve">по </w:t>
      </w:r>
      <w:r w:rsidRPr="00703B43">
        <w:rPr>
          <w:i w:val="0"/>
          <w:spacing w:val="-1"/>
          <w:sz w:val="24"/>
          <w:szCs w:val="24"/>
        </w:rPr>
        <w:t>птицам Кемеровской области.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 Подготовка к викторине «П</w:t>
      </w:r>
      <w:r w:rsidRPr="00703B43">
        <w:rPr>
          <w:spacing w:val="-1"/>
          <w:sz w:val="24"/>
          <w:szCs w:val="24"/>
        </w:rPr>
        <w:t>тицы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Кировской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области».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Викторина «Птицы Кемеровской области». </w:t>
      </w:r>
    </w:p>
    <w:p w:rsidR="00041373" w:rsidRPr="00E97CC0" w:rsidRDefault="00041373" w:rsidP="00041373">
      <w:pPr>
        <w:pStyle w:val="Heading1"/>
        <w:kinsoku w:val="0"/>
        <w:overflowPunct w:val="0"/>
        <w:ind w:right="1149"/>
        <w:jc w:val="both"/>
        <w:outlineLvl w:val="9"/>
        <w:rPr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Раздел</w:t>
      </w:r>
      <w:r w:rsidRPr="00703B43">
        <w:rPr>
          <w:spacing w:val="67"/>
          <w:sz w:val="24"/>
          <w:szCs w:val="24"/>
        </w:rPr>
        <w:t xml:space="preserve"> </w:t>
      </w:r>
      <w:r w:rsidR="00E97CC0">
        <w:rPr>
          <w:spacing w:val="67"/>
          <w:sz w:val="24"/>
          <w:szCs w:val="24"/>
        </w:rPr>
        <w:t xml:space="preserve">6 </w:t>
      </w:r>
      <w:r w:rsidRPr="00703B43">
        <w:rPr>
          <w:sz w:val="24"/>
          <w:szCs w:val="24"/>
        </w:rPr>
        <w:t>«</w:t>
      </w:r>
      <w:r w:rsidR="00513365" w:rsidRPr="00E97CC0">
        <w:rPr>
          <w:rFonts w:eastAsiaTheme="minorEastAsia"/>
          <w:bCs w:val="0"/>
          <w:spacing w:val="-1"/>
        </w:rPr>
        <w:t>Пресмыкающиеся</w:t>
      </w:r>
      <w:r w:rsidR="00513365" w:rsidRPr="00E97CC0">
        <w:rPr>
          <w:rFonts w:eastAsiaTheme="minorEastAsia"/>
          <w:bCs w:val="0"/>
        </w:rPr>
        <w:t xml:space="preserve"> и земноводные</w:t>
      </w:r>
      <w:r w:rsidR="00513365" w:rsidRPr="00E97CC0">
        <w:rPr>
          <w:rFonts w:eastAsiaTheme="minorEastAsia"/>
          <w:bCs w:val="0"/>
          <w:spacing w:val="29"/>
        </w:rPr>
        <w:t xml:space="preserve"> </w:t>
      </w:r>
      <w:r w:rsidR="00513365" w:rsidRPr="00E97CC0">
        <w:rPr>
          <w:rFonts w:eastAsiaTheme="minorEastAsia"/>
          <w:bCs w:val="0"/>
          <w:spacing w:val="-1"/>
        </w:rPr>
        <w:t>Кемеровской</w:t>
      </w:r>
      <w:r w:rsidR="00513365" w:rsidRPr="00E97CC0">
        <w:rPr>
          <w:rFonts w:eastAsiaTheme="minorEastAsia"/>
          <w:bCs w:val="0"/>
        </w:rPr>
        <w:t xml:space="preserve"> </w:t>
      </w:r>
      <w:r w:rsidR="00513365" w:rsidRPr="00E97CC0">
        <w:rPr>
          <w:rFonts w:eastAsiaTheme="minorEastAsia"/>
          <w:bCs w:val="0"/>
          <w:spacing w:val="-1"/>
        </w:rPr>
        <w:t>области</w:t>
      </w:r>
      <w:r w:rsidRPr="00E97CC0">
        <w:rPr>
          <w:spacing w:val="-1"/>
          <w:sz w:val="24"/>
          <w:szCs w:val="24"/>
        </w:rPr>
        <w:t>»</w:t>
      </w:r>
      <w:r w:rsidR="00E97CC0">
        <w:rPr>
          <w:spacing w:val="-1"/>
          <w:sz w:val="24"/>
          <w:szCs w:val="24"/>
        </w:rPr>
        <w:t xml:space="preserve"> - 15 час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E97CC0">
        <w:rPr>
          <w:i w:val="0"/>
          <w:sz w:val="24"/>
          <w:szCs w:val="24"/>
        </w:rPr>
        <w:t>6.</w:t>
      </w:r>
      <w:r w:rsidRPr="00703B43">
        <w:rPr>
          <w:i w:val="0"/>
          <w:spacing w:val="-1"/>
          <w:sz w:val="24"/>
          <w:szCs w:val="24"/>
        </w:rPr>
        <w:t>1.Класс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Амфибии.</w:t>
      </w:r>
    </w:p>
    <w:p w:rsidR="00041373" w:rsidRPr="00703B43" w:rsidRDefault="00041373" w:rsidP="00041373">
      <w:pPr>
        <w:pStyle w:val="a3"/>
        <w:kinsoku w:val="0"/>
        <w:overflowPunct w:val="0"/>
        <w:ind w:right="108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6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Характеристики</w:t>
      </w:r>
      <w:r w:rsidRPr="00703B43">
        <w:rPr>
          <w:spacing w:val="6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отрядов класса Амфибии. Представители класса Амфибии.</w:t>
      </w:r>
      <w:r w:rsidRPr="00703B43">
        <w:rPr>
          <w:spacing w:val="64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 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E97CC0">
        <w:rPr>
          <w:i w:val="0"/>
          <w:sz w:val="24"/>
          <w:szCs w:val="24"/>
        </w:rPr>
        <w:t>6.</w:t>
      </w:r>
      <w:r w:rsidRPr="00703B43">
        <w:rPr>
          <w:i w:val="0"/>
          <w:sz w:val="24"/>
          <w:szCs w:val="24"/>
        </w:rPr>
        <w:t>2.</w:t>
      </w:r>
      <w:r w:rsidRPr="00703B43">
        <w:rPr>
          <w:i w:val="0"/>
          <w:spacing w:val="-1"/>
          <w:sz w:val="24"/>
          <w:szCs w:val="24"/>
        </w:rPr>
        <w:t xml:space="preserve"> Класс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 xml:space="preserve">Рептилии. 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</w:t>
      </w:r>
      <w:r w:rsidRPr="00703B43">
        <w:rPr>
          <w:iCs/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Характеристики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отрядов класса.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Представители класса в Кемеровской области.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Правила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поведения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местах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возможной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встречи</w:t>
      </w:r>
      <w:r w:rsidRPr="00703B43">
        <w:rPr>
          <w:sz w:val="24"/>
          <w:szCs w:val="24"/>
        </w:rPr>
        <w:t xml:space="preserve"> с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ядовитыми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змеями.</w:t>
      </w:r>
    </w:p>
    <w:p w:rsidR="00041373" w:rsidRPr="00703B43" w:rsidRDefault="00041373" w:rsidP="00041373">
      <w:pPr>
        <w:pStyle w:val="a3"/>
        <w:kinsoku w:val="0"/>
        <w:overflowPunct w:val="0"/>
        <w:ind w:right="985"/>
        <w:jc w:val="both"/>
        <w:rPr>
          <w:spacing w:val="35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Выполнение творческих проектов по теме, защита Уход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обитателями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  <w:r w:rsidRPr="00703B43">
        <w:rPr>
          <w:spacing w:val="35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ind w:left="679" w:right="985"/>
        <w:jc w:val="both"/>
        <w:rPr>
          <w:b/>
          <w:bCs/>
          <w:iCs/>
          <w:spacing w:val="4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E97CC0">
        <w:rPr>
          <w:b/>
          <w:bCs/>
          <w:iCs/>
          <w:sz w:val="24"/>
          <w:szCs w:val="24"/>
        </w:rPr>
        <w:t>6.</w:t>
      </w:r>
      <w:r w:rsidRPr="00703B43">
        <w:rPr>
          <w:b/>
          <w:bCs/>
          <w:iCs/>
          <w:sz w:val="24"/>
          <w:szCs w:val="24"/>
        </w:rPr>
        <w:t>3.</w:t>
      </w:r>
      <w:r w:rsidRPr="00703B43">
        <w:rPr>
          <w:b/>
          <w:bCs/>
          <w:iCs/>
          <w:spacing w:val="-1"/>
          <w:sz w:val="24"/>
          <w:szCs w:val="24"/>
        </w:rPr>
        <w:t xml:space="preserve"> Редкие</w:t>
      </w:r>
      <w:r w:rsidRPr="00703B43">
        <w:rPr>
          <w:b/>
          <w:bCs/>
          <w:iCs/>
          <w:spacing w:val="-2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 xml:space="preserve">пресмыкающиеся </w:t>
      </w:r>
      <w:r w:rsidRPr="00703B43">
        <w:rPr>
          <w:b/>
          <w:bCs/>
          <w:iCs/>
          <w:sz w:val="24"/>
          <w:szCs w:val="24"/>
        </w:rPr>
        <w:t xml:space="preserve">и </w:t>
      </w:r>
      <w:r w:rsidRPr="00703B43">
        <w:rPr>
          <w:b/>
          <w:bCs/>
          <w:iCs/>
          <w:spacing w:val="-1"/>
          <w:sz w:val="24"/>
          <w:szCs w:val="24"/>
        </w:rPr>
        <w:t>амфибии</w:t>
      </w:r>
      <w:r w:rsidRPr="00703B43">
        <w:rPr>
          <w:b/>
          <w:bCs/>
          <w:iCs/>
          <w:spacing w:val="-2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Кемеровской области.</w:t>
      </w:r>
      <w:r w:rsidRPr="00703B43">
        <w:rPr>
          <w:b/>
          <w:bCs/>
          <w:iCs/>
          <w:spacing w:val="41"/>
          <w:sz w:val="24"/>
          <w:szCs w:val="24"/>
        </w:rPr>
        <w:t xml:space="preserve"> </w:t>
      </w:r>
    </w:p>
    <w:p w:rsidR="00041373" w:rsidRPr="00703B43" w:rsidRDefault="00041373" w:rsidP="00041373">
      <w:pPr>
        <w:pStyle w:val="a3"/>
        <w:kinsoku w:val="0"/>
        <w:overflowPunct w:val="0"/>
        <w:ind w:right="985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spacing w:val="-1"/>
          <w:sz w:val="24"/>
          <w:szCs w:val="24"/>
        </w:rPr>
        <w:t>Редкие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пресмыкающиеся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амфибии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 xml:space="preserve">Кемеровской 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области.</w:t>
      </w:r>
    </w:p>
    <w:p w:rsidR="00041373" w:rsidRPr="00703B43" w:rsidRDefault="00041373" w:rsidP="00041373">
      <w:pPr>
        <w:pStyle w:val="a3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</w:t>
      </w:r>
      <w:r w:rsidRPr="00703B43">
        <w:rPr>
          <w:iCs/>
          <w:spacing w:val="44"/>
          <w:sz w:val="24"/>
          <w:szCs w:val="24"/>
        </w:rPr>
        <w:t xml:space="preserve"> </w:t>
      </w:r>
      <w:r w:rsidRPr="00703B43">
        <w:rPr>
          <w:iCs/>
          <w:spacing w:val="-2"/>
          <w:sz w:val="24"/>
          <w:szCs w:val="24"/>
        </w:rPr>
        <w:t>работа:</w:t>
      </w:r>
      <w:r w:rsidRPr="00703B43">
        <w:rPr>
          <w:iCs/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Изучение</w:t>
      </w:r>
      <w:r w:rsidRPr="00703B43">
        <w:rPr>
          <w:spacing w:val="4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рептилий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земноводных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занесенных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Красную 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книгу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Кемеровской области.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E97CC0">
        <w:rPr>
          <w:i w:val="0"/>
          <w:sz w:val="24"/>
          <w:szCs w:val="24"/>
        </w:rPr>
        <w:t>6.</w:t>
      </w:r>
      <w:r w:rsidRPr="00703B43">
        <w:rPr>
          <w:i w:val="0"/>
          <w:sz w:val="24"/>
          <w:szCs w:val="24"/>
        </w:rPr>
        <w:t>4.</w:t>
      </w:r>
      <w:r w:rsidRPr="00703B43">
        <w:rPr>
          <w:i w:val="0"/>
          <w:spacing w:val="-1"/>
          <w:sz w:val="24"/>
          <w:szCs w:val="24"/>
        </w:rPr>
        <w:t xml:space="preserve"> Викторина «Амфибиям </w:t>
      </w:r>
      <w:r w:rsidRPr="00703B43">
        <w:rPr>
          <w:i w:val="0"/>
          <w:sz w:val="24"/>
          <w:szCs w:val="24"/>
        </w:rPr>
        <w:t xml:space="preserve">и </w:t>
      </w:r>
      <w:r w:rsidRPr="00703B43">
        <w:rPr>
          <w:i w:val="0"/>
          <w:spacing w:val="-1"/>
          <w:sz w:val="24"/>
          <w:szCs w:val="24"/>
        </w:rPr>
        <w:t xml:space="preserve">рептилии Кемеровской </w:t>
      </w:r>
      <w:r w:rsidRPr="00703B43">
        <w:rPr>
          <w:i w:val="0"/>
          <w:sz w:val="24"/>
          <w:szCs w:val="24"/>
        </w:rPr>
        <w:t xml:space="preserve"> </w:t>
      </w:r>
      <w:r w:rsidRPr="00703B43">
        <w:rPr>
          <w:i w:val="0"/>
          <w:spacing w:val="-1"/>
          <w:sz w:val="24"/>
          <w:szCs w:val="24"/>
        </w:rPr>
        <w:t>области».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Теория. Подготовка к в</w:t>
      </w:r>
      <w:r w:rsidRPr="00703B43">
        <w:rPr>
          <w:spacing w:val="-1"/>
          <w:sz w:val="24"/>
          <w:szCs w:val="24"/>
        </w:rPr>
        <w:t xml:space="preserve">икторине 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«Амфибиям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 xml:space="preserve">рептилии Кемеровской 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области».</w:t>
      </w:r>
    </w:p>
    <w:p w:rsidR="00041373" w:rsidRPr="0002094B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i w:val="0"/>
          <w:spacing w:val="-1"/>
          <w:sz w:val="24"/>
          <w:szCs w:val="24"/>
        </w:rPr>
      </w:pPr>
      <w:r w:rsidRPr="00703B43">
        <w:rPr>
          <w:b w:val="0"/>
          <w:i w:val="0"/>
          <w:iCs w:val="0"/>
          <w:spacing w:val="-1"/>
          <w:sz w:val="24"/>
          <w:szCs w:val="24"/>
        </w:rPr>
        <w:t>Практическая работа</w:t>
      </w:r>
      <w:r w:rsidRPr="00703B43">
        <w:rPr>
          <w:b w:val="0"/>
          <w:i w:val="0"/>
          <w:spacing w:val="-1"/>
          <w:sz w:val="24"/>
          <w:szCs w:val="24"/>
        </w:rPr>
        <w:t>:</w:t>
      </w:r>
      <w:r w:rsidRPr="00703B43">
        <w:rPr>
          <w:b w:val="0"/>
          <w:i w:val="0"/>
          <w:spacing w:val="1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 xml:space="preserve">Викторина «Амфибиям </w:t>
      </w:r>
      <w:r w:rsidRPr="00703B43">
        <w:rPr>
          <w:b w:val="0"/>
          <w:i w:val="0"/>
          <w:sz w:val="24"/>
          <w:szCs w:val="24"/>
        </w:rPr>
        <w:t xml:space="preserve">и </w:t>
      </w:r>
      <w:r w:rsidRPr="00703B43">
        <w:rPr>
          <w:b w:val="0"/>
          <w:i w:val="0"/>
          <w:spacing w:val="-1"/>
          <w:sz w:val="24"/>
          <w:szCs w:val="24"/>
        </w:rPr>
        <w:t xml:space="preserve">рептилии Кемеровской </w:t>
      </w:r>
      <w:r w:rsidRPr="00703B43">
        <w:rPr>
          <w:b w:val="0"/>
          <w:i w:val="0"/>
          <w:sz w:val="24"/>
          <w:szCs w:val="24"/>
        </w:rPr>
        <w:t xml:space="preserve"> </w:t>
      </w:r>
      <w:r w:rsidRPr="00703B43">
        <w:rPr>
          <w:b w:val="0"/>
          <w:i w:val="0"/>
          <w:spacing w:val="-1"/>
          <w:sz w:val="24"/>
          <w:szCs w:val="24"/>
        </w:rPr>
        <w:t>области».</w:t>
      </w:r>
      <w:r>
        <w:rPr>
          <w:b w:val="0"/>
          <w:i w:val="0"/>
          <w:spacing w:val="-1"/>
          <w:sz w:val="24"/>
          <w:szCs w:val="24"/>
        </w:rPr>
        <w:t xml:space="preserve"> </w:t>
      </w:r>
      <w:r w:rsidRPr="0002094B">
        <w:rPr>
          <w:b w:val="0"/>
          <w:i w:val="0"/>
          <w:spacing w:val="-1"/>
          <w:sz w:val="24"/>
          <w:szCs w:val="24"/>
        </w:rPr>
        <w:t>Уход за обитателями уголка живой природы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</w:t>
      </w:r>
      <w:r w:rsidRPr="00703B43">
        <w:rPr>
          <w:b/>
          <w:spacing w:val="-1"/>
          <w:sz w:val="24"/>
          <w:szCs w:val="24"/>
        </w:rPr>
        <w:t>Тема</w:t>
      </w:r>
      <w:r w:rsidRPr="00703B43">
        <w:rPr>
          <w:b/>
          <w:sz w:val="24"/>
          <w:szCs w:val="24"/>
        </w:rPr>
        <w:t xml:space="preserve"> </w:t>
      </w:r>
      <w:r w:rsidR="00E97CC0">
        <w:rPr>
          <w:b/>
          <w:sz w:val="24"/>
          <w:szCs w:val="24"/>
        </w:rPr>
        <w:t>6.</w:t>
      </w:r>
      <w:r w:rsidRPr="00703B43">
        <w:rPr>
          <w:b/>
          <w:sz w:val="24"/>
          <w:szCs w:val="24"/>
        </w:rPr>
        <w:t>5. Выполнение творческих работ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  <w:r w:rsidRPr="00703B43">
        <w:rPr>
          <w:sz w:val="24"/>
          <w:szCs w:val="24"/>
        </w:rPr>
        <w:t xml:space="preserve">Теория: подготовка материалов для творческого проекта, выбор темы </w:t>
      </w:r>
    </w:p>
    <w:p w:rsidR="00041373" w:rsidRPr="00703B43" w:rsidRDefault="00041373" w:rsidP="00041373">
      <w:pPr>
        <w:pStyle w:val="a3"/>
        <w:kinsoku w:val="0"/>
        <w:overflowPunct w:val="0"/>
        <w:ind w:left="0"/>
        <w:jc w:val="both"/>
        <w:rPr>
          <w:spacing w:val="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выполнение индивидуальных творческих проектов.</w:t>
      </w:r>
    </w:p>
    <w:p w:rsidR="00041373" w:rsidRPr="00703B43" w:rsidRDefault="00041373" w:rsidP="00041373">
      <w:pPr>
        <w:pStyle w:val="a3"/>
        <w:kinsoku w:val="0"/>
        <w:overflowPunct w:val="0"/>
        <w:ind w:left="3488"/>
        <w:jc w:val="both"/>
        <w:rPr>
          <w:sz w:val="24"/>
          <w:szCs w:val="24"/>
        </w:rPr>
      </w:pPr>
      <w:r w:rsidRPr="00703B43">
        <w:rPr>
          <w:b/>
          <w:sz w:val="24"/>
          <w:szCs w:val="24"/>
        </w:rPr>
        <w:t>Раздел</w:t>
      </w:r>
      <w:r w:rsidR="00E97CC0">
        <w:rPr>
          <w:b/>
          <w:sz w:val="24"/>
          <w:szCs w:val="24"/>
        </w:rPr>
        <w:t xml:space="preserve"> 7</w:t>
      </w:r>
      <w:r w:rsidRPr="00703B43">
        <w:rPr>
          <w:b/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</w:t>
      </w:r>
      <w:r w:rsidRPr="00703B43">
        <w:rPr>
          <w:b/>
          <w:bCs/>
          <w:spacing w:val="-1"/>
          <w:sz w:val="24"/>
          <w:szCs w:val="24"/>
        </w:rPr>
        <w:t>Итоговое</w:t>
      </w:r>
      <w:r w:rsidRPr="00703B43">
        <w:rPr>
          <w:b/>
          <w:bCs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занятие»</w:t>
      </w:r>
      <w:r w:rsidR="00E97CC0">
        <w:rPr>
          <w:b/>
          <w:bCs/>
          <w:spacing w:val="-1"/>
          <w:sz w:val="24"/>
          <w:szCs w:val="24"/>
        </w:rPr>
        <w:t xml:space="preserve"> -6 часов</w:t>
      </w:r>
    </w:p>
    <w:p w:rsidR="00041373" w:rsidRPr="00703B43" w:rsidRDefault="00041373" w:rsidP="00041373">
      <w:pPr>
        <w:pStyle w:val="a3"/>
        <w:kinsoku w:val="0"/>
        <w:overflowPunct w:val="0"/>
        <w:ind w:left="679"/>
        <w:jc w:val="both"/>
        <w:rPr>
          <w:b/>
          <w:bCs/>
          <w:iCs/>
          <w:spacing w:val="-1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Тема</w:t>
      </w:r>
      <w:r w:rsidRPr="00703B43">
        <w:rPr>
          <w:b/>
          <w:bCs/>
          <w:iCs/>
          <w:sz w:val="24"/>
          <w:szCs w:val="24"/>
        </w:rPr>
        <w:t xml:space="preserve"> </w:t>
      </w:r>
      <w:r w:rsidR="00E97CC0">
        <w:rPr>
          <w:b/>
          <w:bCs/>
          <w:iCs/>
          <w:sz w:val="24"/>
          <w:szCs w:val="24"/>
        </w:rPr>
        <w:t>7.</w:t>
      </w:r>
      <w:r w:rsidRPr="00703B43">
        <w:rPr>
          <w:b/>
          <w:bCs/>
          <w:iCs/>
          <w:sz w:val="24"/>
          <w:szCs w:val="24"/>
        </w:rPr>
        <w:t>1.</w:t>
      </w:r>
      <w:r w:rsidRPr="00703B43">
        <w:rPr>
          <w:b/>
          <w:bCs/>
          <w:iCs/>
          <w:spacing w:val="-11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Контрольно-оценочное</w:t>
      </w:r>
      <w:r w:rsidRPr="00703B43">
        <w:rPr>
          <w:b/>
          <w:bCs/>
          <w:iCs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занятие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 xml:space="preserve">Теория. </w:t>
      </w:r>
      <w:r w:rsidRPr="00703B43">
        <w:rPr>
          <w:b/>
          <w:bCs/>
          <w:iCs/>
          <w:spacing w:val="-11"/>
          <w:sz w:val="24"/>
          <w:szCs w:val="24"/>
        </w:rPr>
        <w:t xml:space="preserve">Подготовка к итоговому занятию: распределение заданий, </w:t>
      </w:r>
    </w:p>
    <w:p w:rsidR="00041373" w:rsidRPr="00703B4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тестирование, опрос, выполнение контрольных заданий.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jc w:val="both"/>
        <w:outlineLvl w:val="9"/>
        <w:rPr>
          <w:i w:val="0"/>
          <w:spacing w:val="-1"/>
          <w:sz w:val="24"/>
          <w:szCs w:val="24"/>
        </w:rPr>
      </w:pPr>
      <w:r w:rsidRPr="00703B43">
        <w:rPr>
          <w:i w:val="0"/>
          <w:spacing w:val="-1"/>
          <w:sz w:val="24"/>
          <w:szCs w:val="24"/>
        </w:rPr>
        <w:t>Тема</w:t>
      </w:r>
      <w:r w:rsidRPr="00703B43">
        <w:rPr>
          <w:i w:val="0"/>
          <w:sz w:val="24"/>
          <w:szCs w:val="24"/>
        </w:rPr>
        <w:t xml:space="preserve"> </w:t>
      </w:r>
      <w:r w:rsidR="00E97CC0">
        <w:rPr>
          <w:i w:val="0"/>
          <w:sz w:val="24"/>
          <w:szCs w:val="24"/>
        </w:rPr>
        <w:t>7.</w:t>
      </w:r>
      <w:r w:rsidRPr="00703B43">
        <w:rPr>
          <w:i w:val="0"/>
          <w:sz w:val="24"/>
          <w:szCs w:val="24"/>
        </w:rPr>
        <w:t xml:space="preserve">2. </w:t>
      </w:r>
      <w:r w:rsidRPr="00703B43">
        <w:rPr>
          <w:i w:val="0"/>
          <w:spacing w:val="-1"/>
          <w:sz w:val="24"/>
          <w:szCs w:val="24"/>
        </w:rPr>
        <w:t>Конкурсно-игровая программа «Лучший юннат»</w:t>
      </w:r>
    </w:p>
    <w:p w:rsidR="00041373" w:rsidRPr="00703B43" w:rsidRDefault="00041373" w:rsidP="00041373">
      <w:pPr>
        <w:pStyle w:val="Heading2"/>
        <w:kinsoku w:val="0"/>
        <w:overflowPunct w:val="0"/>
        <w:spacing w:before="0"/>
        <w:ind w:left="0"/>
        <w:jc w:val="both"/>
        <w:outlineLvl w:val="9"/>
        <w:rPr>
          <w:b w:val="0"/>
          <w:i w:val="0"/>
          <w:spacing w:val="-1"/>
          <w:sz w:val="24"/>
          <w:szCs w:val="24"/>
        </w:rPr>
      </w:pPr>
      <w:r w:rsidRPr="00703B43">
        <w:rPr>
          <w:b w:val="0"/>
          <w:i w:val="0"/>
          <w:iCs w:val="0"/>
          <w:spacing w:val="-1"/>
          <w:sz w:val="24"/>
          <w:szCs w:val="24"/>
        </w:rPr>
        <w:t>Теория. Подготовка к конкурсно-</w:t>
      </w:r>
      <w:r w:rsidRPr="00703B43">
        <w:rPr>
          <w:b w:val="0"/>
          <w:i w:val="0"/>
          <w:spacing w:val="-1"/>
          <w:sz w:val="24"/>
          <w:szCs w:val="24"/>
        </w:rPr>
        <w:t>игровой программе</w:t>
      </w:r>
    </w:p>
    <w:p w:rsidR="00041373" w:rsidRDefault="00041373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iCs/>
          <w:spacing w:val="-1"/>
          <w:sz w:val="24"/>
          <w:szCs w:val="24"/>
        </w:rPr>
        <w:t>Практическая работа</w:t>
      </w:r>
      <w:r w:rsidRPr="00703B43">
        <w:rPr>
          <w:spacing w:val="-1"/>
          <w:sz w:val="24"/>
          <w:szCs w:val="24"/>
        </w:rPr>
        <w:t>: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Конкурсно-игровая программа «Лучший юннат»</w:t>
      </w:r>
    </w:p>
    <w:p w:rsidR="002810A1" w:rsidRPr="00703B43" w:rsidRDefault="002810A1" w:rsidP="0004137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</w:p>
    <w:p w:rsidR="00402AE9" w:rsidRPr="00703B43" w:rsidRDefault="00402AE9" w:rsidP="00041373">
      <w:pPr>
        <w:pStyle w:val="a3"/>
        <w:numPr>
          <w:ilvl w:val="1"/>
          <w:numId w:val="37"/>
        </w:numPr>
        <w:kinsoku w:val="0"/>
        <w:overflowPunct w:val="0"/>
        <w:ind w:left="0" w:firstLine="567"/>
        <w:jc w:val="center"/>
        <w:rPr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Планируемые результаты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  <w:sectPr w:rsidR="00402AE9" w:rsidRPr="00703B43" w:rsidSect="00703B43">
          <w:pgSz w:w="11910" w:h="16840"/>
          <w:pgMar w:top="709" w:right="620" w:bottom="709" w:left="1480" w:header="0" w:footer="969" w:gutter="0"/>
          <w:cols w:space="720" w:equalWidth="0">
            <w:col w:w="9810"/>
          </w:cols>
          <w:noEndnote/>
        </w:sectPr>
      </w:pPr>
      <w:r w:rsidRPr="00703B43">
        <w:rPr>
          <w:sz w:val="24"/>
          <w:szCs w:val="24"/>
        </w:rPr>
        <w:t>Ожидаемые результаты курса освоения программы представлены в таблице 2.</w:t>
      </w:r>
    </w:p>
    <w:p w:rsidR="00402AE9" w:rsidRPr="00703B43" w:rsidRDefault="00402AE9" w:rsidP="00703B43">
      <w:pPr>
        <w:pStyle w:val="a3"/>
        <w:kinsoku w:val="0"/>
        <w:overflowPunct w:val="0"/>
        <w:ind w:left="3436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left="615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Таблица</w:t>
      </w:r>
      <w:r w:rsidRPr="00703B43">
        <w:rPr>
          <w:sz w:val="24"/>
          <w:szCs w:val="24"/>
        </w:rPr>
        <w:t xml:space="preserve"> 2.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>Связь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целевого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компонента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программы</w:t>
      </w:r>
      <w:r w:rsidRPr="00703B43">
        <w:rPr>
          <w:sz w:val="24"/>
          <w:szCs w:val="24"/>
        </w:rPr>
        <w:t xml:space="preserve"> с</w:t>
      </w:r>
      <w:r w:rsidRPr="00703B43">
        <w:rPr>
          <w:spacing w:val="-1"/>
          <w:sz w:val="24"/>
          <w:szCs w:val="24"/>
        </w:rPr>
        <w:t xml:space="preserve"> ожидаемыми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результатами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уровням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образования.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tbl>
      <w:tblPr>
        <w:tblW w:w="1466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6239"/>
        <w:gridCol w:w="6473"/>
      </w:tblGrid>
      <w:tr w:rsidR="00402AE9" w:rsidRPr="00703B43" w:rsidTr="00703B43">
        <w:trPr>
          <w:trHeight w:hRule="exact" w:val="51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41" w:right="439" w:firstLine="20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Задачи</w:t>
            </w:r>
            <w:r w:rsidRPr="00703B43">
              <w:rPr>
                <w:rFonts w:eastAsiaTheme="minorEastAsia"/>
                <w:spacing w:val="2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программы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2025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Результаты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программы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73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Результаты</w:t>
            </w:r>
            <w:r w:rsidRPr="00703B43">
              <w:rPr>
                <w:rFonts w:eastAsiaTheme="minorEastAsia"/>
              </w:rPr>
              <w:t xml:space="preserve"> по </w:t>
            </w:r>
            <w:r w:rsidRPr="00703B43">
              <w:rPr>
                <w:rFonts w:eastAsiaTheme="minorEastAsia"/>
                <w:spacing w:val="-1"/>
              </w:rPr>
              <w:t>уровням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программы</w:t>
            </w:r>
          </w:p>
        </w:tc>
      </w:tr>
      <w:tr w:rsidR="00402AE9" w:rsidRPr="00703B43" w:rsidTr="00A66D79">
        <w:trPr>
          <w:trHeight w:hRule="exact" w:val="74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2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Образовательная:</w:t>
            </w:r>
            <w:r w:rsidRPr="00703B43">
              <w:rPr>
                <w:rFonts w:eastAsiaTheme="minorEastAsia"/>
                <w:b/>
                <w:bCs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Повысить</w:t>
            </w:r>
            <w:r w:rsidRPr="00703B43">
              <w:rPr>
                <w:rFonts w:eastAsiaTheme="minorEastAsia"/>
                <w:spacing w:val="2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экологическую</w:t>
            </w:r>
            <w:r w:rsidRPr="00703B43">
              <w:rPr>
                <w:rFonts w:eastAsiaTheme="minorEastAsia"/>
                <w:spacing w:val="2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грамотность</w:t>
            </w:r>
            <w:r w:rsidRPr="00703B43">
              <w:rPr>
                <w:rFonts w:eastAsiaTheme="minorEastAsia"/>
                <w:spacing w:val="26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обучающихся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56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w w:val="95"/>
                <w:u w:val="thick"/>
              </w:rPr>
              <w:t>З</w:t>
            </w:r>
            <w:r w:rsidRPr="00703B43">
              <w:rPr>
                <w:rFonts w:eastAsiaTheme="minorEastAsia"/>
                <w:b/>
                <w:bCs/>
                <w:spacing w:val="-13"/>
                <w:w w:val="95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  <w:w w:val="95"/>
                <w:u w:val="thick"/>
              </w:rPr>
              <w:t>нания: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398"/>
              </w:tabs>
              <w:kinsoku w:val="0"/>
              <w:overflowPunct w:val="0"/>
              <w:ind w:right="555" w:firstLine="0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школьные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знания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по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биологии </w:t>
            </w:r>
            <w:r w:rsidRPr="00703B43">
              <w:rPr>
                <w:rFonts w:eastAsiaTheme="minorEastAsia"/>
              </w:rPr>
              <w:t xml:space="preserve">и </w:t>
            </w:r>
            <w:r w:rsidRPr="00703B43">
              <w:rPr>
                <w:rFonts w:eastAsiaTheme="minorEastAsia"/>
                <w:spacing w:val="-1"/>
              </w:rPr>
              <w:t>окружающему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миру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на</w:t>
            </w:r>
            <w:r w:rsidRPr="00703B43">
              <w:rPr>
                <w:rFonts w:eastAsiaTheme="minorEastAsia"/>
                <w:spacing w:val="4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углубленном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уровне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398"/>
              </w:tabs>
              <w:kinsoku w:val="0"/>
              <w:overflowPunct w:val="0"/>
              <w:ind w:left="39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Знания условий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содержания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398"/>
              </w:tabs>
              <w:kinsoku w:val="0"/>
              <w:overflowPunct w:val="0"/>
              <w:ind w:left="39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Правила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ухода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398"/>
              </w:tabs>
              <w:kinsoku w:val="0"/>
              <w:overflowPunct w:val="0"/>
              <w:ind w:right="785" w:firstLine="0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Основы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научного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подхода</w:t>
            </w:r>
            <w:r w:rsidRPr="00703B43">
              <w:rPr>
                <w:rFonts w:eastAsiaTheme="minorEastAsia"/>
              </w:rPr>
              <w:t xml:space="preserve"> к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содержанию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  <w:r w:rsidRPr="00703B43">
              <w:rPr>
                <w:rFonts w:eastAsiaTheme="minorEastAsia"/>
              </w:rPr>
              <w:t xml:space="preserve"> в</w:t>
            </w:r>
            <w:r w:rsidRPr="00703B43">
              <w:rPr>
                <w:rFonts w:eastAsiaTheme="minorEastAsia"/>
                <w:spacing w:val="2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неволе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уходу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398"/>
              </w:tabs>
              <w:kinsoku w:val="0"/>
              <w:overflowPunct w:val="0"/>
              <w:ind w:left="39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Способы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безопасного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обращения </w:t>
            </w:r>
            <w:r w:rsidRPr="00703B43">
              <w:rPr>
                <w:rFonts w:eastAsiaTheme="minorEastAsia"/>
              </w:rPr>
              <w:t>с</w:t>
            </w:r>
            <w:r w:rsidRPr="00703B43">
              <w:rPr>
                <w:rFonts w:eastAsiaTheme="minorEastAsia"/>
                <w:spacing w:val="-1"/>
              </w:rPr>
              <w:t xml:space="preserve"> 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398"/>
              </w:tabs>
              <w:kinsoku w:val="0"/>
              <w:overflowPunct w:val="0"/>
              <w:ind w:right="260" w:firstLine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Представление</w:t>
            </w:r>
            <w:r w:rsidRPr="00703B43">
              <w:rPr>
                <w:rFonts w:eastAsiaTheme="minorEastAsia"/>
              </w:rPr>
              <w:t xml:space="preserve"> о </w:t>
            </w:r>
            <w:r w:rsidRPr="00703B43">
              <w:rPr>
                <w:rFonts w:eastAsiaTheme="minorEastAsia"/>
                <w:spacing w:val="-1"/>
              </w:rPr>
              <w:t>разнообразии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2"/>
              </w:rPr>
              <w:t>мира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Кировской</w:t>
            </w:r>
            <w:r w:rsidRPr="00703B43">
              <w:rPr>
                <w:rFonts w:eastAsiaTheme="minorEastAsia"/>
                <w:spacing w:val="47"/>
              </w:rPr>
              <w:t xml:space="preserve"> </w:t>
            </w:r>
            <w:r w:rsidRPr="00703B43">
              <w:rPr>
                <w:rFonts w:eastAsiaTheme="minorEastAsia"/>
              </w:rPr>
              <w:t>области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398"/>
              </w:tabs>
              <w:kinsoku w:val="0"/>
              <w:overflowPunct w:val="0"/>
              <w:ind w:right="1009" w:firstLine="0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Простейшие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методиками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исследования</w:t>
            </w:r>
            <w:r w:rsidRPr="00703B43">
              <w:rPr>
                <w:rFonts w:eastAsiaTheme="minorEastAsia"/>
              </w:rPr>
              <w:t xml:space="preserve"> – </w:t>
            </w:r>
            <w:r w:rsidRPr="00703B43">
              <w:rPr>
                <w:rFonts w:eastAsiaTheme="minorEastAsia"/>
                <w:spacing w:val="-1"/>
              </w:rPr>
              <w:t>методики</w:t>
            </w:r>
            <w:r w:rsidRPr="00703B43">
              <w:rPr>
                <w:rFonts w:eastAsiaTheme="minorEastAsia"/>
                <w:spacing w:val="4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наблюдения за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поведением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  <w:r w:rsidRPr="00703B43">
              <w:rPr>
                <w:rFonts w:eastAsiaTheme="minorEastAsia"/>
              </w:rPr>
              <w:t xml:space="preserve"> в </w:t>
            </w:r>
            <w:r w:rsidRPr="00703B43">
              <w:rPr>
                <w:rFonts w:eastAsiaTheme="minorEastAsia"/>
                <w:spacing w:val="-1"/>
              </w:rPr>
              <w:t>неволе.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56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w w:val="95"/>
                <w:u w:val="thick"/>
              </w:rPr>
              <w:t>У</w:t>
            </w:r>
            <w:r w:rsidRPr="00703B43">
              <w:rPr>
                <w:rFonts w:eastAsiaTheme="minorEastAsia"/>
                <w:b/>
                <w:bCs/>
                <w:spacing w:val="-13"/>
                <w:w w:val="95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2"/>
                <w:w w:val="95"/>
                <w:u w:val="thick"/>
              </w:rPr>
              <w:t>м</w:t>
            </w:r>
            <w:r w:rsidRPr="00703B43">
              <w:rPr>
                <w:rFonts w:eastAsiaTheme="minorEastAsia"/>
                <w:b/>
                <w:bCs/>
                <w:w w:val="95"/>
                <w:u w:val="thick"/>
              </w:rPr>
              <w:t>ени</w:t>
            </w:r>
            <w:r w:rsidRPr="00703B43">
              <w:rPr>
                <w:rFonts w:eastAsiaTheme="minorEastAsia"/>
                <w:b/>
                <w:bCs/>
                <w:spacing w:val="-2"/>
                <w:w w:val="95"/>
                <w:u w:val="thick"/>
              </w:rPr>
              <w:t>я</w:t>
            </w:r>
            <w:r w:rsidRPr="00703B43">
              <w:rPr>
                <w:rFonts w:eastAsiaTheme="minorEastAsia"/>
                <w:b/>
                <w:bCs/>
                <w:spacing w:val="-70"/>
                <w:w w:val="95"/>
              </w:rPr>
              <w:t>: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434"/>
              </w:tabs>
              <w:kinsoku w:val="0"/>
              <w:overflowPunct w:val="0"/>
              <w:ind w:left="433" w:hanging="283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ухода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434"/>
              </w:tabs>
              <w:kinsoku w:val="0"/>
              <w:overflowPunct w:val="0"/>
              <w:ind w:left="433" w:hanging="283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безопасного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общения </w:t>
            </w:r>
            <w:r w:rsidRPr="00703B43">
              <w:rPr>
                <w:rFonts w:eastAsiaTheme="minorEastAsia"/>
              </w:rPr>
              <w:t xml:space="preserve">с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4"/>
              </w:numPr>
              <w:tabs>
                <w:tab w:val="left" w:pos="434"/>
              </w:tabs>
              <w:kinsoku w:val="0"/>
              <w:overflowPunct w:val="0"/>
              <w:ind w:left="150" w:right="227" w:firstLine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умения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осуществлять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простейшие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исследования,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применяя</w:t>
            </w:r>
            <w:r w:rsidRPr="00703B43">
              <w:rPr>
                <w:rFonts w:eastAsiaTheme="minorEastAsia"/>
                <w:spacing w:val="5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методы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наблюдения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Стартовый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уровень: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Знания: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61"/>
              </w:tabs>
              <w:kinsoku w:val="0"/>
              <w:overflowPunct w:val="0"/>
              <w:ind w:right="627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школьные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знания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по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биологии </w:t>
            </w:r>
            <w:r w:rsidRPr="00703B43">
              <w:rPr>
                <w:rFonts w:eastAsiaTheme="minorEastAsia"/>
              </w:rPr>
              <w:t xml:space="preserve">и </w:t>
            </w:r>
            <w:r w:rsidRPr="00703B43">
              <w:rPr>
                <w:rFonts w:eastAsiaTheme="minorEastAsia"/>
                <w:spacing w:val="-1"/>
              </w:rPr>
              <w:t>окружающему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миру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на</w:t>
            </w:r>
            <w:r w:rsidRPr="00703B43">
              <w:rPr>
                <w:rFonts w:eastAsiaTheme="minorEastAsia"/>
                <w:spacing w:val="4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углубленном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уровне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61"/>
              </w:tabs>
              <w:kinsoku w:val="0"/>
              <w:overflowPunct w:val="0"/>
              <w:ind w:left="560" w:hanging="14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Знания условий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содержания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61"/>
              </w:tabs>
              <w:kinsoku w:val="0"/>
              <w:overflowPunct w:val="0"/>
              <w:ind w:left="560" w:hanging="14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Правила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ухода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61"/>
              </w:tabs>
              <w:kinsoku w:val="0"/>
              <w:overflowPunct w:val="0"/>
              <w:ind w:left="560" w:hanging="14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Способы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безопасного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обращения </w:t>
            </w:r>
            <w:r w:rsidRPr="00703B43">
              <w:rPr>
                <w:rFonts w:eastAsiaTheme="minorEastAsia"/>
              </w:rPr>
              <w:t>с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iCs/>
                <w:spacing w:val="-1"/>
              </w:rPr>
              <w:t>Умения</w:t>
            </w:r>
            <w:r w:rsidRPr="00703B43">
              <w:rPr>
                <w:rFonts w:eastAsiaTheme="minorEastAsia"/>
                <w:spacing w:val="-1"/>
              </w:rPr>
              <w:t>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61"/>
              </w:tabs>
              <w:kinsoku w:val="0"/>
              <w:overflowPunct w:val="0"/>
              <w:ind w:left="560" w:hanging="14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ухода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61"/>
              </w:tabs>
              <w:kinsoku w:val="0"/>
              <w:overflowPunct w:val="0"/>
              <w:ind w:left="560" w:hanging="14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безопасного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общения </w:t>
            </w:r>
            <w:r w:rsidRPr="00703B43">
              <w:rPr>
                <w:rFonts w:eastAsiaTheme="minorEastAsia"/>
              </w:rPr>
              <w:t xml:space="preserve">с </w:t>
            </w:r>
            <w:r w:rsidRPr="00703B43">
              <w:rPr>
                <w:rFonts w:eastAsiaTheme="minorEastAsia"/>
                <w:spacing w:val="-1"/>
              </w:rPr>
              <w:t>животными.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Базовый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уровень: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Знания: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73"/>
              </w:tabs>
              <w:kinsoku w:val="0"/>
              <w:overflowPunct w:val="0"/>
              <w:ind w:left="572" w:hanging="153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Основы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научного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подхода</w:t>
            </w:r>
            <w:r w:rsidRPr="00703B43">
              <w:rPr>
                <w:rFonts w:eastAsiaTheme="minorEastAsia"/>
              </w:rPr>
              <w:t xml:space="preserve"> к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содержанию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  <w:r w:rsidRPr="00703B43">
              <w:rPr>
                <w:rFonts w:eastAsiaTheme="minorEastAsia"/>
              </w:rPr>
              <w:t xml:space="preserve"> в</w:t>
            </w:r>
            <w:r w:rsidRPr="00703B43">
              <w:rPr>
                <w:rFonts w:eastAsiaTheme="minorEastAsia"/>
                <w:spacing w:val="-1"/>
              </w:rPr>
              <w:t xml:space="preserve"> неволе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73"/>
              </w:tabs>
              <w:kinsoku w:val="0"/>
              <w:overflowPunct w:val="0"/>
              <w:ind w:right="320" w:firstLine="31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Представление</w:t>
            </w:r>
            <w:r w:rsidRPr="00703B43">
              <w:rPr>
                <w:rFonts w:eastAsiaTheme="minorEastAsia"/>
              </w:rPr>
              <w:t xml:space="preserve"> о </w:t>
            </w:r>
            <w:r w:rsidRPr="00703B43">
              <w:rPr>
                <w:rFonts w:eastAsiaTheme="minorEastAsia"/>
                <w:spacing w:val="-1"/>
              </w:rPr>
              <w:t>разнообразии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2"/>
              </w:rPr>
              <w:t>мира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Кемеровской области</w:t>
            </w:r>
            <w:r w:rsidRPr="00703B43">
              <w:rPr>
                <w:rFonts w:eastAsiaTheme="minorEastAsia"/>
                <w:spacing w:val="47"/>
              </w:rPr>
              <w:t xml:space="preserve"> </w:t>
            </w:r>
            <w:r w:rsidRPr="00703B43">
              <w:rPr>
                <w:rFonts w:eastAsiaTheme="minorEastAsia"/>
              </w:rPr>
              <w:t>области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3"/>
              </w:numPr>
              <w:tabs>
                <w:tab w:val="left" w:pos="573"/>
              </w:tabs>
              <w:kinsoku w:val="0"/>
              <w:overflowPunct w:val="0"/>
              <w:ind w:right="1070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Простейшие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методиками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исследования</w:t>
            </w:r>
            <w:r w:rsidRPr="00703B43">
              <w:rPr>
                <w:rFonts w:eastAsiaTheme="minorEastAsia"/>
              </w:rPr>
              <w:t xml:space="preserve"> – </w:t>
            </w:r>
            <w:r w:rsidRPr="00703B43">
              <w:rPr>
                <w:rFonts w:eastAsiaTheme="minorEastAsia"/>
                <w:spacing w:val="-1"/>
              </w:rPr>
              <w:t>методики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наблюдения за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поведением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  <w:r w:rsidRPr="00703B43">
              <w:rPr>
                <w:rFonts w:eastAsiaTheme="minorEastAsia"/>
              </w:rPr>
              <w:t xml:space="preserve"> в </w:t>
            </w:r>
            <w:r w:rsidRPr="00703B43">
              <w:rPr>
                <w:rFonts w:eastAsiaTheme="minorEastAsia"/>
                <w:spacing w:val="-1"/>
              </w:rPr>
              <w:t>неволе.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483" w:firstLine="31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Умения</w:t>
            </w:r>
            <w:r w:rsidRPr="00703B43">
              <w:rPr>
                <w:rFonts w:eastAsiaTheme="minorEastAsia"/>
                <w:spacing w:val="-1"/>
              </w:rPr>
              <w:t>: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</w:rPr>
              <w:t>-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умения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осуществлять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простейшие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исследования,</w:t>
            </w:r>
            <w:r w:rsidRPr="00703B43">
              <w:rPr>
                <w:rFonts w:eastAsiaTheme="minorEastAsia"/>
                <w:spacing w:val="4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применяя методы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наблюдения</w:t>
            </w:r>
          </w:p>
        </w:tc>
      </w:tr>
      <w:tr w:rsidR="00402AE9" w:rsidRPr="00703B43" w:rsidTr="00703B43">
        <w:trPr>
          <w:trHeight w:hRule="exact" w:val="335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4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lastRenderedPageBreak/>
              <w:t>развивающие:</w:t>
            </w:r>
            <w:r w:rsidRPr="00703B43">
              <w:rPr>
                <w:rFonts w:eastAsiaTheme="minorEastAsia"/>
                <w:b/>
                <w:bCs/>
                <w:spacing w:val="26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Развивать</w:t>
            </w:r>
            <w:r w:rsidRPr="00703B43">
              <w:rPr>
                <w:rFonts w:eastAsiaTheme="minorEastAsia"/>
                <w:spacing w:val="2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</w:rPr>
              <w:t xml:space="preserve"> и</w:t>
            </w:r>
            <w:r w:rsidRPr="00703B43">
              <w:rPr>
                <w:rFonts w:eastAsiaTheme="minorEastAsia"/>
                <w:spacing w:val="2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готовность</w:t>
            </w:r>
            <w:r w:rsidRPr="00703B43">
              <w:rPr>
                <w:rFonts w:eastAsiaTheme="minorEastAsia"/>
                <w:spacing w:val="2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выстраивать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жизнь</w:t>
            </w:r>
            <w:r w:rsidRPr="00703B43">
              <w:rPr>
                <w:rFonts w:eastAsiaTheme="minorEastAsia"/>
              </w:rPr>
              <w:t xml:space="preserve"> в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гармонии</w:t>
            </w:r>
            <w:r w:rsidRPr="00703B43">
              <w:rPr>
                <w:rFonts w:eastAsiaTheme="minorEastAsia"/>
                <w:spacing w:val="21"/>
              </w:rPr>
              <w:t xml:space="preserve"> </w:t>
            </w:r>
            <w:r w:rsidRPr="00703B43">
              <w:rPr>
                <w:rFonts w:eastAsiaTheme="minorEastAsia"/>
              </w:rPr>
              <w:t xml:space="preserve">с </w:t>
            </w:r>
            <w:r w:rsidRPr="00703B43">
              <w:rPr>
                <w:rFonts w:eastAsiaTheme="minorEastAsia"/>
                <w:spacing w:val="-1"/>
              </w:rPr>
              <w:t>природой</w:t>
            </w:r>
            <w:r w:rsidRPr="00703B43">
              <w:rPr>
                <w:rFonts w:eastAsiaTheme="minorEastAsia"/>
              </w:rPr>
              <w:t xml:space="preserve"> и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мотивацию</w:t>
            </w:r>
            <w:r w:rsidRPr="00703B43">
              <w:rPr>
                <w:rFonts w:eastAsiaTheme="minorEastAsia"/>
              </w:rPr>
              <w:t xml:space="preserve"> к</w:t>
            </w:r>
            <w:r w:rsidRPr="00703B43">
              <w:rPr>
                <w:rFonts w:eastAsiaTheme="minorEastAsia"/>
                <w:spacing w:val="2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занятию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видами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58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естественно-</w:t>
            </w:r>
            <w:r w:rsidRPr="00703B43">
              <w:rPr>
                <w:rFonts w:eastAsiaTheme="minorEastAsia"/>
                <w:spacing w:val="2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научной</w:t>
            </w:r>
            <w:r w:rsidRPr="00703B43">
              <w:rPr>
                <w:rFonts w:eastAsiaTheme="minorEastAsia"/>
                <w:spacing w:val="2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деятельности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56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u w:val="thick"/>
              </w:rPr>
              <w:t>П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ознавательные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результаты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2"/>
              </w:numPr>
              <w:tabs>
                <w:tab w:val="left" w:pos="398"/>
              </w:tabs>
              <w:kinsoku w:val="0"/>
              <w:overflowPunct w:val="0"/>
              <w:ind w:right="524" w:firstLine="12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Положительная динамика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-1"/>
              </w:rPr>
              <w:t xml:space="preserve"> развитии внимания,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памяти,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наблюдательность.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2"/>
              </w:numPr>
              <w:tabs>
                <w:tab w:val="left" w:pos="398"/>
              </w:tabs>
              <w:kinsoku w:val="0"/>
              <w:overflowPunct w:val="0"/>
              <w:ind w:right="115" w:firstLine="12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Положительная динамика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-1"/>
              </w:rPr>
              <w:t xml:space="preserve"> развитии логическое</w:t>
            </w:r>
            <w:r w:rsidRPr="00703B43">
              <w:rPr>
                <w:rFonts w:eastAsiaTheme="minorEastAsia"/>
                <w:spacing w:val="5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мышление</w:t>
            </w:r>
            <w:r w:rsidRPr="00703B43">
              <w:rPr>
                <w:rFonts w:eastAsiaTheme="minorEastAsia"/>
                <w:spacing w:val="4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(способность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анализу,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синтезу,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сравнению,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выделению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существенного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признака,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классификации).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2"/>
              </w:numPr>
              <w:tabs>
                <w:tab w:val="left" w:pos="398"/>
              </w:tabs>
              <w:kinsoku w:val="0"/>
              <w:overflowPunct w:val="0"/>
              <w:ind w:right="254" w:firstLine="12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Познавательная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мотивация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-1"/>
              </w:rPr>
              <w:t xml:space="preserve"> </w:t>
            </w:r>
            <w:r w:rsidRPr="00703B43">
              <w:rPr>
                <w:rFonts w:eastAsiaTheme="minorEastAsia"/>
              </w:rPr>
              <w:t xml:space="preserve">области </w:t>
            </w:r>
            <w:r w:rsidRPr="00703B43">
              <w:rPr>
                <w:rFonts w:eastAsiaTheme="minorEastAsia"/>
                <w:spacing w:val="-1"/>
              </w:rPr>
              <w:t>естественно-научных</w:t>
            </w:r>
            <w:r w:rsidRPr="00703B43">
              <w:rPr>
                <w:rFonts w:eastAsiaTheme="minorEastAsia"/>
                <w:spacing w:val="3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знаний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56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u w:val="thick"/>
              </w:rPr>
              <w:t>Л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ичностная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компетентность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: </w:t>
            </w:r>
          </w:p>
          <w:p w:rsidR="00402AE9" w:rsidRPr="00703B43" w:rsidRDefault="00402AE9" w:rsidP="00703B43">
            <w:pPr>
              <w:pStyle w:val="a5"/>
              <w:numPr>
                <w:ilvl w:val="1"/>
                <w:numId w:val="32"/>
              </w:numPr>
              <w:tabs>
                <w:tab w:val="left" w:pos="542"/>
              </w:tabs>
              <w:kinsoku w:val="0"/>
              <w:overflowPunct w:val="0"/>
              <w:ind w:right="843" w:firstLine="139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 xml:space="preserve">Мотивация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занятию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видами естественно-научной</w:t>
            </w:r>
            <w:r w:rsidRPr="00703B43">
              <w:rPr>
                <w:rFonts w:eastAsiaTheme="minorEastAsia"/>
                <w:spacing w:val="3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деятельности</w:t>
            </w:r>
          </w:p>
          <w:p w:rsidR="00402AE9" w:rsidRPr="00703B43" w:rsidRDefault="00402AE9" w:rsidP="00703B43">
            <w:pPr>
              <w:pStyle w:val="a5"/>
              <w:numPr>
                <w:ilvl w:val="1"/>
                <w:numId w:val="32"/>
              </w:numPr>
              <w:tabs>
                <w:tab w:val="left" w:pos="542"/>
              </w:tabs>
              <w:kinsoku w:val="0"/>
              <w:overflowPunct w:val="0"/>
              <w:ind w:left="541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Первичное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самоопределение</w:t>
            </w:r>
            <w:r w:rsidRPr="00703B43">
              <w:rPr>
                <w:rFonts w:eastAsiaTheme="minorEastAsia"/>
              </w:rPr>
              <w:t xml:space="preserve"> в области</w:t>
            </w:r>
            <w:r w:rsidRPr="00703B43">
              <w:rPr>
                <w:rFonts w:eastAsiaTheme="minorEastAsia"/>
                <w:spacing w:val="-1"/>
              </w:rPr>
              <w:t xml:space="preserve"> профессий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Стартовый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уровень: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Познавательные</w:t>
            </w:r>
            <w:r w:rsidRPr="00703B43">
              <w:rPr>
                <w:rFonts w:eastAsiaTheme="minorEastAsia"/>
                <w:iCs/>
                <w:spacing w:val="-2"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результаты: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1"/>
              </w:numPr>
              <w:tabs>
                <w:tab w:val="left" w:pos="811"/>
              </w:tabs>
              <w:kinsoku w:val="0"/>
              <w:overflowPunct w:val="0"/>
              <w:ind w:right="346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Положительная динамика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-1"/>
              </w:rPr>
              <w:t xml:space="preserve"> развитии внимания,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памяти,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наблюдательность.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081" w:firstLine="316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1"/>
              </w:rPr>
              <w:t>Мотивация</w:t>
            </w:r>
            <w:r w:rsidRPr="00703B43">
              <w:rPr>
                <w:rFonts w:eastAsiaTheme="minorEastAsia"/>
                <w:spacing w:val="-1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занятию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видами естественно-научной</w:t>
            </w:r>
            <w:r w:rsidRPr="00703B43">
              <w:rPr>
                <w:rFonts w:eastAsiaTheme="minorEastAsia"/>
                <w:spacing w:val="3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деятельности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771" w:firstLine="316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2"/>
              </w:rPr>
              <w:t>Эмпатия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(эмоциональная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отзывчивость,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</w:rPr>
              <w:t xml:space="preserve"> к</w:t>
            </w:r>
            <w:r w:rsidRPr="00703B43">
              <w:rPr>
                <w:rFonts w:eastAsiaTheme="minorEastAsia"/>
                <w:spacing w:val="3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сочувствию,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сопереживанию)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275" w:firstLine="316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1"/>
              </w:rPr>
              <w:t>Способность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понимать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состояния животного,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его</w:t>
            </w:r>
            <w:r w:rsidRPr="00703B43">
              <w:rPr>
                <w:rFonts w:eastAsiaTheme="minorEastAsia"/>
                <w:spacing w:val="3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потребностей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Информационная</w:t>
            </w:r>
            <w:r w:rsidRPr="00703B43">
              <w:rPr>
                <w:rFonts w:eastAsiaTheme="minorEastAsia"/>
                <w:iCs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компетентность</w:t>
            </w:r>
            <w:r w:rsidRPr="00703B43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Готовность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использовать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информационные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источники,</w:t>
            </w:r>
          </w:p>
        </w:tc>
      </w:tr>
      <w:tr w:rsidR="00402AE9" w:rsidRPr="00703B43" w:rsidTr="00703B43">
        <w:trPr>
          <w:trHeight w:hRule="exact" w:val="96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16" w:right="315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естественно-научного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цикла,</w:t>
            </w:r>
            <w:r w:rsidRPr="00703B43">
              <w:rPr>
                <w:rFonts w:eastAsiaTheme="minorEastAsia"/>
              </w:rPr>
              <w:t xml:space="preserve"> 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так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 xml:space="preserve">же </w:t>
            </w:r>
            <w:r w:rsidRPr="00703B43">
              <w:rPr>
                <w:rFonts w:eastAsiaTheme="minorEastAsia"/>
                <w:spacing w:val="-1"/>
              </w:rPr>
              <w:t>профессий связанных</w:t>
            </w:r>
            <w:r w:rsidRPr="00703B43">
              <w:rPr>
                <w:rFonts w:eastAsiaTheme="minorEastAsia"/>
              </w:rPr>
              <w:t xml:space="preserve"> с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0"/>
              </w:numPr>
              <w:tabs>
                <w:tab w:val="left" w:pos="542"/>
              </w:tabs>
              <w:kinsoku w:val="0"/>
              <w:overflowPunct w:val="0"/>
              <w:ind w:right="534" w:firstLine="139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Эмпатия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(эмоциональная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отзывчивость,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</w:rPr>
              <w:t xml:space="preserve"> к</w:t>
            </w:r>
            <w:r w:rsidRPr="00703B43">
              <w:rPr>
                <w:rFonts w:eastAsiaTheme="minorEastAsia"/>
                <w:spacing w:val="4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сочувствию,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сопереживанию)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30"/>
              </w:numPr>
              <w:tabs>
                <w:tab w:val="left" w:pos="542"/>
              </w:tabs>
              <w:kinsoku w:val="0"/>
              <w:overflowPunct w:val="0"/>
              <w:ind w:right="1037" w:firstLine="139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понимать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состояния животного,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его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потребностей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56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u w:val="thick"/>
              </w:rPr>
              <w:t>Ин</w:t>
            </w:r>
            <w:r w:rsidRPr="00703B43">
              <w:rPr>
                <w:rFonts w:eastAsiaTheme="minorEastAsia"/>
                <w:b/>
                <w:bCs/>
                <w:spacing w:val="-53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формационная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компетентность</w:t>
            </w:r>
            <w:r w:rsidRPr="00703B43">
              <w:rPr>
                <w:rFonts w:eastAsiaTheme="minorEastAsia"/>
                <w:b/>
                <w:bCs/>
                <w:spacing w:val="-54"/>
                <w:u w:val="thick"/>
              </w:rPr>
              <w:t xml:space="preserve"> </w:t>
            </w:r>
            <w:r w:rsidRPr="00703B43">
              <w:rPr>
                <w:rFonts w:eastAsiaTheme="minorEastAsia"/>
                <w:u w:val="thick"/>
              </w:rPr>
              <w:t>.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 w:right="824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Готовность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использовать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информационные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источники</w:t>
            </w:r>
            <w:r w:rsidRPr="00703B43">
              <w:rPr>
                <w:rFonts w:eastAsiaTheme="minorEastAsia"/>
              </w:rPr>
              <w:t xml:space="preserve"> в</w:t>
            </w:r>
            <w:r w:rsidRPr="00703B43">
              <w:rPr>
                <w:rFonts w:eastAsiaTheme="minorEastAsia"/>
                <w:spacing w:val="47"/>
              </w:rPr>
              <w:t xml:space="preserve"> </w:t>
            </w:r>
            <w:r w:rsidRPr="00703B43">
              <w:rPr>
                <w:rFonts w:eastAsiaTheme="minorEastAsia"/>
              </w:rPr>
              <w:t>области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естественно-научных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дисциплин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1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56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u w:val="thick"/>
              </w:rPr>
              <w:t>Р</w:t>
            </w:r>
            <w:r w:rsidRPr="00703B43">
              <w:rPr>
                <w:rFonts w:eastAsiaTheme="minorEastAsia"/>
                <w:b/>
                <w:bCs/>
                <w:spacing w:val="-54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2"/>
                <w:u w:val="thick"/>
              </w:rPr>
              <w:t>ефл</w:t>
            </w:r>
            <w:r w:rsidRPr="00703B43">
              <w:rPr>
                <w:rFonts w:eastAsiaTheme="minorEastAsia"/>
                <w:b/>
                <w:bCs/>
                <w:u w:val="thick"/>
              </w:rPr>
              <w:t>ексив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ная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компетентность.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9"/>
              </w:numPr>
              <w:tabs>
                <w:tab w:val="left" w:pos="422"/>
              </w:tabs>
              <w:kinsoku w:val="0"/>
              <w:overflowPunct w:val="0"/>
              <w:ind w:right="573" w:firstLine="0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самоанализу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собственных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достижений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51"/>
              </w:rPr>
              <w:t xml:space="preserve"> </w:t>
            </w:r>
            <w:r w:rsidRPr="00703B43">
              <w:rPr>
                <w:rFonts w:eastAsiaTheme="minorEastAsia"/>
              </w:rPr>
              <w:t>области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освоения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программы,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9"/>
              </w:numPr>
              <w:tabs>
                <w:tab w:val="left" w:pos="422"/>
              </w:tabs>
              <w:kinsoku w:val="0"/>
              <w:overflowPunct w:val="0"/>
              <w:ind w:right="273" w:firstLine="0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критическому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анализу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неудач </w:t>
            </w:r>
            <w:r w:rsidRPr="00703B43">
              <w:rPr>
                <w:rFonts w:eastAsiaTheme="minorEastAsia"/>
              </w:rPr>
              <w:t xml:space="preserve">и </w:t>
            </w:r>
            <w:r w:rsidRPr="00703B43">
              <w:rPr>
                <w:rFonts w:eastAsiaTheme="minorEastAsia"/>
                <w:spacing w:val="-1"/>
              </w:rPr>
              <w:t>постановка</w:t>
            </w:r>
            <w:r w:rsidRPr="00703B43">
              <w:rPr>
                <w:rFonts w:eastAsiaTheme="minorEastAsia"/>
                <w:spacing w:val="59"/>
              </w:rPr>
              <w:t xml:space="preserve"> </w:t>
            </w:r>
            <w:r w:rsidRPr="00703B43">
              <w:rPr>
                <w:rFonts w:eastAsiaTheme="minorEastAsia"/>
              </w:rPr>
              <w:t xml:space="preserve">целей </w:t>
            </w:r>
            <w:r w:rsidRPr="00703B43">
              <w:rPr>
                <w:rFonts w:eastAsiaTheme="minorEastAsia"/>
                <w:spacing w:val="-1"/>
              </w:rPr>
              <w:t>саморазвития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при</w:t>
            </w:r>
            <w:r w:rsidRPr="00703B43">
              <w:rPr>
                <w:rFonts w:eastAsiaTheme="minorEastAsia"/>
                <w:spacing w:val="-1"/>
              </w:rPr>
              <w:t xml:space="preserve"> обучении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</w:t>
            </w:r>
            <w:r w:rsidRPr="00703B43">
              <w:rPr>
                <w:rFonts w:eastAsiaTheme="minorEastAsia"/>
              </w:rPr>
              <w:t xml:space="preserve"> программе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56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u w:val="thick"/>
              </w:rPr>
              <w:t>К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оммуникативная</w:t>
            </w:r>
            <w:r w:rsidRPr="00703B43">
              <w:rPr>
                <w:rFonts w:eastAsiaTheme="minorEastAsia"/>
                <w:b/>
                <w:bCs/>
                <w:spacing w:val="1"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компетентность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: </w:t>
            </w:r>
          </w:p>
          <w:p w:rsidR="00402AE9" w:rsidRPr="00703B43" w:rsidRDefault="00402AE9" w:rsidP="00703B43">
            <w:pPr>
              <w:pStyle w:val="TableParagraph"/>
              <w:tabs>
                <w:tab w:val="left" w:pos="1592"/>
                <w:tab w:val="left" w:pos="1970"/>
                <w:tab w:val="left" w:pos="3727"/>
                <w:tab w:val="left" w:pos="4101"/>
                <w:tab w:val="left" w:pos="5036"/>
              </w:tabs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1"/>
              </w:rPr>
              <w:tab/>
            </w:r>
            <w:r w:rsidRPr="00703B43">
              <w:rPr>
                <w:rFonts w:eastAsiaTheme="minorEastAsia"/>
              </w:rPr>
              <w:t>к</w:t>
            </w:r>
            <w:r w:rsidRPr="00703B43">
              <w:rPr>
                <w:rFonts w:eastAsiaTheme="minorEastAsia"/>
              </w:rPr>
              <w:tab/>
            </w:r>
            <w:r w:rsidRPr="00703B43">
              <w:rPr>
                <w:rFonts w:eastAsiaTheme="minorEastAsia"/>
                <w:spacing w:val="-1"/>
                <w:w w:val="95"/>
              </w:rPr>
              <w:t>сотрудничеству</w:t>
            </w:r>
            <w:r w:rsidRPr="00703B43">
              <w:rPr>
                <w:rFonts w:eastAsiaTheme="minorEastAsia"/>
                <w:spacing w:val="-1"/>
                <w:w w:val="95"/>
              </w:rPr>
              <w:tab/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</w:rPr>
              <w:tab/>
              <w:t>рамках</w:t>
            </w:r>
            <w:r w:rsidRPr="00703B43">
              <w:rPr>
                <w:rFonts w:eastAsiaTheme="minorEastAsia"/>
              </w:rPr>
              <w:tab/>
            </w:r>
            <w:r w:rsidRPr="00703B43">
              <w:rPr>
                <w:rFonts w:eastAsiaTheme="minorEastAsia"/>
                <w:spacing w:val="-1"/>
              </w:rPr>
              <w:t>совместной</w:t>
            </w:r>
            <w:r w:rsidRPr="00703B43">
              <w:rPr>
                <w:rFonts w:eastAsiaTheme="minorEastAsia"/>
                <w:spacing w:val="4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деятельности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литературу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для детей о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животных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Коммуникативная</w:t>
            </w:r>
            <w:r w:rsidRPr="00703B43">
              <w:rPr>
                <w:rFonts w:eastAsiaTheme="minorEastAsia"/>
                <w:iCs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компетентность: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104" w:firstLine="316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сотрудничеству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-1"/>
              </w:rPr>
              <w:t xml:space="preserve"> </w:t>
            </w:r>
            <w:r w:rsidRPr="00703B43">
              <w:rPr>
                <w:rFonts w:eastAsiaTheme="minorEastAsia"/>
              </w:rPr>
              <w:t xml:space="preserve">рамках </w:t>
            </w:r>
            <w:r w:rsidRPr="00703B43">
              <w:rPr>
                <w:rFonts w:eastAsiaTheme="minorEastAsia"/>
                <w:spacing w:val="-1"/>
              </w:rPr>
              <w:t>совместной</w:t>
            </w:r>
            <w:r w:rsidRPr="00703B43">
              <w:rPr>
                <w:rFonts w:eastAsiaTheme="minorEastAsia"/>
                <w:spacing w:val="3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деятельности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Рефлексивная</w:t>
            </w:r>
            <w:r w:rsidRPr="00703B43">
              <w:rPr>
                <w:rFonts w:eastAsiaTheme="minorEastAsia"/>
                <w:iCs/>
                <w:spacing w:val="-2"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компетентность: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8"/>
              </w:numPr>
              <w:tabs>
                <w:tab w:val="left" w:pos="561"/>
              </w:tabs>
              <w:kinsoku w:val="0"/>
              <w:overflowPunct w:val="0"/>
              <w:ind w:right="669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самоанализу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собственных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достижений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51"/>
              </w:rPr>
              <w:t xml:space="preserve"> </w:t>
            </w:r>
            <w:r w:rsidRPr="00703B43">
              <w:rPr>
                <w:rFonts w:eastAsiaTheme="minorEastAsia"/>
              </w:rPr>
              <w:t>области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освоения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программы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8"/>
              </w:numPr>
              <w:tabs>
                <w:tab w:val="left" w:pos="561"/>
              </w:tabs>
              <w:kinsoku w:val="0"/>
              <w:overflowPunct w:val="0"/>
              <w:ind w:right="369" w:firstLine="31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критическому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анализу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неудач </w:t>
            </w:r>
            <w:r w:rsidRPr="00703B43">
              <w:rPr>
                <w:rFonts w:eastAsiaTheme="minorEastAsia"/>
              </w:rPr>
              <w:t xml:space="preserve">и </w:t>
            </w:r>
            <w:r w:rsidRPr="00703B43">
              <w:rPr>
                <w:rFonts w:eastAsiaTheme="minorEastAsia"/>
                <w:spacing w:val="-1"/>
              </w:rPr>
              <w:t>постановка</w:t>
            </w:r>
            <w:r w:rsidRPr="00703B43">
              <w:rPr>
                <w:rFonts w:eastAsiaTheme="minorEastAsia"/>
                <w:spacing w:val="59"/>
              </w:rPr>
              <w:t xml:space="preserve"> </w:t>
            </w:r>
            <w:r w:rsidRPr="00703B43">
              <w:rPr>
                <w:rFonts w:eastAsiaTheme="minorEastAsia"/>
              </w:rPr>
              <w:t xml:space="preserve">целей </w:t>
            </w:r>
            <w:r w:rsidRPr="00703B43">
              <w:rPr>
                <w:rFonts w:eastAsiaTheme="minorEastAsia"/>
                <w:spacing w:val="-1"/>
              </w:rPr>
              <w:t>саморазвития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при</w:t>
            </w:r>
            <w:r w:rsidRPr="00703B43">
              <w:rPr>
                <w:rFonts w:eastAsiaTheme="minorEastAsia"/>
                <w:spacing w:val="-1"/>
              </w:rPr>
              <w:t xml:space="preserve"> обучении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</w:t>
            </w:r>
            <w:r w:rsidRPr="00703B43">
              <w:rPr>
                <w:rFonts w:eastAsiaTheme="minorEastAsia"/>
              </w:rPr>
              <w:t xml:space="preserve"> программе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Базовый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уровень: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Познавательные</w:t>
            </w:r>
            <w:r w:rsidRPr="00703B43">
              <w:rPr>
                <w:rFonts w:eastAsiaTheme="minorEastAsia"/>
                <w:iCs/>
                <w:spacing w:val="-2"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результаты: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8"/>
              </w:numPr>
              <w:tabs>
                <w:tab w:val="left" w:pos="561"/>
              </w:tabs>
              <w:kinsoku w:val="0"/>
              <w:overflowPunct w:val="0"/>
              <w:ind w:right="187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Положительная динамика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-1"/>
              </w:rPr>
              <w:t xml:space="preserve"> развитии логическое</w:t>
            </w:r>
            <w:r w:rsidRPr="00703B43">
              <w:rPr>
                <w:rFonts w:eastAsiaTheme="minorEastAsia"/>
              </w:rPr>
              <w:t xml:space="preserve">  </w:t>
            </w:r>
            <w:r w:rsidRPr="00703B43">
              <w:rPr>
                <w:rFonts w:eastAsiaTheme="minorEastAsia"/>
                <w:spacing w:val="-1"/>
              </w:rPr>
              <w:t>мышление</w:t>
            </w:r>
            <w:r w:rsidRPr="00703B43">
              <w:rPr>
                <w:rFonts w:eastAsiaTheme="minorEastAsia"/>
                <w:spacing w:val="4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(способность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анализу,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синтезу,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сравнению,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выделению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существенного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признака,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классификации).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Личностная</w:t>
            </w:r>
            <w:r w:rsidRPr="00703B43">
              <w:rPr>
                <w:rFonts w:eastAsiaTheme="minorEastAsia"/>
                <w:iCs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компетентность: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8"/>
              </w:numPr>
              <w:tabs>
                <w:tab w:val="left" w:pos="561"/>
              </w:tabs>
              <w:kinsoku w:val="0"/>
              <w:overflowPunct w:val="0"/>
              <w:ind w:right="566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Первичное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самоопределение</w:t>
            </w:r>
            <w:r w:rsidRPr="00703B43">
              <w:rPr>
                <w:rFonts w:eastAsiaTheme="minorEastAsia"/>
              </w:rPr>
              <w:t xml:space="preserve"> в области</w:t>
            </w:r>
            <w:r w:rsidRPr="00703B43">
              <w:rPr>
                <w:rFonts w:eastAsiaTheme="minorEastAsia"/>
                <w:spacing w:val="-1"/>
              </w:rPr>
              <w:t xml:space="preserve"> профессий</w:t>
            </w:r>
            <w:r w:rsidRPr="00703B43">
              <w:rPr>
                <w:rFonts w:eastAsiaTheme="minorEastAsia"/>
                <w:spacing w:val="2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естественно-научного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цикла,</w:t>
            </w:r>
            <w:r w:rsidRPr="00703B43">
              <w:rPr>
                <w:rFonts w:eastAsiaTheme="minorEastAsia"/>
              </w:rPr>
              <w:t xml:space="preserve"> 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так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 xml:space="preserve">же </w:t>
            </w:r>
            <w:r w:rsidRPr="00703B43">
              <w:rPr>
                <w:rFonts w:eastAsiaTheme="minorEastAsia"/>
                <w:spacing w:val="-1"/>
              </w:rPr>
              <w:t>профессий связанных</w:t>
            </w:r>
            <w:r w:rsidRPr="00703B43">
              <w:rPr>
                <w:rFonts w:eastAsiaTheme="minorEastAsia"/>
              </w:rPr>
              <w:t xml:space="preserve"> с</w:t>
            </w:r>
            <w:r w:rsidRPr="00703B43">
              <w:rPr>
                <w:rFonts w:eastAsiaTheme="minorEastAsia"/>
                <w:spacing w:val="4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животными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8"/>
              </w:numPr>
              <w:tabs>
                <w:tab w:val="left" w:pos="561"/>
              </w:tabs>
              <w:kinsoku w:val="0"/>
              <w:overflowPunct w:val="0"/>
              <w:ind w:right="750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Эмпатия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(эмоциональная</w:t>
            </w:r>
            <w:r w:rsidRPr="00703B43">
              <w:rPr>
                <w:rFonts w:eastAsiaTheme="minorEastAsia"/>
                <w:spacing w:val="-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отзывчивость,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</w:rPr>
              <w:t xml:space="preserve"> к</w:t>
            </w:r>
            <w:r w:rsidRPr="00703B43">
              <w:rPr>
                <w:rFonts w:eastAsiaTheme="minorEastAsia"/>
                <w:spacing w:val="4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сочувствию,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сопереживанию)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8"/>
              </w:numPr>
              <w:tabs>
                <w:tab w:val="left" w:pos="561"/>
              </w:tabs>
              <w:kinsoku w:val="0"/>
              <w:overflowPunct w:val="0"/>
              <w:ind w:right="1253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понимать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состояния животного,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его</w:t>
            </w:r>
            <w:r w:rsidRPr="00703B43">
              <w:rPr>
                <w:rFonts w:eastAsiaTheme="minorEastAsia"/>
                <w:spacing w:val="4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потребностей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Информационная</w:t>
            </w:r>
            <w:r w:rsidRPr="00703B43">
              <w:rPr>
                <w:rFonts w:eastAsiaTheme="minorEastAsia"/>
                <w:iCs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компетентность</w:t>
            </w:r>
            <w:r w:rsidRPr="00703B43">
              <w:rPr>
                <w:rFonts w:eastAsiaTheme="minorEastAsia"/>
                <w:b/>
                <w:bCs/>
                <w:spacing w:val="-1"/>
              </w:rPr>
              <w:t>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380" w:firstLine="316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Готовность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использовать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информационные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источники</w:t>
            </w:r>
            <w:r w:rsidRPr="00703B43">
              <w:rPr>
                <w:rFonts w:eastAsiaTheme="minorEastAsia"/>
              </w:rPr>
              <w:t xml:space="preserve"> в</w:t>
            </w:r>
            <w:r w:rsidRPr="00703B43">
              <w:rPr>
                <w:rFonts w:eastAsiaTheme="minorEastAsia"/>
                <w:spacing w:val="47"/>
              </w:rPr>
              <w:t xml:space="preserve"> </w:t>
            </w:r>
            <w:r w:rsidRPr="00703B43">
              <w:rPr>
                <w:rFonts w:eastAsiaTheme="minorEastAsia"/>
              </w:rPr>
              <w:t>области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естественно-научных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дисциплин,</w:t>
            </w:r>
            <w:r w:rsidRPr="00703B43">
              <w:rPr>
                <w:rFonts w:eastAsiaTheme="minorEastAsia"/>
              </w:rPr>
              <w:t xml:space="preserve"> в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том</w:t>
            </w:r>
            <w:r w:rsidRPr="00703B43">
              <w:rPr>
                <w:rFonts w:eastAsiaTheme="minorEastAsia"/>
                <w:spacing w:val="-1"/>
              </w:rPr>
              <w:t xml:space="preserve"> числе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научную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Коммуникативная</w:t>
            </w:r>
            <w:r w:rsidRPr="00703B43">
              <w:rPr>
                <w:rFonts w:eastAsiaTheme="minorEastAsia"/>
                <w:iCs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компетентность: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104" w:firstLine="316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сотрудничеству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-1"/>
              </w:rPr>
              <w:t xml:space="preserve"> </w:t>
            </w:r>
            <w:r w:rsidRPr="00703B43">
              <w:rPr>
                <w:rFonts w:eastAsiaTheme="minorEastAsia"/>
              </w:rPr>
              <w:t xml:space="preserve">рамках </w:t>
            </w:r>
            <w:r w:rsidRPr="00703B43">
              <w:rPr>
                <w:rFonts w:eastAsiaTheme="minorEastAsia"/>
                <w:spacing w:val="-1"/>
              </w:rPr>
              <w:t>совместной</w:t>
            </w:r>
            <w:r w:rsidRPr="00703B43">
              <w:rPr>
                <w:rFonts w:eastAsiaTheme="minorEastAsia"/>
                <w:spacing w:val="3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деятельности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iCs/>
                <w:spacing w:val="-1"/>
              </w:rPr>
              <w:t>Рефлексивная</w:t>
            </w:r>
            <w:r w:rsidRPr="00703B43">
              <w:rPr>
                <w:rFonts w:eastAsiaTheme="minorEastAsia"/>
                <w:iCs/>
                <w:spacing w:val="-2"/>
              </w:rPr>
              <w:t xml:space="preserve"> </w:t>
            </w:r>
            <w:r w:rsidRPr="00703B43">
              <w:rPr>
                <w:rFonts w:eastAsiaTheme="minorEastAsia"/>
                <w:iCs/>
                <w:spacing w:val="-1"/>
              </w:rPr>
              <w:t>компетентность: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8"/>
              </w:numPr>
              <w:tabs>
                <w:tab w:val="left" w:pos="561"/>
              </w:tabs>
              <w:kinsoku w:val="0"/>
              <w:overflowPunct w:val="0"/>
              <w:ind w:right="669" w:firstLine="317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самоанализу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собственных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 xml:space="preserve">достижений </w:t>
            </w:r>
            <w:r w:rsidRPr="00703B43">
              <w:rPr>
                <w:rFonts w:eastAsiaTheme="minorEastAsia"/>
              </w:rPr>
              <w:t>в</w:t>
            </w:r>
            <w:r w:rsidRPr="00703B43">
              <w:rPr>
                <w:rFonts w:eastAsiaTheme="minorEastAsia"/>
                <w:spacing w:val="51"/>
              </w:rPr>
              <w:t xml:space="preserve"> </w:t>
            </w:r>
            <w:r w:rsidRPr="00703B43">
              <w:rPr>
                <w:rFonts w:eastAsiaTheme="minorEastAsia"/>
              </w:rPr>
              <w:t>области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освоения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программы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8"/>
              </w:numPr>
              <w:tabs>
                <w:tab w:val="left" w:pos="561"/>
              </w:tabs>
              <w:kinsoku w:val="0"/>
              <w:overflowPunct w:val="0"/>
              <w:ind w:right="369" w:firstLine="31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Способность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критическому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анализу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</w:p>
        </w:tc>
      </w:tr>
    </w:tbl>
    <w:p w:rsidR="00402AE9" w:rsidRPr="00703B43" w:rsidRDefault="00402AE9" w:rsidP="00703B43">
      <w:pPr>
        <w:jc w:val="both"/>
        <w:rPr>
          <w:rFonts w:ascii="Times New Roman" w:hAnsi="Times New Roman" w:cs="Times New Roman"/>
          <w:sz w:val="24"/>
          <w:szCs w:val="24"/>
        </w:rPr>
        <w:sectPr w:rsidR="00402AE9" w:rsidRPr="00703B43" w:rsidSect="00703B43">
          <w:footerReference w:type="default" r:id="rId13"/>
          <w:pgSz w:w="16840" w:h="11910" w:orient="landscape"/>
          <w:pgMar w:top="618" w:right="1162" w:bottom="1480" w:left="1077" w:header="0" w:footer="949" w:gutter="0"/>
          <w:cols w:space="720"/>
          <w:noEndnote/>
          <w:titlePg/>
          <w:docGrid w:linePitch="326"/>
        </w:sectPr>
      </w:pP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6239"/>
        <w:gridCol w:w="6473"/>
      </w:tblGrid>
      <w:tr w:rsidR="00402AE9" w:rsidRPr="00703B43" w:rsidTr="00703B43">
        <w:trPr>
          <w:trHeight w:hRule="exact" w:val="304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45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Личностная:</w:t>
            </w:r>
            <w:r w:rsidRPr="00703B43">
              <w:rPr>
                <w:rFonts w:eastAsiaTheme="minorEastAsia"/>
                <w:b/>
                <w:bCs/>
                <w:spacing w:val="26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духовно-</w:t>
            </w:r>
            <w:r w:rsidRPr="00703B43">
              <w:rPr>
                <w:rFonts w:eastAsiaTheme="minorEastAsia"/>
                <w:spacing w:val="2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нравственное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воспитание</w:t>
            </w:r>
            <w:r w:rsidRPr="00703B43">
              <w:rPr>
                <w:rFonts w:eastAsiaTheme="minorEastAsia"/>
              </w:rPr>
              <w:t xml:space="preserve"> и</w:t>
            </w:r>
            <w:r w:rsidRPr="00703B43">
              <w:rPr>
                <w:rFonts w:eastAsiaTheme="minorEastAsia"/>
                <w:spacing w:val="2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формирование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ценностных</w:t>
            </w:r>
            <w:r w:rsidRPr="00703B43">
              <w:rPr>
                <w:rFonts w:eastAsiaTheme="minorEastAsia"/>
                <w:spacing w:val="2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ориентаций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основе</w:t>
            </w:r>
            <w:r w:rsidRPr="00703B43">
              <w:rPr>
                <w:rFonts w:eastAsiaTheme="minorEastAsia"/>
              </w:rPr>
              <w:t xml:space="preserve"> опыта</w:t>
            </w:r>
            <w:r w:rsidRPr="00703B43">
              <w:rPr>
                <w:rFonts w:eastAsiaTheme="minorEastAsia"/>
                <w:spacing w:val="24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переживаний</w:t>
            </w:r>
            <w:r w:rsidRPr="00703B43">
              <w:rPr>
                <w:rFonts w:eastAsiaTheme="minorEastAsia"/>
                <w:spacing w:val="2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экологических</w:t>
            </w:r>
            <w:r w:rsidRPr="00703B43">
              <w:rPr>
                <w:rFonts w:eastAsiaTheme="minorEastAsia"/>
                <w:spacing w:val="2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ценностей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Экологические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ценнос</w:t>
            </w:r>
            <w:r w:rsidRPr="00703B43">
              <w:rPr>
                <w:rFonts w:eastAsiaTheme="minorEastAsia"/>
                <w:b/>
                <w:bCs/>
                <w:spacing w:val="-2"/>
                <w:u w:val="thick"/>
              </w:rPr>
              <w:t>тные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2"/>
                <w:u w:val="thick"/>
              </w:rPr>
              <w:t>ид</w:t>
            </w:r>
            <w:r w:rsidRPr="00703B43">
              <w:rPr>
                <w:rFonts w:eastAsiaTheme="minorEastAsia"/>
                <w:b/>
                <w:bCs/>
                <w:spacing w:val="-1"/>
                <w:u w:val="thick"/>
              </w:rPr>
              <w:t>еалы:</w:t>
            </w:r>
            <w:r w:rsidRPr="00703B43">
              <w:rPr>
                <w:rFonts w:eastAsiaTheme="minorEastAsia"/>
                <w:b/>
                <w:bCs/>
                <w:u w:val="thick"/>
              </w:rPr>
              <w:t xml:space="preserve"> 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7"/>
              </w:numPr>
              <w:tabs>
                <w:tab w:val="left" w:pos="388"/>
              </w:tabs>
              <w:kinsoku w:val="0"/>
              <w:overflowPunct w:val="0"/>
              <w:ind w:hanging="249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</w:rPr>
              <w:t xml:space="preserve">родная </w:t>
            </w:r>
            <w:r w:rsidRPr="00703B43">
              <w:rPr>
                <w:rFonts w:eastAsiaTheme="minorEastAsia"/>
                <w:spacing w:val="-1"/>
              </w:rPr>
              <w:t>земля,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заповедная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природа,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планета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Земля,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7"/>
              </w:numPr>
              <w:tabs>
                <w:tab w:val="left" w:pos="388"/>
              </w:tabs>
              <w:kinsoku w:val="0"/>
              <w:overflowPunct w:val="0"/>
              <w:ind w:hanging="249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экологическое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сознание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7"/>
              </w:numPr>
              <w:tabs>
                <w:tab w:val="left" w:pos="388"/>
              </w:tabs>
              <w:kinsoku w:val="0"/>
              <w:overflowPunct w:val="0"/>
              <w:ind w:hanging="249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бережное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отношение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природе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7"/>
              </w:numPr>
              <w:tabs>
                <w:tab w:val="left" w:pos="388"/>
              </w:tabs>
              <w:kinsoku w:val="0"/>
              <w:overflowPunct w:val="0"/>
              <w:ind w:hanging="249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бережного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отношения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обитателям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уголка,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7"/>
              </w:numPr>
              <w:tabs>
                <w:tab w:val="left" w:pos="388"/>
              </w:tabs>
              <w:kinsoku w:val="0"/>
              <w:overflowPunct w:val="0"/>
              <w:ind w:hanging="24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ответственности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домашних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питомцев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Стартовый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уровень: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6"/>
              </w:numPr>
              <w:tabs>
                <w:tab w:val="left" w:pos="811"/>
              </w:tabs>
              <w:kinsoku w:val="0"/>
              <w:overflowPunct w:val="0"/>
              <w:ind w:hanging="39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бережное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отношение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природе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6"/>
              </w:numPr>
              <w:tabs>
                <w:tab w:val="left" w:pos="811"/>
              </w:tabs>
              <w:kinsoku w:val="0"/>
              <w:overflowPunct w:val="0"/>
              <w:ind w:hanging="39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бережного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отношения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</w:rPr>
              <w:t xml:space="preserve">к </w:t>
            </w:r>
            <w:r w:rsidRPr="00703B43">
              <w:rPr>
                <w:rFonts w:eastAsiaTheme="minorEastAsia"/>
                <w:spacing w:val="-1"/>
              </w:rPr>
              <w:t>обитателям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уголка,</w:t>
            </w:r>
          </w:p>
          <w:p w:rsidR="00402AE9" w:rsidRPr="00703B43" w:rsidRDefault="00402AE9" w:rsidP="00703B43">
            <w:pPr>
              <w:pStyle w:val="a5"/>
              <w:numPr>
                <w:ilvl w:val="0"/>
                <w:numId w:val="26"/>
              </w:numPr>
              <w:tabs>
                <w:tab w:val="left" w:pos="811"/>
              </w:tabs>
              <w:kinsoku w:val="0"/>
              <w:overflowPunct w:val="0"/>
              <w:ind w:hanging="39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ответственности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домашних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питомцев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41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Базовый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уровень: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204" w:firstLine="316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Экологические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ценностные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идеалы:</w:t>
            </w:r>
            <w:r w:rsidRPr="00703B43">
              <w:rPr>
                <w:rFonts w:eastAsiaTheme="minorEastAsia"/>
                <w:spacing w:val="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родная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земля,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заповедная</w:t>
            </w:r>
            <w:r w:rsidRPr="00703B43">
              <w:rPr>
                <w:rFonts w:eastAsiaTheme="minorEastAsia"/>
                <w:spacing w:val="4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природа,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планета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Земля,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экологическое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сознание</w:t>
            </w:r>
          </w:p>
        </w:tc>
      </w:tr>
    </w:tbl>
    <w:p w:rsidR="00402AE9" w:rsidRPr="00703B43" w:rsidRDefault="00402AE9" w:rsidP="00703B43">
      <w:pPr>
        <w:jc w:val="both"/>
        <w:rPr>
          <w:rFonts w:ascii="Times New Roman" w:hAnsi="Times New Roman" w:cs="Times New Roman"/>
          <w:sz w:val="24"/>
          <w:szCs w:val="24"/>
        </w:rPr>
        <w:sectPr w:rsidR="00402AE9" w:rsidRPr="00703B43" w:rsidSect="00703B43">
          <w:pgSz w:w="16840" w:h="11910" w:orient="landscape"/>
          <w:pgMar w:top="618" w:right="1162" w:bottom="1480" w:left="1077" w:header="0" w:footer="949" w:gutter="0"/>
          <w:cols w:space="720"/>
          <w:noEndnote/>
        </w:sectPr>
      </w:pPr>
    </w:p>
    <w:p w:rsidR="0002094B" w:rsidRPr="00703B43" w:rsidRDefault="0002094B" w:rsidP="0002094B">
      <w:pPr>
        <w:pStyle w:val="Heading1"/>
        <w:numPr>
          <w:ilvl w:val="1"/>
          <w:numId w:val="38"/>
        </w:numPr>
        <w:tabs>
          <w:tab w:val="left" w:pos="1668"/>
        </w:tabs>
        <w:kinsoku w:val="0"/>
        <w:overflowPunct w:val="0"/>
        <w:ind w:hanging="615"/>
        <w:jc w:val="center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Комплекс организационно-педагогических условий</w:t>
      </w:r>
    </w:p>
    <w:p w:rsidR="00402AE9" w:rsidRDefault="00451478" w:rsidP="00451478">
      <w:pPr>
        <w:pStyle w:val="Heading1"/>
        <w:numPr>
          <w:ilvl w:val="2"/>
          <w:numId w:val="38"/>
        </w:numPr>
        <w:tabs>
          <w:tab w:val="left" w:pos="1668"/>
        </w:tabs>
        <w:kinsoku w:val="0"/>
        <w:overflowPunct w:val="0"/>
        <w:jc w:val="both"/>
        <w:outlineLvl w:val="9"/>
        <w:rPr>
          <w:bCs w:val="0"/>
          <w:sz w:val="24"/>
          <w:szCs w:val="24"/>
        </w:rPr>
      </w:pPr>
      <w:r w:rsidRPr="00451478">
        <w:rPr>
          <w:bCs w:val="0"/>
          <w:sz w:val="24"/>
          <w:szCs w:val="24"/>
        </w:rPr>
        <w:t>Календарный учебный график</w:t>
      </w:r>
    </w:p>
    <w:p w:rsidR="00451478" w:rsidRDefault="00451478" w:rsidP="00451478">
      <w:pPr>
        <w:pStyle w:val="Heading1"/>
        <w:tabs>
          <w:tab w:val="left" w:pos="1668"/>
        </w:tabs>
        <w:kinsoku w:val="0"/>
        <w:overflowPunct w:val="0"/>
        <w:ind w:left="3797"/>
        <w:jc w:val="both"/>
        <w:outlineLvl w:val="9"/>
        <w:rPr>
          <w:bCs w:val="0"/>
          <w:sz w:val="24"/>
          <w:szCs w:val="24"/>
        </w:rPr>
      </w:pPr>
    </w:p>
    <w:tbl>
      <w:tblPr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1174"/>
        <w:gridCol w:w="1480"/>
        <w:gridCol w:w="1560"/>
        <w:gridCol w:w="1275"/>
        <w:gridCol w:w="1134"/>
        <w:gridCol w:w="1134"/>
        <w:gridCol w:w="1418"/>
      </w:tblGrid>
      <w:tr w:rsidR="00451478" w:rsidRPr="001E5DA6" w:rsidTr="00451478">
        <w:trPr>
          <w:trHeight w:val="1103"/>
        </w:trPr>
        <w:tc>
          <w:tcPr>
            <w:tcW w:w="1174" w:type="dxa"/>
          </w:tcPr>
          <w:p w:rsidR="00451478" w:rsidRPr="00BF3578" w:rsidRDefault="00451478" w:rsidP="000E6B58">
            <w:pPr>
              <w:pStyle w:val="TableParagraph"/>
              <w:ind w:left="107" w:right="80" w:firstLine="288"/>
            </w:pPr>
            <w:r>
              <w:t>Год обучения</w:t>
            </w:r>
          </w:p>
        </w:tc>
        <w:tc>
          <w:tcPr>
            <w:tcW w:w="1174" w:type="dxa"/>
          </w:tcPr>
          <w:p w:rsidR="00451478" w:rsidRPr="00BF3578" w:rsidRDefault="00451478" w:rsidP="000E6B58">
            <w:pPr>
              <w:pStyle w:val="TableParagraph"/>
              <w:ind w:left="107" w:right="80" w:firstLine="288"/>
            </w:pPr>
            <w:r w:rsidRPr="00BF3578">
              <w:t>Срок обучения</w:t>
            </w:r>
          </w:p>
        </w:tc>
        <w:tc>
          <w:tcPr>
            <w:tcW w:w="1480" w:type="dxa"/>
          </w:tcPr>
          <w:p w:rsidR="00451478" w:rsidRPr="00BF3578" w:rsidRDefault="00451478" w:rsidP="00451478">
            <w:pPr>
              <w:pStyle w:val="TableParagraph"/>
              <w:ind w:left="63" w:right="141" w:firstLine="19"/>
              <w:jc w:val="both"/>
            </w:pPr>
            <w:r w:rsidRPr="00BF3578">
              <w:t>Дата начала</w:t>
            </w:r>
            <w:r w:rsidRPr="00BF3578">
              <w:rPr>
                <w:spacing w:val="-57"/>
              </w:rPr>
              <w:t xml:space="preserve"> </w:t>
            </w:r>
            <w:r w:rsidRPr="00BF3578">
              <w:t>обучения по</w:t>
            </w:r>
            <w:r w:rsidRPr="00BF3578">
              <w:rPr>
                <w:spacing w:val="-57"/>
              </w:rPr>
              <w:t xml:space="preserve"> </w:t>
            </w:r>
            <w:r w:rsidRPr="00BF3578">
              <w:t>программе</w:t>
            </w:r>
          </w:p>
        </w:tc>
        <w:tc>
          <w:tcPr>
            <w:tcW w:w="1560" w:type="dxa"/>
          </w:tcPr>
          <w:p w:rsidR="00451478" w:rsidRPr="00BF3578" w:rsidRDefault="00451478" w:rsidP="000E6B58">
            <w:pPr>
              <w:pStyle w:val="TableParagraph"/>
              <w:ind w:left="136" w:right="130" w:firstLine="1"/>
            </w:pPr>
            <w:r w:rsidRPr="00BF3578">
              <w:t>Дата</w:t>
            </w:r>
            <w:r w:rsidRPr="00BF3578">
              <w:rPr>
                <w:spacing w:val="1"/>
              </w:rPr>
              <w:t xml:space="preserve"> </w:t>
            </w:r>
            <w:r w:rsidRPr="00BF3578">
              <w:t>окончания</w:t>
            </w:r>
            <w:r w:rsidRPr="00BF3578">
              <w:rPr>
                <w:spacing w:val="1"/>
              </w:rPr>
              <w:t xml:space="preserve"> </w:t>
            </w:r>
            <w:r w:rsidRPr="00BF3578">
              <w:rPr>
                <w:spacing w:val="-1"/>
              </w:rPr>
              <w:t>обучения</w:t>
            </w:r>
            <w:r w:rsidRPr="00BF3578">
              <w:rPr>
                <w:spacing w:val="-9"/>
              </w:rPr>
              <w:t xml:space="preserve"> </w:t>
            </w:r>
            <w:r w:rsidRPr="00BF3578">
              <w:t>по</w:t>
            </w:r>
          </w:p>
          <w:p w:rsidR="00451478" w:rsidRPr="00BF3578" w:rsidRDefault="00451478" w:rsidP="000E6B58">
            <w:pPr>
              <w:pStyle w:val="TableParagraph"/>
              <w:spacing w:line="264" w:lineRule="exact"/>
              <w:ind w:left="197" w:right="193"/>
            </w:pPr>
            <w:r w:rsidRPr="00BF3578">
              <w:t>программе</w:t>
            </w:r>
          </w:p>
        </w:tc>
        <w:tc>
          <w:tcPr>
            <w:tcW w:w="1275" w:type="dxa"/>
          </w:tcPr>
          <w:p w:rsidR="00451478" w:rsidRPr="00BF3578" w:rsidRDefault="00451478" w:rsidP="000E6B58">
            <w:pPr>
              <w:pStyle w:val="TableParagraph"/>
              <w:ind w:left="142" w:right="142" w:firstLine="4"/>
            </w:pPr>
            <w:r w:rsidRPr="00BF3578">
              <w:t>Всего</w:t>
            </w:r>
            <w:r w:rsidRPr="00BF3578">
              <w:rPr>
                <w:spacing w:val="1"/>
              </w:rPr>
              <w:t xml:space="preserve"> </w:t>
            </w:r>
            <w:r w:rsidRPr="00BF3578">
              <w:t>учебных недель</w:t>
            </w:r>
          </w:p>
        </w:tc>
        <w:tc>
          <w:tcPr>
            <w:tcW w:w="1134" w:type="dxa"/>
          </w:tcPr>
          <w:p w:rsidR="00451478" w:rsidRPr="00BF3578" w:rsidRDefault="00451478" w:rsidP="000E6B58">
            <w:pPr>
              <w:pStyle w:val="TableParagraph"/>
              <w:ind w:left="142" w:right="169"/>
            </w:pPr>
            <w:r w:rsidRPr="00BF3578">
              <w:t>Количество учебных</w:t>
            </w:r>
            <w:r w:rsidRPr="00BF3578">
              <w:rPr>
                <w:spacing w:val="1"/>
              </w:rPr>
              <w:t xml:space="preserve"> </w:t>
            </w:r>
            <w:r w:rsidRPr="00BF3578">
              <w:t>дней</w:t>
            </w:r>
          </w:p>
        </w:tc>
        <w:tc>
          <w:tcPr>
            <w:tcW w:w="1134" w:type="dxa"/>
          </w:tcPr>
          <w:p w:rsidR="00451478" w:rsidRPr="00BF3578" w:rsidRDefault="00451478" w:rsidP="000E6B58">
            <w:pPr>
              <w:pStyle w:val="TableParagraph"/>
              <w:ind w:left="177" w:right="164"/>
            </w:pPr>
            <w:r w:rsidRPr="00BF3578">
              <w:t>Количество учебных</w:t>
            </w:r>
            <w:r w:rsidRPr="00BF3578">
              <w:rPr>
                <w:spacing w:val="1"/>
              </w:rPr>
              <w:t xml:space="preserve"> </w:t>
            </w:r>
            <w:r w:rsidRPr="00BF3578">
              <w:t>часов</w:t>
            </w:r>
          </w:p>
        </w:tc>
        <w:tc>
          <w:tcPr>
            <w:tcW w:w="1418" w:type="dxa"/>
          </w:tcPr>
          <w:p w:rsidR="00451478" w:rsidRPr="00BF3578" w:rsidRDefault="00451478" w:rsidP="000E6B58">
            <w:pPr>
              <w:pStyle w:val="TableParagraph"/>
              <w:ind w:left="203" w:right="193" w:firstLine="1"/>
            </w:pPr>
            <w:r w:rsidRPr="00BF3578">
              <w:t>Режим</w:t>
            </w:r>
            <w:r w:rsidRPr="00BF3578">
              <w:rPr>
                <w:spacing w:val="1"/>
              </w:rPr>
              <w:t xml:space="preserve"> </w:t>
            </w:r>
            <w:r w:rsidRPr="00BF3578">
              <w:t>занятий в</w:t>
            </w:r>
            <w:r w:rsidRPr="00BF3578">
              <w:rPr>
                <w:spacing w:val="-57"/>
              </w:rPr>
              <w:t xml:space="preserve"> </w:t>
            </w:r>
            <w:r w:rsidRPr="00BF3578">
              <w:t>неделю</w:t>
            </w:r>
          </w:p>
        </w:tc>
      </w:tr>
      <w:tr w:rsidR="00451478" w:rsidRPr="001E5DA6" w:rsidTr="00451478">
        <w:trPr>
          <w:trHeight w:val="275"/>
        </w:trPr>
        <w:tc>
          <w:tcPr>
            <w:tcW w:w="1174" w:type="dxa"/>
          </w:tcPr>
          <w:p w:rsidR="00451478" w:rsidRDefault="00451478" w:rsidP="000E6B58">
            <w:pPr>
              <w:pStyle w:val="TableParagraph"/>
              <w:spacing w:line="256" w:lineRule="exact"/>
              <w:ind w:left="329" w:right="324"/>
            </w:pPr>
            <w:r>
              <w:t>1 год</w:t>
            </w:r>
          </w:p>
        </w:tc>
        <w:tc>
          <w:tcPr>
            <w:tcW w:w="1174" w:type="dxa"/>
          </w:tcPr>
          <w:p w:rsidR="00451478" w:rsidRPr="00BF3578" w:rsidRDefault="00451478" w:rsidP="00451478">
            <w:pPr>
              <w:pStyle w:val="TableParagraph"/>
              <w:tabs>
                <w:tab w:val="left" w:pos="1095"/>
              </w:tabs>
              <w:spacing w:line="256" w:lineRule="exact"/>
              <w:ind w:left="103" w:right="79"/>
            </w:pPr>
            <w:r>
              <w:t>9</w:t>
            </w:r>
            <w:r w:rsidRPr="00BF3578">
              <w:t xml:space="preserve"> месяц</w:t>
            </w:r>
            <w:r>
              <w:t>ев</w:t>
            </w:r>
          </w:p>
        </w:tc>
        <w:tc>
          <w:tcPr>
            <w:tcW w:w="1480" w:type="dxa"/>
          </w:tcPr>
          <w:p w:rsidR="00451478" w:rsidRPr="00BF3578" w:rsidRDefault="00451478" w:rsidP="00451478">
            <w:pPr>
              <w:pStyle w:val="TableParagraph"/>
              <w:spacing w:line="256" w:lineRule="exact"/>
              <w:ind w:left="63" w:right="343"/>
            </w:pPr>
            <w:r>
              <w:t>1</w:t>
            </w:r>
            <w:r w:rsidRPr="00BF3578">
              <w:t xml:space="preserve"> </w:t>
            </w:r>
            <w:r>
              <w:t>сентября</w:t>
            </w:r>
          </w:p>
        </w:tc>
        <w:tc>
          <w:tcPr>
            <w:tcW w:w="1560" w:type="dxa"/>
          </w:tcPr>
          <w:p w:rsidR="00451478" w:rsidRPr="00BF3578" w:rsidRDefault="00451478" w:rsidP="000E6B58">
            <w:pPr>
              <w:pStyle w:val="TableParagraph"/>
              <w:spacing w:line="256" w:lineRule="exact"/>
              <w:ind w:left="195" w:right="193"/>
            </w:pPr>
            <w:r w:rsidRPr="00BF3578">
              <w:t>3</w:t>
            </w:r>
            <w:r>
              <w:t>0 мая</w:t>
            </w:r>
          </w:p>
        </w:tc>
        <w:tc>
          <w:tcPr>
            <w:tcW w:w="1275" w:type="dxa"/>
          </w:tcPr>
          <w:p w:rsidR="00451478" w:rsidRPr="00BF3578" w:rsidRDefault="00451478" w:rsidP="000E6B58">
            <w:pPr>
              <w:pStyle w:val="TableParagraph"/>
              <w:tabs>
                <w:tab w:val="left" w:pos="1134"/>
              </w:tabs>
              <w:spacing w:line="256" w:lineRule="exact"/>
              <w:ind w:left="284" w:right="283"/>
            </w:pPr>
            <w:r>
              <w:t>36</w:t>
            </w:r>
          </w:p>
        </w:tc>
        <w:tc>
          <w:tcPr>
            <w:tcW w:w="1134" w:type="dxa"/>
          </w:tcPr>
          <w:p w:rsidR="00451478" w:rsidRPr="00BF3578" w:rsidRDefault="00451478" w:rsidP="000E6B58">
            <w:pPr>
              <w:pStyle w:val="TableParagraph"/>
              <w:spacing w:line="256" w:lineRule="exact"/>
              <w:ind w:left="179" w:right="169"/>
            </w:pPr>
            <w:r>
              <w:t>36</w:t>
            </w:r>
          </w:p>
        </w:tc>
        <w:tc>
          <w:tcPr>
            <w:tcW w:w="1134" w:type="dxa"/>
          </w:tcPr>
          <w:p w:rsidR="00451478" w:rsidRPr="00BF3578" w:rsidRDefault="00451478" w:rsidP="000E6B58">
            <w:pPr>
              <w:pStyle w:val="TableParagraph"/>
              <w:spacing w:line="256" w:lineRule="exact"/>
              <w:ind w:left="176" w:right="164"/>
            </w:pPr>
            <w:r>
              <w:t>144</w:t>
            </w:r>
            <w:r w:rsidRPr="00BF3578">
              <w:t>час</w:t>
            </w:r>
          </w:p>
        </w:tc>
        <w:tc>
          <w:tcPr>
            <w:tcW w:w="1418" w:type="dxa"/>
          </w:tcPr>
          <w:p w:rsidR="00451478" w:rsidRDefault="00451478" w:rsidP="000E6B58">
            <w:pPr>
              <w:pStyle w:val="TableParagraph"/>
              <w:spacing w:line="256" w:lineRule="exact"/>
              <w:ind w:left="131"/>
            </w:pPr>
            <w:r>
              <w:t>2</w:t>
            </w:r>
            <w:r w:rsidRPr="00BF3578">
              <w:t>раз</w:t>
            </w:r>
            <w:r>
              <w:t>а</w:t>
            </w:r>
            <w:r w:rsidRPr="00BF3578">
              <w:t xml:space="preserve"> в неделю по </w:t>
            </w:r>
          </w:p>
          <w:p w:rsidR="00451478" w:rsidRPr="00BF3578" w:rsidRDefault="00451478" w:rsidP="000E6B58">
            <w:pPr>
              <w:pStyle w:val="TableParagraph"/>
              <w:spacing w:line="256" w:lineRule="exact"/>
              <w:ind w:left="131"/>
            </w:pPr>
            <w:r>
              <w:t>2</w:t>
            </w:r>
            <w:r w:rsidRPr="00BF3578">
              <w:t xml:space="preserve"> </w:t>
            </w:r>
            <w:r w:rsidRPr="00BF3578">
              <w:rPr>
                <w:spacing w:val="-1"/>
              </w:rPr>
              <w:t xml:space="preserve"> </w:t>
            </w:r>
            <w:r w:rsidRPr="00BF3578">
              <w:t>час</w:t>
            </w:r>
            <w:r>
              <w:t>а</w:t>
            </w:r>
          </w:p>
        </w:tc>
      </w:tr>
      <w:tr w:rsidR="00451478" w:rsidRPr="001E5DA6" w:rsidTr="00451478">
        <w:trPr>
          <w:trHeight w:val="275"/>
        </w:trPr>
        <w:tc>
          <w:tcPr>
            <w:tcW w:w="1174" w:type="dxa"/>
          </w:tcPr>
          <w:p w:rsidR="00451478" w:rsidRDefault="00451478" w:rsidP="000E6B58">
            <w:pPr>
              <w:pStyle w:val="TableParagraph"/>
              <w:spacing w:line="256" w:lineRule="exact"/>
              <w:ind w:left="329" w:right="324"/>
            </w:pPr>
            <w:r>
              <w:t>2 год</w:t>
            </w:r>
          </w:p>
        </w:tc>
        <w:tc>
          <w:tcPr>
            <w:tcW w:w="1174" w:type="dxa"/>
          </w:tcPr>
          <w:p w:rsidR="00451478" w:rsidRPr="00BF3578" w:rsidRDefault="00451478" w:rsidP="00451478">
            <w:pPr>
              <w:pStyle w:val="TableParagraph"/>
              <w:spacing w:line="256" w:lineRule="exact"/>
              <w:ind w:left="103" w:right="79"/>
            </w:pPr>
            <w:r>
              <w:t>9</w:t>
            </w:r>
            <w:r w:rsidRPr="00BF3578">
              <w:t xml:space="preserve"> месяц</w:t>
            </w:r>
            <w:r>
              <w:t>ев</w:t>
            </w:r>
          </w:p>
        </w:tc>
        <w:tc>
          <w:tcPr>
            <w:tcW w:w="1480" w:type="dxa"/>
          </w:tcPr>
          <w:p w:rsidR="00451478" w:rsidRPr="00BF3578" w:rsidRDefault="00451478" w:rsidP="00451478">
            <w:pPr>
              <w:pStyle w:val="TableParagraph"/>
              <w:spacing w:line="256" w:lineRule="exact"/>
              <w:ind w:left="63" w:right="343"/>
            </w:pPr>
            <w:r>
              <w:t>1</w:t>
            </w:r>
            <w:r w:rsidRPr="00BF3578">
              <w:t xml:space="preserve"> </w:t>
            </w:r>
            <w:r>
              <w:t>сентября</w:t>
            </w:r>
          </w:p>
        </w:tc>
        <w:tc>
          <w:tcPr>
            <w:tcW w:w="1560" w:type="dxa"/>
          </w:tcPr>
          <w:p w:rsidR="00451478" w:rsidRPr="00BF3578" w:rsidRDefault="00451478" w:rsidP="000E6B58">
            <w:pPr>
              <w:pStyle w:val="TableParagraph"/>
              <w:spacing w:line="256" w:lineRule="exact"/>
              <w:ind w:left="195" w:right="193"/>
            </w:pPr>
            <w:r w:rsidRPr="00BF3578">
              <w:t>3</w:t>
            </w:r>
            <w:r>
              <w:t>0 мая</w:t>
            </w:r>
          </w:p>
        </w:tc>
        <w:tc>
          <w:tcPr>
            <w:tcW w:w="1275" w:type="dxa"/>
          </w:tcPr>
          <w:p w:rsidR="00451478" w:rsidRPr="00BF3578" w:rsidRDefault="00451478" w:rsidP="000E6B58">
            <w:pPr>
              <w:pStyle w:val="TableParagraph"/>
              <w:tabs>
                <w:tab w:val="left" w:pos="1134"/>
              </w:tabs>
              <w:spacing w:line="256" w:lineRule="exact"/>
              <w:ind w:left="284" w:right="283"/>
            </w:pPr>
            <w:r>
              <w:t>36</w:t>
            </w:r>
          </w:p>
        </w:tc>
        <w:tc>
          <w:tcPr>
            <w:tcW w:w="1134" w:type="dxa"/>
          </w:tcPr>
          <w:p w:rsidR="00451478" w:rsidRPr="00BF3578" w:rsidRDefault="00451478" w:rsidP="000E6B58">
            <w:pPr>
              <w:pStyle w:val="TableParagraph"/>
              <w:spacing w:line="256" w:lineRule="exact"/>
              <w:ind w:left="179" w:right="169"/>
            </w:pPr>
            <w:r>
              <w:t>36</w:t>
            </w:r>
          </w:p>
        </w:tc>
        <w:tc>
          <w:tcPr>
            <w:tcW w:w="1134" w:type="dxa"/>
          </w:tcPr>
          <w:p w:rsidR="00451478" w:rsidRDefault="00451478" w:rsidP="000E6B58">
            <w:pPr>
              <w:pStyle w:val="TableParagraph"/>
              <w:spacing w:line="256" w:lineRule="exact"/>
              <w:ind w:left="176" w:right="164"/>
            </w:pPr>
            <w:r>
              <w:t>216 час</w:t>
            </w:r>
          </w:p>
        </w:tc>
        <w:tc>
          <w:tcPr>
            <w:tcW w:w="1418" w:type="dxa"/>
          </w:tcPr>
          <w:p w:rsidR="00451478" w:rsidRDefault="00451478" w:rsidP="00451478">
            <w:pPr>
              <w:pStyle w:val="TableParagraph"/>
              <w:spacing w:line="256" w:lineRule="exact"/>
              <w:ind w:left="131"/>
            </w:pPr>
            <w:r>
              <w:t>2</w:t>
            </w:r>
            <w:r w:rsidRPr="00BF3578">
              <w:t>раз</w:t>
            </w:r>
            <w:r>
              <w:t>а</w:t>
            </w:r>
            <w:r w:rsidRPr="00BF3578">
              <w:t xml:space="preserve"> в неделю по </w:t>
            </w:r>
          </w:p>
          <w:p w:rsidR="00451478" w:rsidRPr="00BF3578" w:rsidRDefault="00451478" w:rsidP="00451478">
            <w:pPr>
              <w:pStyle w:val="TableParagraph"/>
              <w:spacing w:line="256" w:lineRule="exact"/>
              <w:ind w:left="131"/>
            </w:pPr>
            <w:r>
              <w:t>3</w:t>
            </w:r>
            <w:r w:rsidRPr="00BF3578">
              <w:t xml:space="preserve"> </w:t>
            </w:r>
            <w:r w:rsidRPr="00BF3578">
              <w:rPr>
                <w:spacing w:val="-1"/>
              </w:rPr>
              <w:t xml:space="preserve"> </w:t>
            </w:r>
            <w:r w:rsidRPr="00BF3578">
              <w:t>час</w:t>
            </w:r>
            <w:r>
              <w:t>а</w:t>
            </w:r>
          </w:p>
        </w:tc>
      </w:tr>
    </w:tbl>
    <w:p w:rsidR="00451478" w:rsidRDefault="00451478" w:rsidP="00451478">
      <w:pPr>
        <w:pStyle w:val="Heading1"/>
        <w:tabs>
          <w:tab w:val="left" w:pos="1668"/>
        </w:tabs>
        <w:kinsoku w:val="0"/>
        <w:overflowPunct w:val="0"/>
        <w:ind w:left="3797"/>
        <w:jc w:val="both"/>
        <w:outlineLvl w:val="9"/>
        <w:rPr>
          <w:bCs w:val="0"/>
          <w:sz w:val="24"/>
          <w:szCs w:val="24"/>
        </w:rPr>
      </w:pPr>
    </w:p>
    <w:p w:rsidR="00451478" w:rsidRDefault="00451478" w:rsidP="00451478">
      <w:pPr>
        <w:pStyle w:val="Heading1"/>
        <w:tabs>
          <w:tab w:val="left" w:pos="1668"/>
        </w:tabs>
        <w:kinsoku w:val="0"/>
        <w:overflowPunct w:val="0"/>
        <w:ind w:left="3797"/>
        <w:jc w:val="both"/>
        <w:outlineLvl w:val="9"/>
        <w:rPr>
          <w:bCs w:val="0"/>
          <w:sz w:val="24"/>
          <w:szCs w:val="24"/>
        </w:rPr>
      </w:pPr>
    </w:p>
    <w:p w:rsidR="00402AE9" w:rsidRPr="00703B43" w:rsidRDefault="00402AE9" w:rsidP="00703B43">
      <w:pPr>
        <w:pStyle w:val="Heading1"/>
        <w:numPr>
          <w:ilvl w:val="2"/>
          <w:numId w:val="38"/>
        </w:numPr>
        <w:tabs>
          <w:tab w:val="left" w:pos="1668"/>
        </w:tabs>
        <w:kinsoku w:val="0"/>
        <w:overflowPunct w:val="0"/>
        <w:jc w:val="both"/>
        <w:outlineLvl w:val="9"/>
        <w:rPr>
          <w:bCs w:val="0"/>
          <w:sz w:val="24"/>
          <w:szCs w:val="24"/>
        </w:rPr>
      </w:pPr>
      <w:r w:rsidRPr="00703B43">
        <w:rPr>
          <w:bCs w:val="0"/>
          <w:sz w:val="24"/>
          <w:szCs w:val="24"/>
        </w:rPr>
        <w:t>Условия реализации программы</w:t>
      </w:r>
    </w:p>
    <w:p w:rsidR="00402AE9" w:rsidRPr="00703B43" w:rsidRDefault="00402AE9" w:rsidP="00703B43">
      <w:pPr>
        <w:pStyle w:val="Heading1"/>
        <w:tabs>
          <w:tab w:val="left" w:pos="1668"/>
        </w:tabs>
        <w:kinsoku w:val="0"/>
        <w:overflowPunct w:val="0"/>
        <w:ind w:left="142"/>
        <w:jc w:val="both"/>
        <w:outlineLvl w:val="9"/>
        <w:rPr>
          <w:bCs w:val="0"/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right="112" w:firstLine="852"/>
        <w:jc w:val="both"/>
        <w:rPr>
          <w:b/>
          <w:sz w:val="24"/>
          <w:szCs w:val="24"/>
        </w:rPr>
      </w:pPr>
      <w:r w:rsidRPr="00703B43">
        <w:rPr>
          <w:b/>
          <w:bCs/>
          <w:sz w:val="24"/>
          <w:szCs w:val="24"/>
        </w:rPr>
        <w:t>Материально-техническое обеспечение</w:t>
      </w:r>
    </w:p>
    <w:p w:rsidR="00402AE9" w:rsidRPr="00703B43" w:rsidRDefault="00402AE9" w:rsidP="00703B43">
      <w:pPr>
        <w:pStyle w:val="a3"/>
        <w:kinsoku w:val="0"/>
        <w:overflowPunct w:val="0"/>
        <w:ind w:right="148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Для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выполнения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программы,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первую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очередь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необходим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наиболее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доступный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набор</w:t>
      </w:r>
      <w:r w:rsidRPr="00703B43">
        <w:rPr>
          <w:spacing w:val="43"/>
          <w:sz w:val="24"/>
          <w:szCs w:val="24"/>
        </w:rPr>
        <w:t xml:space="preserve"> </w:t>
      </w:r>
      <w:r w:rsidRPr="0002094B">
        <w:rPr>
          <w:spacing w:val="-1"/>
          <w:sz w:val="24"/>
          <w:szCs w:val="24"/>
        </w:rPr>
        <w:t xml:space="preserve">натуральных объектов </w:t>
      </w:r>
      <w:r w:rsidRPr="00703B43">
        <w:rPr>
          <w:spacing w:val="-1"/>
          <w:sz w:val="24"/>
          <w:szCs w:val="24"/>
        </w:rPr>
        <w:t>(морские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свинки,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белые</w:t>
      </w:r>
      <w:r w:rsidRPr="0002094B">
        <w:rPr>
          <w:spacing w:val="-1"/>
          <w:sz w:val="24"/>
          <w:szCs w:val="24"/>
        </w:rPr>
        <w:t xml:space="preserve"> мыши, </w:t>
      </w:r>
      <w:r w:rsidRPr="00703B43">
        <w:rPr>
          <w:spacing w:val="-1"/>
          <w:sz w:val="24"/>
          <w:szCs w:val="24"/>
        </w:rPr>
        <w:t>крысы,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хомячки,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волнистые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попугайчики,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карелы и пр.)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отработки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учащимися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простейших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умений</w:t>
      </w:r>
      <w:r w:rsidRPr="0002094B">
        <w:rPr>
          <w:spacing w:val="-1"/>
          <w:sz w:val="24"/>
          <w:szCs w:val="24"/>
        </w:rPr>
        <w:t xml:space="preserve"> и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навыков.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>Для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необходимы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клетки,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вольеры,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аквариумы,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акватеррариумы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террариумы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соответвующие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требованиям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содержащихся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 </w:t>
      </w:r>
      <w:r w:rsidRPr="00703B43">
        <w:rPr>
          <w:spacing w:val="-1"/>
          <w:sz w:val="24"/>
          <w:szCs w:val="24"/>
        </w:rPr>
        <w:t>уголке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pacing w:val="1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освоения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учащимися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программы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некоторые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виды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(исходя</w:t>
      </w:r>
      <w:r w:rsidRPr="00703B43">
        <w:rPr>
          <w:sz w:val="24"/>
          <w:szCs w:val="24"/>
        </w:rPr>
        <w:t xml:space="preserve"> из 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их</w:t>
      </w:r>
      <w:r w:rsidRPr="00703B43">
        <w:rPr>
          <w:sz w:val="24"/>
          <w:szCs w:val="24"/>
        </w:rPr>
        <w:t xml:space="preserve"> 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биологии)</w:t>
      </w:r>
      <w:r w:rsidRPr="00703B43">
        <w:rPr>
          <w:sz w:val="24"/>
          <w:szCs w:val="24"/>
        </w:rPr>
        <w:t xml:space="preserve"> 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должны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содержаться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группами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давать</w:t>
      </w:r>
      <w:r w:rsidRPr="00703B43">
        <w:rPr>
          <w:sz w:val="24"/>
          <w:szCs w:val="24"/>
        </w:rPr>
        <w:t xml:space="preserve"> 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потомство.</w:t>
      </w:r>
      <w:r w:rsidRPr="00703B43">
        <w:rPr>
          <w:sz w:val="24"/>
          <w:szCs w:val="24"/>
        </w:rPr>
        <w:t xml:space="preserve"> 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проведения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теоретических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занятий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необходим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компьютер.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Heading1"/>
        <w:kinsoku w:val="0"/>
        <w:overflowPunct w:val="0"/>
        <w:ind w:left="679"/>
        <w:jc w:val="both"/>
        <w:outlineLvl w:val="9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Требование</w:t>
      </w:r>
      <w:r w:rsidRPr="00703B43">
        <w:rPr>
          <w:sz w:val="24"/>
          <w:szCs w:val="24"/>
        </w:rPr>
        <w:t xml:space="preserve"> к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образовательной среде</w:t>
      </w:r>
      <w:r w:rsidRPr="00703B43">
        <w:rPr>
          <w:sz w:val="24"/>
          <w:szCs w:val="24"/>
        </w:rPr>
        <w:t xml:space="preserve"> (к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учебному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кабинету)</w:t>
      </w:r>
    </w:p>
    <w:p w:rsidR="00402AE9" w:rsidRPr="00703B43" w:rsidRDefault="00402AE9" w:rsidP="00703B43">
      <w:pPr>
        <w:pStyle w:val="a3"/>
        <w:tabs>
          <w:tab w:val="left" w:pos="2372"/>
          <w:tab w:val="left" w:pos="2799"/>
          <w:tab w:val="left" w:pos="5096"/>
          <w:tab w:val="left" w:pos="6041"/>
          <w:tab w:val="left" w:pos="6742"/>
          <w:tab w:val="left" w:pos="8401"/>
        </w:tabs>
        <w:kinsoku w:val="0"/>
        <w:overflowPunct w:val="0"/>
        <w:ind w:right="110" w:firstLine="566"/>
        <w:jc w:val="both"/>
        <w:rPr>
          <w:spacing w:val="-1"/>
          <w:sz w:val="24"/>
          <w:szCs w:val="24"/>
        </w:rPr>
      </w:pPr>
      <w:r w:rsidRPr="0002094B">
        <w:rPr>
          <w:spacing w:val="-1"/>
          <w:sz w:val="24"/>
          <w:szCs w:val="24"/>
        </w:rPr>
        <w:t>Требования</w:t>
      </w:r>
      <w:r w:rsidRPr="0002094B">
        <w:rPr>
          <w:spacing w:val="-1"/>
          <w:sz w:val="24"/>
          <w:szCs w:val="24"/>
        </w:rPr>
        <w:tab/>
        <w:t>к</w:t>
      </w:r>
      <w:r w:rsidRPr="0002094B">
        <w:rPr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образовательной</w:t>
      </w:r>
      <w:r w:rsidRPr="00703B43">
        <w:rPr>
          <w:spacing w:val="-1"/>
          <w:sz w:val="24"/>
          <w:szCs w:val="24"/>
        </w:rPr>
        <w:tab/>
      </w:r>
      <w:r w:rsidRPr="0002094B">
        <w:rPr>
          <w:spacing w:val="-1"/>
          <w:sz w:val="24"/>
          <w:szCs w:val="24"/>
        </w:rPr>
        <w:t>среде</w:t>
      </w:r>
      <w:r w:rsidRPr="0002094B">
        <w:rPr>
          <w:spacing w:val="-1"/>
          <w:sz w:val="24"/>
          <w:szCs w:val="24"/>
        </w:rPr>
        <w:tab/>
        <w:t>для</w:t>
      </w:r>
      <w:r w:rsidRPr="0002094B">
        <w:rPr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реализации</w:t>
      </w:r>
      <w:r w:rsidRPr="00703B43">
        <w:rPr>
          <w:spacing w:val="-1"/>
          <w:sz w:val="24"/>
          <w:szCs w:val="24"/>
        </w:rPr>
        <w:tab/>
        <w:t>программы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определены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инструкциями</w:t>
      </w:r>
      <w:r w:rsidRPr="0002094B">
        <w:rPr>
          <w:spacing w:val="-1"/>
          <w:sz w:val="24"/>
          <w:szCs w:val="24"/>
        </w:rPr>
        <w:t xml:space="preserve"> по технике </w:t>
      </w:r>
      <w:r w:rsidRPr="00703B43">
        <w:rPr>
          <w:spacing w:val="-1"/>
          <w:sz w:val="24"/>
          <w:szCs w:val="24"/>
        </w:rPr>
        <w:t>безопасности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(Приложения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3,4,5)</w:t>
      </w:r>
    </w:p>
    <w:p w:rsidR="00402AE9" w:rsidRPr="0002094B" w:rsidRDefault="00402AE9" w:rsidP="00703B43">
      <w:pPr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02AE9" w:rsidRPr="00703B43" w:rsidRDefault="00402AE9" w:rsidP="00703B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43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402AE9" w:rsidRPr="00703B43" w:rsidRDefault="00402AE9" w:rsidP="00703B43">
      <w:pPr>
        <w:numPr>
          <w:ilvl w:val="3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B43">
        <w:rPr>
          <w:rFonts w:ascii="Times New Roman" w:hAnsi="Times New Roman" w:cs="Times New Roman"/>
          <w:sz w:val="24"/>
          <w:szCs w:val="24"/>
        </w:rPr>
        <w:t>Учебно-методический комплекс;</w:t>
      </w:r>
    </w:p>
    <w:p w:rsidR="00402AE9" w:rsidRPr="00703B43" w:rsidRDefault="00402AE9" w:rsidP="00703B43">
      <w:pPr>
        <w:numPr>
          <w:ilvl w:val="3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B43">
        <w:rPr>
          <w:rFonts w:ascii="Times New Roman" w:hAnsi="Times New Roman" w:cs="Times New Roman"/>
          <w:sz w:val="24"/>
          <w:szCs w:val="24"/>
        </w:rPr>
        <w:t>Специализированная и справочная литература, периодические издания по декоративно-прикладному искусству (журналы, словари, справочная литература, энциклопедии и т.д.);</w:t>
      </w:r>
    </w:p>
    <w:p w:rsidR="00402AE9" w:rsidRPr="00703B43" w:rsidRDefault="00402AE9" w:rsidP="00703B43">
      <w:pPr>
        <w:numPr>
          <w:ilvl w:val="3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B43">
        <w:rPr>
          <w:rFonts w:ascii="Times New Roman" w:hAnsi="Times New Roman" w:cs="Times New Roman"/>
          <w:sz w:val="24"/>
          <w:szCs w:val="24"/>
        </w:rPr>
        <w:t>Инструкционные карты;</w:t>
      </w:r>
    </w:p>
    <w:p w:rsidR="00402AE9" w:rsidRPr="00703B43" w:rsidRDefault="00402AE9" w:rsidP="00703B43">
      <w:pPr>
        <w:numPr>
          <w:ilvl w:val="3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B43">
        <w:rPr>
          <w:rFonts w:ascii="Times New Roman" w:hAnsi="Times New Roman" w:cs="Times New Roman"/>
          <w:sz w:val="24"/>
          <w:szCs w:val="24"/>
        </w:rPr>
        <w:t xml:space="preserve">Электронные средства образовательного процесса: слайдовые презентации, обучающие видео-уроки; </w:t>
      </w:r>
    </w:p>
    <w:p w:rsidR="00402AE9" w:rsidRPr="00703B43" w:rsidRDefault="00402AE9" w:rsidP="00703B4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3B43">
        <w:rPr>
          <w:rFonts w:ascii="Times New Roman" w:hAnsi="Times New Roman"/>
          <w:b/>
          <w:sz w:val="24"/>
          <w:szCs w:val="24"/>
          <w:lang w:eastAsia="ru-RU"/>
        </w:rPr>
        <w:t>Кадровое обеспечение</w:t>
      </w:r>
    </w:p>
    <w:p w:rsidR="00402AE9" w:rsidRPr="00703B43" w:rsidRDefault="00402AE9" w:rsidP="00703B4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B43">
        <w:rPr>
          <w:rFonts w:ascii="Times New Roman" w:hAnsi="Times New Roman"/>
          <w:sz w:val="24"/>
          <w:szCs w:val="24"/>
          <w:lang w:eastAsia="ru-RU"/>
        </w:rPr>
        <w:t>Реализацию программы осуществляет педагог ДО первой квалификационной категории.</w:t>
      </w:r>
    </w:p>
    <w:p w:rsidR="00402AE9" w:rsidRPr="00703B43" w:rsidRDefault="00402AE9" w:rsidP="00703B4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AE9" w:rsidRPr="00703B43" w:rsidRDefault="00402AE9" w:rsidP="00703B43">
      <w:pPr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B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Формы аттестации</w:t>
      </w:r>
    </w:p>
    <w:p w:rsidR="00402AE9" w:rsidRPr="00703B43" w:rsidRDefault="00402AE9" w:rsidP="00703B43">
      <w:pPr>
        <w:pStyle w:val="a3"/>
        <w:kinsoku w:val="0"/>
        <w:overflowPunct w:val="0"/>
        <w:ind w:right="112" w:firstLine="852"/>
        <w:jc w:val="both"/>
        <w:rPr>
          <w:spacing w:val="-2"/>
          <w:sz w:val="24"/>
          <w:szCs w:val="24"/>
        </w:rPr>
      </w:pPr>
    </w:p>
    <w:p w:rsidR="00402AE9" w:rsidRPr="00703B43" w:rsidRDefault="00402AE9" w:rsidP="00703B4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43">
        <w:rPr>
          <w:rFonts w:ascii="Times New Roman" w:hAnsi="Times New Roman" w:cs="Times New Roman"/>
          <w:b/>
          <w:sz w:val="24"/>
          <w:szCs w:val="24"/>
        </w:rPr>
        <w:t>Формы отслеживания и фиксации образовательных результатов:</w:t>
      </w:r>
    </w:p>
    <w:p w:rsidR="00402AE9" w:rsidRPr="00703B43" w:rsidRDefault="00402AE9" w:rsidP="00703B43">
      <w:pPr>
        <w:pStyle w:val="1"/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t>опрос;</w:t>
      </w:r>
    </w:p>
    <w:p w:rsidR="00402AE9" w:rsidRPr="00703B43" w:rsidRDefault="00402AE9" w:rsidP="00703B43">
      <w:pPr>
        <w:pStyle w:val="1"/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402AE9" w:rsidRPr="00703B43" w:rsidRDefault="00402AE9" w:rsidP="00703B43">
      <w:pPr>
        <w:pStyle w:val="1"/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t>практические работы;</w:t>
      </w:r>
    </w:p>
    <w:p w:rsidR="00402AE9" w:rsidRPr="00703B43" w:rsidRDefault="00402AE9" w:rsidP="00703B43">
      <w:pPr>
        <w:pStyle w:val="1"/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t>итоговые выставки;</w:t>
      </w:r>
    </w:p>
    <w:p w:rsidR="00402AE9" w:rsidRPr="00703B43" w:rsidRDefault="00402AE9" w:rsidP="00703B43">
      <w:pPr>
        <w:pStyle w:val="1"/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t>детские мастер-классы;</w:t>
      </w:r>
    </w:p>
    <w:p w:rsidR="00402AE9" w:rsidRPr="00703B43" w:rsidRDefault="00402AE9" w:rsidP="00703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B43">
        <w:rPr>
          <w:rFonts w:ascii="Times New Roman" w:hAnsi="Times New Roman" w:cs="Times New Roman"/>
          <w:b/>
          <w:sz w:val="24"/>
          <w:szCs w:val="24"/>
        </w:rPr>
        <w:t>Формы предъявления и демонстрации образовательных результатов</w:t>
      </w:r>
      <w:r w:rsidRPr="00703B43">
        <w:rPr>
          <w:rFonts w:ascii="Times New Roman" w:hAnsi="Times New Roman" w:cs="Times New Roman"/>
          <w:sz w:val="24"/>
          <w:szCs w:val="24"/>
        </w:rPr>
        <w:t>:</w:t>
      </w:r>
    </w:p>
    <w:p w:rsidR="00402AE9" w:rsidRPr="00703B43" w:rsidRDefault="00402AE9" w:rsidP="00703B43">
      <w:pPr>
        <w:pStyle w:val="1"/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lastRenderedPageBreak/>
        <w:t>работы учащихся;</w:t>
      </w:r>
    </w:p>
    <w:p w:rsidR="00402AE9" w:rsidRPr="00703B43" w:rsidRDefault="00402AE9" w:rsidP="00703B43">
      <w:pPr>
        <w:pStyle w:val="1"/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t>конкурсные работы учащихся;</w:t>
      </w:r>
    </w:p>
    <w:p w:rsidR="00402AE9" w:rsidRPr="00703B43" w:rsidRDefault="00402AE9" w:rsidP="00703B43">
      <w:pPr>
        <w:pStyle w:val="1"/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t>благодарственные письма, грамоты и дипломы учащихся;</w:t>
      </w:r>
    </w:p>
    <w:p w:rsidR="00402AE9" w:rsidRPr="00703B43" w:rsidRDefault="00402AE9" w:rsidP="00703B43">
      <w:pPr>
        <w:pStyle w:val="1"/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AE9" w:rsidRPr="00703B43" w:rsidRDefault="00402AE9" w:rsidP="00703B43">
      <w:pPr>
        <w:pStyle w:val="Heading1"/>
        <w:numPr>
          <w:ilvl w:val="2"/>
          <w:numId w:val="38"/>
        </w:numPr>
        <w:tabs>
          <w:tab w:val="left" w:pos="1668"/>
        </w:tabs>
        <w:kinsoku w:val="0"/>
        <w:overflowPunct w:val="0"/>
        <w:ind w:left="142" w:firstLine="425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Оценочн</w:t>
      </w:r>
      <w:r w:rsidR="0002094B">
        <w:rPr>
          <w:spacing w:val="-1"/>
          <w:sz w:val="24"/>
          <w:szCs w:val="24"/>
        </w:rPr>
        <w:t>ы</w:t>
      </w:r>
      <w:r w:rsidRPr="00703B43">
        <w:rPr>
          <w:spacing w:val="-1"/>
          <w:sz w:val="24"/>
          <w:szCs w:val="24"/>
        </w:rPr>
        <w:t>е материалы и оценка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качества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образования </w:t>
      </w:r>
      <w:r w:rsidRPr="00703B43">
        <w:rPr>
          <w:sz w:val="24"/>
          <w:szCs w:val="24"/>
        </w:rPr>
        <w:t>по</w:t>
      </w:r>
      <w:r w:rsidRPr="00703B43">
        <w:rPr>
          <w:spacing w:val="-2"/>
          <w:sz w:val="24"/>
          <w:szCs w:val="24"/>
        </w:rPr>
        <w:t xml:space="preserve"> программе</w:t>
      </w:r>
    </w:p>
    <w:p w:rsidR="00402AE9" w:rsidRPr="00703B43" w:rsidRDefault="00402AE9" w:rsidP="00703B4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iCs/>
          <w:spacing w:val="-1"/>
          <w:sz w:val="24"/>
          <w:szCs w:val="24"/>
        </w:rPr>
      </w:pPr>
    </w:p>
    <w:p w:rsidR="00402AE9" w:rsidRPr="00703B43" w:rsidRDefault="00402AE9" w:rsidP="00703B4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03B43">
        <w:rPr>
          <w:rFonts w:ascii="Times New Roman" w:hAnsi="Times New Roman"/>
          <w:sz w:val="24"/>
          <w:szCs w:val="24"/>
        </w:rPr>
        <w:t>В качестве оценочных материалов используются: тесты; тематические задания; тестовые задания; задания-викторины; кроссворды; опросники;</w:t>
      </w:r>
    </w:p>
    <w:p w:rsidR="00402AE9" w:rsidRPr="00703B43" w:rsidRDefault="00402AE9" w:rsidP="00703B43">
      <w:pPr>
        <w:pStyle w:val="a3"/>
        <w:kinsoku w:val="0"/>
        <w:overflowPunct w:val="0"/>
        <w:ind w:left="0" w:right="110" w:firstLine="566"/>
        <w:jc w:val="both"/>
        <w:rPr>
          <w:spacing w:val="-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Способы</w:t>
      </w:r>
      <w:r w:rsidRPr="00703B43">
        <w:rPr>
          <w:b/>
          <w:bCs/>
          <w:iCs/>
          <w:spacing w:val="39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определения</w:t>
      </w:r>
      <w:r w:rsidRPr="00703B43">
        <w:rPr>
          <w:b/>
          <w:bCs/>
          <w:iCs/>
          <w:spacing w:val="39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результативности</w:t>
      </w:r>
      <w:r w:rsidRPr="00703B43">
        <w:rPr>
          <w:b/>
          <w:bCs/>
          <w:spacing w:val="-1"/>
          <w:sz w:val="24"/>
          <w:szCs w:val="24"/>
        </w:rPr>
        <w:t>.</w:t>
      </w:r>
      <w:r w:rsidRPr="00703B43">
        <w:rPr>
          <w:b/>
          <w:bCs/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Оценка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результатов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освоения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программы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осуществляется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дважды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протяжении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каждого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года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z w:val="24"/>
          <w:szCs w:val="24"/>
        </w:rPr>
        <w:t>(в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>начале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конце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года)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рамках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общедворцовского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мониторинга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оценки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качества.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Сведения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z w:val="24"/>
          <w:szCs w:val="24"/>
        </w:rPr>
        <w:t>о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результатах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освоения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дополнительной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образовательной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программы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заносятся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>форму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«Диагностическая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карта»,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единую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z w:val="24"/>
          <w:szCs w:val="24"/>
        </w:rPr>
        <w:t>всех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Дворца.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Диагностическая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>карта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заполняется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каждую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z w:val="24"/>
          <w:szCs w:val="24"/>
        </w:rPr>
        <w:t>группу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отдельно.</w:t>
      </w:r>
    </w:p>
    <w:p w:rsidR="00402AE9" w:rsidRPr="00703B43" w:rsidRDefault="00402AE9" w:rsidP="00703B43">
      <w:pPr>
        <w:pStyle w:val="a3"/>
        <w:kinsoku w:val="0"/>
        <w:overflowPunct w:val="0"/>
        <w:ind w:left="66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Таблица</w:t>
      </w:r>
      <w:r w:rsidRPr="00703B43">
        <w:rPr>
          <w:sz w:val="24"/>
          <w:szCs w:val="24"/>
        </w:rPr>
        <w:t xml:space="preserve"> 3. </w:t>
      </w:r>
      <w:r w:rsidRPr="00703B43">
        <w:rPr>
          <w:spacing w:val="-2"/>
          <w:sz w:val="24"/>
          <w:szCs w:val="24"/>
        </w:rPr>
        <w:t xml:space="preserve">Способы </w:t>
      </w:r>
      <w:r w:rsidRPr="00703B43">
        <w:rPr>
          <w:spacing w:val="-1"/>
          <w:sz w:val="24"/>
          <w:szCs w:val="24"/>
        </w:rPr>
        <w:t>оценки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результатов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1"/>
        <w:gridCol w:w="3190"/>
        <w:gridCol w:w="3367"/>
      </w:tblGrid>
      <w:tr w:rsidR="00402AE9" w:rsidRPr="00703B43" w:rsidTr="00703B43">
        <w:trPr>
          <w:trHeight w:hRule="exact"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95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Результаты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68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Способы</w:t>
            </w:r>
            <w:r w:rsidRPr="00703B43">
              <w:rPr>
                <w:rFonts w:eastAsiaTheme="minorEastAsia"/>
                <w:b/>
                <w:bCs/>
                <w:spacing w:val="-1"/>
              </w:rPr>
              <w:t xml:space="preserve"> оценки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553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 xml:space="preserve">Формы </w:t>
            </w:r>
            <w:r w:rsidRPr="00703B43">
              <w:rPr>
                <w:rFonts w:eastAsiaTheme="minorEastAsia"/>
                <w:b/>
                <w:bCs/>
                <w:spacing w:val="-1"/>
              </w:rPr>
              <w:t>регистрации</w:t>
            </w:r>
          </w:p>
        </w:tc>
      </w:tr>
      <w:tr w:rsidR="00402AE9" w:rsidRPr="00703B43" w:rsidTr="00703B43">
        <w:trPr>
          <w:trHeight w:hRule="exact" w:val="28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Образовательные</w:t>
            </w:r>
          </w:p>
        </w:tc>
      </w:tr>
      <w:tr w:rsidR="00402AE9" w:rsidRPr="00703B43" w:rsidTr="00703B43">
        <w:trPr>
          <w:trHeight w:hRule="exact" w:val="139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Теоретическая</w:t>
            </w:r>
            <w:r w:rsidRPr="00703B43">
              <w:rPr>
                <w:rFonts w:eastAsiaTheme="minorEastAsia"/>
              </w:rPr>
              <w:t xml:space="preserve"> подготовка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Зачет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 w:right="99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Приложение</w:t>
            </w:r>
            <w:r w:rsidRPr="00703B43">
              <w:rPr>
                <w:rFonts w:eastAsiaTheme="minorEastAsia"/>
                <w:spacing w:val="18"/>
              </w:rPr>
              <w:t xml:space="preserve"> </w:t>
            </w:r>
            <w:r w:rsidRPr="00703B43">
              <w:rPr>
                <w:rFonts w:eastAsiaTheme="minorEastAsia"/>
                <w:spacing w:val="-2"/>
              </w:rPr>
              <w:t>«Анкета</w:t>
            </w:r>
            <w:r w:rsidRPr="00703B43">
              <w:rPr>
                <w:rFonts w:eastAsiaTheme="minorEastAsia"/>
                <w:spacing w:val="1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оценки</w:t>
            </w:r>
            <w:r w:rsidRPr="00703B43">
              <w:rPr>
                <w:rFonts w:eastAsiaTheme="minorEastAsia"/>
                <w:spacing w:val="3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теоретических</w:t>
            </w:r>
            <w:r w:rsidRPr="00703B43">
              <w:rPr>
                <w:rFonts w:eastAsiaTheme="minorEastAsia"/>
                <w:spacing w:val="13"/>
              </w:rPr>
              <w:t xml:space="preserve"> </w:t>
            </w:r>
            <w:r w:rsidRPr="00703B43">
              <w:rPr>
                <w:rFonts w:eastAsiaTheme="minorEastAsia"/>
                <w:spacing w:val="-2"/>
              </w:rPr>
              <w:t>знаний</w:t>
            </w:r>
            <w:r w:rsidRPr="00703B43">
              <w:rPr>
                <w:rFonts w:eastAsiaTheme="minorEastAsia"/>
                <w:spacing w:val="12"/>
              </w:rPr>
              <w:t xml:space="preserve"> </w:t>
            </w:r>
            <w:r w:rsidRPr="00703B43">
              <w:rPr>
                <w:rFonts w:eastAsiaTheme="minorEastAsia"/>
              </w:rPr>
              <w:t>за</w:t>
            </w:r>
            <w:r w:rsidRPr="00703B43">
              <w:rPr>
                <w:rFonts w:eastAsiaTheme="minorEastAsia"/>
                <w:spacing w:val="2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полугодие»</w:t>
            </w:r>
            <w:r w:rsidRPr="00703B43">
              <w:rPr>
                <w:rFonts w:eastAsiaTheme="minorEastAsia"/>
                <w:spacing w:val="-6"/>
              </w:rPr>
              <w:t xml:space="preserve"> </w:t>
            </w:r>
            <w:r w:rsidRPr="00703B43">
              <w:rPr>
                <w:rFonts w:eastAsiaTheme="minorEastAsia"/>
              </w:rPr>
              <w:t xml:space="preserve">(4 </w:t>
            </w:r>
            <w:r w:rsidRPr="00703B43">
              <w:rPr>
                <w:rFonts w:eastAsiaTheme="minorEastAsia"/>
                <w:spacing w:val="-1"/>
              </w:rPr>
              <w:t>варианта)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(с</w:t>
            </w:r>
            <w:r w:rsidRPr="00703B43">
              <w:rPr>
                <w:rFonts w:eastAsiaTheme="minorEastAsia"/>
                <w:spacing w:val="10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последующим</w:t>
            </w:r>
            <w:r w:rsidRPr="00703B43">
              <w:rPr>
                <w:rFonts w:eastAsiaTheme="minorEastAsia"/>
                <w:spacing w:val="1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занесением</w:t>
            </w:r>
            <w:r w:rsidRPr="00703B43">
              <w:rPr>
                <w:rFonts w:eastAsiaTheme="minorEastAsia"/>
                <w:spacing w:val="11"/>
              </w:rPr>
              <w:t xml:space="preserve"> </w:t>
            </w:r>
            <w:r w:rsidRPr="00703B43">
              <w:rPr>
                <w:rFonts w:eastAsiaTheme="minorEastAsia"/>
              </w:rPr>
              <w:t>в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«Диагностическую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карту»)</w:t>
            </w:r>
          </w:p>
        </w:tc>
      </w:tr>
      <w:tr w:rsidR="00402AE9" w:rsidRPr="00703B43" w:rsidTr="00703B43">
        <w:trPr>
          <w:trHeight w:hRule="exact" w:val="111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tabs>
                <w:tab w:val="left" w:pos="1672"/>
              </w:tabs>
              <w:kinsoku w:val="0"/>
              <w:overflowPunct w:val="0"/>
              <w:ind w:left="102" w:right="103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  <w:w w:val="95"/>
              </w:rPr>
              <w:t>Выполнение</w:t>
            </w:r>
            <w:r w:rsidRPr="00703B43">
              <w:rPr>
                <w:rFonts w:eastAsiaTheme="minorEastAsia"/>
                <w:spacing w:val="-1"/>
                <w:w w:val="95"/>
              </w:rPr>
              <w:tab/>
            </w:r>
            <w:r w:rsidRPr="00703B43">
              <w:rPr>
                <w:rFonts w:eastAsiaTheme="minorEastAsia"/>
                <w:spacing w:val="-1"/>
              </w:rPr>
              <w:t>практических</w:t>
            </w:r>
            <w:r w:rsidRPr="00703B43">
              <w:rPr>
                <w:rFonts w:eastAsiaTheme="minorEastAsia"/>
                <w:spacing w:val="2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заданий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Педагогическое наблюдение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tabs>
                <w:tab w:val="left" w:pos="2537"/>
              </w:tabs>
              <w:kinsoku w:val="0"/>
              <w:overflowPunct w:val="0"/>
              <w:ind w:left="104" w:right="101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  <w:w w:val="95"/>
              </w:rPr>
              <w:t>Приложение</w:t>
            </w:r>
            <w:r w:rsidRPr="00703B43">
              <w:rPr>
                <w:rFonts w:eastAsiaTheme="minorEastAsia"/>
                <w:spacing w:val="-1"/>
                <w:w w:val="95"/>
              </w:rPr>
              <w:tab/>
            </w:r>
            <w:r w:rsidRPr="00703B43">
              <w:rPr>
                <w:rFonts w:eastAsiaTheme="minorEastAsia"/>
                <w:spacing w:val="-1"/>
              </w:rPr>
              <w:t>«Карта</w:t>
            </w:r>
            <w:r w:rsidRPr="00703B43">
              <w:rPr>
                <w:rFonts w:eastAsiaTheme="minorEastAsia"/>
                <w:spacing w:val="22"/>
              </w:rPr>
              <w:t xml:space="preserve"> </w:t>
            </w:r>
            <w:r w:rsidRPr="00703B43">
              <w:rPr>
                <w:rFonts w:eastAsiaTheme="minorEastAsia"/>
              </w:rPr>
              <w:t>наблюдения»</w:t>
            </w:r>
            <w:r w:rsidRPr="00703B43">
              <w:rPr>
                <w:rFonts w:eastAsiaTheme="minorEastAsia"/>
                <w:spacing w:val="-8"/>
              </w:rPr>
              <w:t xml:space="preserve"> </w:t>
            </w:r>
            <w:r w:rsidRPr="00703B43">
              <w:rPr>
                <w:rFonts w:eastAsiaTheme="minorEastAsia"/>
              </w:rPr>
              <w:t xml:space="preserve">(2 </w:t>
            </w:r>
            <w:r w:rsidRPr="00703B43">
              <w:rPr>
                <w:rFonts w:eastAsiaTheme="minorEastAsia"/>
                <w:spacing w:val="-1"/>
              </w:rPr>
              <w:t>варианта)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</w:rPr>
              <w:t>(с</w:t>
            </w:r>
            <w:r w:rsidRPr="00703B43">
              <w:rPr>
                <w:rFonts w:eastAsiaTheme="minorEastAsia"/>
                <w:spacing w:val="10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последующим</w:t>
            </w:r>
            <w:r w:rsidRPr="00703B43">
              <w:rPr>
                <w:rFonts w:eastAsiaTheme="minorEastAsia"/>
                <w:spacing w:val="1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занесением</w:t>
            </w:r>
            <w:r w:rsidRPr="00703B43">
              <w:rPr>
                <w:rFonts w:eastAsiaTheme="minorEastAsia"/>
                <w:spacing w:val="11"/>
              </w:rPr>
              <w:t xml:space="preserve"> </w:t>
            </w:r>
            <w:r w:rsidRPr="00703B43">
              <w:rPr>
                <w:rFonts w:eastAsiaTheme="minorEastAsia"/>
              </w:rPr>
              <w:t>в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«Диагностическую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карту»)</w:t>
            </w:r>
          </w:p>
        </w:tc>
      </w:tr>
      <w:tr w:rsidR="00402AE9" w:rsidRPr="00703B43" w:rsidTr="00703B43">
        <w:trPr>
          <w:trHeight w:hRule="exact" w:val="28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Метапредметные</w:t>
            </w:r>
          </w:p>
        </w:tc>
      </w:tr>
      <w:tr w:rsidR="00402AE9" w:rsidRPr="00703B43" w:rsidTr="00703B43">
        <w:trPr>
          <w:trHeight w:hRule="exact"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Личностная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компетентность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Экспертная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оценка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Приложение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«Диагностическая</w:t>
            </w:r>
            <w:r w:rsidRPr="00703B43">
              <w:rPr>
                <w:rFonts w:eastAsiaTheme="minorEastAsia"/>
              </w:rPr>
              <w:t xml:space="preserve"> карта»</w:t>
            </w:r>
          </w:p>
        </w:tc>
      </w:tr>
      <w:tr w:rsidR="00402AE9" w:rsidRPr="00703B43" w:rsidTr="00703B43">
        <w:trPr>
          <w:trHeight w:hRule="exact" w:val="56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437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Рефлексивная</w:t>
            </w:r>
            <w:r w:rsidRPr="00703B43">
              <w:rPr>
                <w:rFonts w:eastAsiaTheme="minorEastAsia"/>
                <w:spacing w:val="2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компетентность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437"/>
              <w:jc w:val="both"/>
              <w:rPr>
                <w:rFonts w:eastAsiaTheme="minorEastAsia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437"/>
              <w:jc w:val="both"/>
              <w:rPr>
                <w:rFonts w:eastAsiaTheme="minorEastAsia"/>
              </w:rPr>
            </w:pPr>
          </w:p>
        </w:tc>
      </w:tr>
      <w:tr w:rsidR="00402AE9" w:rsidRPr="00703B43" w:rsidTr="00703B43">
        <w:trPr>
          <w:trHeight w:hRule="exact"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19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Коммуникативная</w:t>
            </w:r>
            <w:r w:rsidRPr="00703B43">
              <w:rPr>
                <w:rFonts w:eastAsiaTheme="minorEastAsia"/>
                <w:spacing w:val="2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компетентность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199"/>
              <w:jc w:val="both"/>
              <w:rPr>
                <w:rFonts w:eastAsiaTheme="minorEastAsia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199"/>
              <w:jc w:val="both"/>
              <w:rPr>
                <w:rFonts w:eastAsiaTheme="minorEastAsia"/>
              </w:rPr>
            </w:pPr>
          </w:p>
        </w:tc>
      </w:tr>
      <w:tr w:rsidR="00402AE9" w:rsidRPr="00703B43" w:rsidTr="00703B43">
        <w:trPr>
          <w:trHeight w:hRule="exact" w:val="286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Личностные</w:t>
            </w:r>
          </w:p>
        </w:tc>
      </w:tr>
      <w:tr w:rsidR="00402AE9" w:rsidRPr="00703B43" w:rsidTr="00703B43">
        <w:trPr>
          <w:trHeight w:hRule="exact" w:val="139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2" w:right="142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Формирование ценностных</w:t>
            </w:r>
            <w:r w:rsidRPr="00703B43">
              <w:rPr>
                <w:rFonts w:eastAsiaTheme="minorEastAsia"/>
                <w:spacing w:val="3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ориентаций</w:t>
            </w:r>
            <w:r w:rsidRPr="00703B43">
              <w:rPr>
                <w:rFonts w:eastAsiaTheme="minorEastAsia"/>
              </w:rPr>
              <w:t xml:space="preserve"> на</w:t>
            </w:r>
            <w:r w:rsidRPr="00703B43">
              <w:rPr>
                <w:rFonts w:eastAsiaTheme="minorEastAsia"/>
                <w:spacing w:val="-1"/>
              </w:rPr>
              <w:t xml:space="preserve"> основе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</w:rPr>
              <w:t>опыта</w:t>
            </w:r>
            <w:r w:rsidRPr="00703B43">
              <w:rPr>
                <w:rFonts w:eastAsiaTheme="minorEastAsia"/>
                <w:spacing w:val="2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переживаний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экологических</w:t>
            </w:r>
            <w:r w:rsidRPr="00703B43">
              <w:rPr>
                <w:rFonts w:eastAsiaTheme="minorEastAsia"/>
                <w:spacing w:val="25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ценностей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ind w:left="104" w:right="299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Психолого-педагогическое</w:t>
            </w:r>
            <w:r w:rsidRPr="00703B43">
              <w:rPr>
                <w:rFonts w:eastAsiaTheme="minorEastAsia"/>
                <w:spacing w:val="3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тестирование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tabs>
                <w:tab w:val="left" w:pos="2098"/>
              </w:tabs>
              <w:kinsoku w:val="0"/>
              <w:overflowPunct w:val="0"/>
              <w:ind w:left="104" w:right="98"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Тестовый</w:t>
            </w:r>
            <w:r w:rsidRPr="00703B43">
              <w:rPr>
                <w:rFonts w:eastAsiaTheme="minorEastAsia"/>
                <w:spacing w:val="36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пакет</w:t>
            </w:r>
            <w:r w:rsidRPr="00703B43">
              <w:rPr>
                <w:rFonts w:eastAsiaTheme="minorEastAsia"/>
                <w:spacing w:val="38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«Мониторинг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  <w:w w:val="95"/>
              </w:rPr>
              <w:t>оценки</w:t>
            </w:r>
            <w:r w:rsidRPr="00703B43">
              <w:rPr>
                <w:rFonts w:eastAsiaTheme="minorEastAsia"/>
                <w:spacing w:val="-1"/>
                <w:w w:val="95"/>
              </w:rPr>
              <w:tab/>
            </w:r>
            <w:r w:rsidRPr="00703B43">
              <w:rPr>
                <w:rFonts w:eastAsiaTheme="minorEastAsia"/>
                <w:spacing w:val="-1"/>
              </w:rPr>
              <w:t>программы</w:t>
            </w:r>
            <w:r w:rsidRPr="00703B43">
              <w:rPr>
                <w:rFonts w:eastAsiaTheme="minorEastAsia"/>
                <w:spacing w:val="2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воспитания</w:t>
            </w:r>
            <w:r w:rsidRPr="00703B43">
              <w:rPr>
                <w:rFonts w:eastAsiaTheme="minorEastAsia"/>
                <w:spacing w:val="30"/>
              </w:rPr>
              <w:t xml:space="preserve"> </w:t>
            </w:r>
            <w:r w:rsidRPr="00703B43">
              <w:rPr>
                <w:rFonts w:eastAsiaTheme="minorEastAsia"/>
              </w:rPr>
              <w:t>и</w:t>
            </w:r>
            <w:r w:rsidRPr="00703B43">
              <w:rPr>
                <w:rFonts w:eastAsiaTheme="minorEastAsia"/>
                <w:spacing w:val="3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социализации</w:t>
            </w:r>
            <w:r w:rsidRPr="00703B43">
              <w:rPr>
                <w:rFonts w:eastAsiaTheme="minorEastAsia"/>
                <w:spacing w:val="25"/>
              </w:rPr>
              <w:t xml:space="preserve"> </w:t>
            </w:r>
            <w:r w:rsidRPr="00703B43">
              <w:rPr>
                <w:rFonts w:eastAsiaTheme="minorEastAsia"/>
              </w:rPr>
              <w:t>Дворца»</w:t>
            </w:r>
          </w:p>
        </w:tc>
      </w:tr>
    </w:tbl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left="212" w:right="110" w:firstLine="566"/>
        <w:jc w:val="both"/>
        <w:rPr>
          <w:spacing w:val="-1"/>
          <w:sz w:val="24"/>
          <w:szCs w:val="24"/>
        </w:rPr>
      </w:pPr>
      <w:r w:rsidRPr="00703B43">
        <w:rPr>
          <w:b/>
          <w:bCs/>
          <w:iCs/>
          <w:spacing w:val="-1"/>
          <w:sz w:val="24"/>
          <w:szCs w:val="24"/>
        </w:rPr>
        <w:t>Формы</w:t>
      </w:r>
      <w:r w:rsidRPr="00703B43">
        <w:rPr>
          <w:b/>
          <w:bCs/>
          <w:iCs/>
          <w:spacing w:val="29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подведения</w:t>
      </w:r>
      <w:r w:rsidRPr="00703B43">
        <w:rPr>
          <w:b/>
          <w:bCs/>
          <w:iCs/>
          <w:spacing w:val="27"/>
          <w:sz w:val="24"/>
          <w:szCs w:val="24"/>
        </w:rPr>
        <w:t xml:space="preserve"> </w:t>
      </w:r>
      <w:r w:rsidRPr="00703B43">
        <w:rPr>
          <w:b/>
          <w:bCs/>
          <w:iCs/>
          <w:spacing w:val="-1"/>
          <w:sz w:val="24"/>
          <w:szCs w:val="24"/>
        </w:rPr>
        <w:t>итогов</w:t>
      </w:r>
      <w:r w:rsidRPr="00703B43">
        <w:rPr>
          <w:b/>
          <w:bCs/>
          <w:iCs/>
          <w:spacing w:val="29"/>
          <w:sz w:val="24"/>
          <w:szCs w:val="24"/>
        </w:rPr>
        <w:t xml:space="preserve"> </w:t>
      </w:r>
      <w:r w:rsidRPr="00703B43">
        <w:rPr>
          <w:b/>
          <w:bCs/>
          <w:iCs/>
          <w:spacing w:val="-2"/>
          <w:sz w:val="24"/>
          <w:szCs w:val="24"/>
        </w:rPr>
        <w:t>реализации</w:t>
      </w:r>
      <w:r w:rsidRPr="00703B43">
        <w:rPr>
          <w:b/>
          <w:bCs/>
          <w:iCs/>
          <w:spacing w:val="30"/>
          <w:sz w:val="24"/>
          <w:szCs w:val="24"/>
        </w:rPr>
        <w:t xml:space="preserve"> </w:t>
      </w:r>
      <w:r w:rsidRPr="00703B43">
        <w:rPr>
          <w:b/>
          <w:bCs/>
          <w:iCs/>
          <w:sz w:val="24"/>
          <w:szCs w:val="24"/>
        </w:rPr>
        <w:t>программы:</w:t>
      </w:r>
      <w:r w:rsidRPr="00703B43">
        <w:rPr>
          <w:b/>
          <w:bCs/>
          <w:iCs/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викторины,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игровые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тесты,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промежуточное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42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итоговое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z w:val="24"/>
          <w:szCs w:val="24"/>
        </w:rPr>
        <w:t>тестирование,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участие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конкурсах,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проводимых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Дворцом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творчества, анкетирование.</w:t>
      </w:r>
    </w:p>
    <w:p w:rsidR="00402AE9" w:rsidRPr="00703B43" w:rsidRDefault="00402AE9" w:rsidP="00703B43">
      <w:pPr>
        <w:pStyle w:val="Heading1"/>
        <w:tabs>
          <w:tab w:val="left" w:pos="1668"/>
        </w:tabs>
        <w:kinsoku w:val="0"/>
        <w:overflowPunct w:val="0"/>
        <w:ind w:left="142"/>
        <w:jc w:val="both"/>
        <w:outlineLvl w:val="9"/>
        <w:rPr>
          <w:bCs w:val="0"/>
          <w:sz w:val="24"/>
          <w:szCs w:val="24"/>
        </w:rPr>
      </w:pPr>
    </w:p>
    <w:p w:rsidR="00402AE9" w:rsidRPr="00703B43" w:rsidRDefault="00402AE9" w:rsidP="00703B43">
      <w:pPr>
        <w:pStyle w:val="a3"/>
        <w:numPr>
          <w:ilvl w:val="2"/>
          <w:numId w:val="38"/>
        </w:numPr>
        <w:tabs>
          <w:tab w:val="left" w:pos="1172"/>
        </w:tabs>
        <w:kinsoku w:val="0"/>
        <w:overflowPunct w:val="0"/>
        <w:jc w:val="both"/>
        <w:rPr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Методическое</w:t>
      </w:r>
      <w:r w:rsidRPr="00703B43">
        <w:rPr>
          <w:b/>
          <w:bCs/>
          <w:spacing w:val="-3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обеспечение</w:t>
      </w:r>
    </w:p>
    <w:p w:rsidR="00402AE9" w:rsidRPr="00703B43" w:rsidRDefault="00402AE9" w:rsidP="00703B43">
      <w:pPr>
        <w:pStyle w:val="a3"/>
        <w:kinsoku w:val="0"/>
        <w:overflowPunct w:val="0"/>
        <w:ind w:right="110" w:firstLine="566"/>
        <w:jc w:val="both"/>
        <w:rPr>
          <w:spacing w:val="-1"/>
          <w:sz w:val="24"/>
          <w:szCs w:val="24"/>
        </w:rPr>
      </w:pPr>
      <w:r w:rsidRPr="0002094B">
        <w:rPr>
          <w:spacing w:val="-1"/>
          <w:sz w:val="24"/>
          <w:szCs w:val="24"/>
        </w:rPr>
        <w:t xml:space="preserve">Для </w:t>
      </w:r>
      <w:r w:rsidRPr="00703B43">
        <w:rPr>
          <w:spacing w:val="-1"/>
          <w:sz w:val="24"/>
          <w:szCs w:val="24"/>
        </w:rPr>
        <w:t>выполнения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программы</w:t>
      </w:r>
      <w:r w:rsidRPr="0002094B">
        <w:rPr>
          <w:spacing w:val="-1"/>
          <w:sz w:val="24"/>
          <w:szCs w:val="24"/>
        </w:rPr>
        <w:t xml:space="preserve"> необходим </w:t>
      </w:r>
      <w:r w:rsidRPr="00703B43">
        <w:rPr>
          <w:spacing w:val="-1"/>
          <w:sz w:val="24"/>
          <w:szCs w:val="24"/>
        </w:rPr>
        <w:t>наиболее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доступный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набор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(морские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свинки,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белые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мыши,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крысы,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хомячки,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кролики,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волнистые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попугайчики,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амадины,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канарейки)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отработки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учащимися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простейших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умений</w:t>
      </w:r>
      <w:r w:rsidRPr="0002094B">
        <w:rPr>
          <w:spacing w:val="-1"/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навыков.</w:t>
      </w:r>
    </w:p>
    <w:p w:rsidR="00402AE9" w:rsidRPr="00703B43" w:rsidRDefault="00402AE9" w:rsidP="00703B43">
      <w:pPr>
        <w:pStyle w:val="a3"/>
        <w:kinsoku w:val="0"/>
        <w:overflowPunct w:val="0"/>
        <w:ind w:right="111" w:firstLine="566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Учебный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Методический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Комплект</w:t>
      </w:r>
      <w:r w:rsidRPr="0002094B">
        <w:rPr>
          <w:spacing w:val="-1"/>
          <w:sz w:val="24"/>
          <w:szCs w:val="24"/>
        </w:rPr>
        <w:t xml:space="preserve"> по </w:t>
      </w:r>
      <w:r w:rsidRPr="00703B43">
        <w:rPr>
          <w:spacing w:val="-1"/>
          <w:sz w:val="24"/>
          <w:szCs w:val="24"/>
        </w:rPr>
        <w:t>темам</w:t>
      </w:r>
      <w:r w:rsidRPr="0002094B">
        <w:rPr>
          <w:spacing w:val="-1"/>
          <w:sz w:val="24"/>
          <w:szCs w:val="24"/>
        </w:rPr>
        <w:t xml:space="preserve"> программы  </w:t>
      </w:r>
      <w:r w:rsidRPr="00703B43">
        <w:rPr>
          <w:spacing w:val="-1"/>
          <w:sz w:val="24"/>
          <w:szCs w:val="24"/>
        </w:rPr>
        <w:t>«Морские</w:t>
      </w:r>
      <w:r w:rsidRPr="0002094B">
        <w:rPr>
          <w:spacing w:val="-1"/>
          <w:sz w:val="24"/>
          <w:szCs w:val="24"/>
        </w:rPr>
        <w:t xml:space="preserve">    </w:t>
      </w:r>
      <w:r w:rsidRPr="00703B43">
        <w:rPr>
          <w:spacing w:val="-1"/>
          <w:sz w:val="24"/>
          <w:szCs w:val="24"/>
        </w:rPr>
        <w:t>свинки»,</w:t>
      </w:r>
      <w:r w:rsidRPr="0002094B">
        <w:rPr>
          <w:spacing w:val="-1"/>
          <w:sz w:val="24"/>
          <w:szCs w:val="24"/>
        </w:rPr>
        <w:t xml:space="preserve">    </w:t>
      </w:r>
      <w:r w:rsidRPr="00703B43">
        <w:rPr>
          <w:spacing w:val="-1"/>
          <w:sz w:val="24"/>
          <w:szCs w:val="24"/>
        </w:rPr>
        <w:t>«Песчанки»,</w:t>
      </w:r>
      <w:r w:rsidRPr="0002094B">
        <w:rPr>
          <w:spacing w:val="-1"/>
          <w:sz w:val="24"/>
          <w:szCs w:val="24"/>
        </w:rPr>
        <w:t xml:space="preserve">    </w:t>
      </w:r>
      <w:r w:rsidRPr="00703B43">
        <w:rPr>
          <w:spacing w:val="-1"/>
          <w:sz w:val="24"/>
          <w:szCs w:val="24"/>
        </w:rPr>
        <w:t>«Мыши»,</w:t>
      </w:r>
      <w:r w:rsidRPr="0002094B">
        <w:rPr>
          <w:spacing w:val="-1"/>
          <w:sz w:val="24"/>
          <w:szCs w:val="24"/>
        </w:rPr>
        <w:t xml:space="preserve">    </w:t>
      </w:r>
      <w:r w:rsidRPr="00703B43">
        <w:rPr>
          <w:spacing w:val="-1"/>
          <w:sz w:val="24"/>
          <w:szCs w:val="24"/>
        </w:rPr>
        <w:t xml:space="preserve">«Полевки», </w:t>
      </w:r>
      <w:r w:rsidRPr="0002094B">
        <w:rPr>
          <w:spacing w:val="-1"/>
          <w:sz w:val="24"/>
          <w:szCs w:val="24"/>
        </w:rPr>
        <w:t>«Хомячки»,</w:t>
      </w:r>
      <w:r w:rsidRPr="0002094B">
        <w:rPr>
          <w:spacing w:val="-1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«Крысы», «Попугаи»,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«Галка»,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«Лесные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птицы»,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«Утка</w:t>
      </w:r>
      <w:r w:rsidRPr="0002094B">
        <w:rPr>
          <w:spacing w:val="-1"/>
          <w:sz w:val="24"/>
          <w:szCs w:val="24"/>
        </w:rPr>
        <w:t xml:space="preserve"> – </w:t>
      </w:r>
      <w:r w:rsidRPr="00703B43">
        <w:rPr>
          <w:spacing w:val="-1"/>
          <w:sz w:val="24"/>
          <w:szCs w:val="24"/>
        </w:rPr>
        <w:t>кряква»,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«Курицы»,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«Цесарка»,</w:t>
      </w:r>
    </w:p>
    <w:p w:rsidR="00402AE9" w:rsidRPr="00703B43" w:rsidRDefault="00402AE9" w:rsidP="00703B4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 xml:space="preserve">«Перепелки», «Палочники», «Улитки», «Черепахи» </w:t>
      </w:r>
      <w:r w:rsidRPr="0002094B">
        <w:rPr>
          <w:spacing w:val="-1"/>
          <w:sz w:val="24"/>
          <w:szCs w:val="24"/>
        </w:rPr>
        <w:t xml:space="preserve">на </w:t>
      </w:r>
      <w:r w:rsidRPr="00703B43">
        <w:rPr>
          <w:spacing w:val="-1"/>
          <w:sz w:val="24"/>
          <w:szCs w:val="24"/>
        </w:rPr>
        <w:t>бумажных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носителях.</w:t>
      </w:r>
    </w:p>
    <w:p w:rsidR="00402AE9" w:rsidRPr="00703B43" w:rsidRDefault="00402AE9" w:rsidP="00703B43">
      <w:pPr>
        <w:pStyle w:val="a3"/>
        <w:tabs>
          <w:tab w:val="left" w:pos="1134"/>
        </w:tabs>
        <w:kinsoku w:val="0"/>
        <w:overflowPunct w:val="0"/>
        <w:ind w:left="0" w:right="108" w:firstLine="67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На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цифровых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носителях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электронные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материалы</w:t>
      </w:r>
      <w:r w:rsidRPr="0002094B">
        <w:rPr>
          <w:spacing w:val="-1"/>
          <w:sz w:val="24"/>
          <w:szCs w:val="24"/>
        </w:rPr>
        <w:t xml:space="preserve"> - </w:t>
      </w:r>
      <w:r w:rsidRPr="00703B43">
        <w:rPr>
          <w:spacing w:val="-1"/>
          <w:sz w:val="24"/>
          <w:szCs w:val="24"/>
        </w:rPr>
        <w:t>Белка.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Крысы.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Хомячки.</w:t>
      </w:r>
      <w:r w:rsidRPr="0002094B">
        <w:rPr>
          <w:spacing w:val="-1"/>
          <w:sz w:val="24"/>
          <w:szCs w:val="24"/>
        </w:rPr>
        <w:t xml:space="preserve"> Мохноногие </w:t>
      </w:r>
      <w:r w:rsidRPr="00703B43">
        <w:rPr>
          <w:spacing w:val="-1"/>
          <w:sz w:val="24"/>
          <w:szCs w:val="24"/>
        </w:rPr>
        <w:t>хомячки.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Китайские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хомячки.</w:t>
      </w:r>
      <w:r w:rsidRPr="0002094B">
        <w:rPr>
          <w:spacing w:val="-1"/>
          <w:sz w:val="24"/>
          <w:szCs w:val="24"/>
        </w:rPr>
        <w:t xml:space="preserve"> Морские свинки. </w:t>
      </w:r>
      <w:r w:rsidRPr="00703B43">
        <w:rPr>
          <w:spacing w:val="-1"/>
          <w:sz w:val="24"/>
          <w:szCs w:val="24"/>
        </w:rPr>
        <w:t>Шиншилла.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Хорек.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Полевки.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Зебровые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Иглистые</w:t>
      </w:r>
      <w:r w:rsidRPr="0002094B">
        <w:rPr>
          <w:spacing w:val="-1"/>
          <w:sz w:val="24"/>
          <w:szCs w:val="24"/>
        </w:rPr>
        <w:t xml:space="preserve"> мыши. </w:t>
      </w:r>
      <w:r w:rsidRPr="00703B43">
        <w:rPr>
          <w:spacing w:val="-1"/>
          <w:sz w:val="24"/>
          <w:szCs w:val="24"/>
        </w:rPr>
        <w:t>Песчанки.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Волнистые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попугайчики.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Корелла.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Утка.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Неразлучники.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Галка.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Курицы.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Перепелки.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Канарейки.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Амадины.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Лесные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Синица.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Белая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трясогузка.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Пресмыкающиеся.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Аквариумные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рыбки.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Тараканы.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Палочники.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Бабочки.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Улитки.</w:t>
      </w:r>
      <w:r w:rsidRPr="0002094B">
        <w:rPr>
          <w:spacing w:val="-1"/>
          <w:sz w:val="24"/>
          <w:szCs w:val="24"/>
        </w:rPr>
        <w:t xml:space="preserve">  </w:t>
      </w:r>
      <w:r w:rsidRPr="00703B43">
        <w:rPr>
          <w:spacing w:val="-1"/>
          <w:sz w:val="24"/>
          <w:szCs w:val="24"/>
        </w:rPr>
        <w:t>Куньи.</w:t>
      </w:r>
      <w:r w:rsidRPr="0002094B">
        <w:rPr>
          <w:spacing w:val="-1"/>
          <w:sz w:val="24"/>
          <w:szCs w:val="24"/>
        </w:rPr>
        <w:t xml:space="preserve"> Лось. </w:t>
      </w:r>
      <w:r w:rsidRPr="00703B43">
        <w:rPr>
          <w:spacing w:val="-1"/>
          <w:sz w:val="24"/>
          <w:szCs w:val="24"/>
        </w:rPr>
        <w:t>Волк.</w:t>
      </w:r>
      <w:r w:rsidRPr="0002094B">
        <w:rPr>
          <w:spacing w:val="-1"/>
          <w:sz w:val="24"/>
          <w:szCs w:val="24"/>
        </w:rPr>
        <w:t xml:space="preserve"> Лиса. </w:t>
      </w:r>
      <w:r w:rsidRPr="00703B43">
        <w:rPr>
          <w:spacing w:val="-1"/>
          <w:sz w:val="24"/>
          <w:szCs w:val="24"/>
        </w:rPr>
        <w:t>Сони.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Рысь.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Бурундук.</w:t>
      </w:r>
      <w:r w:rsidRPr="0002094B">
        <w:rPr>
          <w:spacing w:val="-1"/>
          <w:sz w:val="24"/>
          <w:szCs w:val="24"/>
        </w:rPr>
        <w:t xml:space="preserve"> Бобр. </w:t>
      </w:r>
      <w:r w:rsidRPr="00703B43">
        <w:rPr>
          <w:spacing w:val="-1"/>
          <w:sz w:val="24"/>
          <w:szCs w:val="24"/>
        </w:rPr>
        <w:t>Медведь.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Насекомоядные.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Землеройки.</w:t>
      </w:r>
      <w:r w:rsidRPr="0002094B">
        <w:rPr>
          <w:spacing w:val="-1"/>
          <w:sz w:val="24"/>
          <w:szCs w:val="24"/>
        </w:rPr>
        <w:t xml:space="preserve"> Тушканчик. </w:t>
      </w:r>
      <w:r w:rsidRPr="00703B43">
        <w:rPr>
          <w:spacing w:val="-1"/>
          <w:sz w:val="24"/>
          <w:szCs w:val="24"/>
        </w:rPr>
        <w:t>Конкуренция.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Эусоциальность.</w:t>
      </w:r>
      <w:r w:rsidRPr="0002094B">
        <w:rPr>
          <w:spacing w:val="-1"/>
          <w:sz w:val="24"/>
          <w:szCs w:val="24"/>
        </w:rPr>
        <w:t xml:space="preserve"> Ленинградский </w:t>
      </w:r>
      <w:r w:rsidRPr="00703B43">
        <w:rPr>
          <w:spacing w:val="-1"/>
          <w:sz w:val="24"/>
          <w:szCs w:val="24"/>
        </w:rPr>
        <w:t>зоопарк.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Московский</w:t>
      </w:r>
      <w:r w:rsidRPr="0002094B">
        <w:rPr>
          <w:spacing w:val="-1"/>
          <w:sz w:val="24"/>
          <w:szCs w:val="24"/>
        </w:rPr>
        <w:t xml:space="preserve"> зоопарк. Дом </w:t>
      </w:r>
      <w:r w:rsidRPr="00703B43">
        <w:rPr>
          <w:spacing w:val="-1"/>
          <w:sz w:val="24"/>
          <w:szCs w:val="24"/>
        </w:rPr>
        <w:t>птиц. Обогащение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среды.</w:t>
      </w:r>
    </w:p>
    <w:p w:rsidR="00402AE9" w:rsidRPr="00703B43" w:rsidRDefault="00402AE9" w:rsidP="00703B43">
      <w:pPr>
        <w:pStyle w:val="a3"/>
        <w:tabs>
          <w:tab w:val="left" w:pos="993"/>
        </w:tabs>
        <w:kinsoku w:val="0"/>
        <w:overflowPunct w:val="0"/>
        <w:ind w:left="0" w:right="648" w:firstLine="709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Используются</w:t>
      </w:r>
      <w:r w:rsidRPr="0002094B">
        <w:rPr>
          <w:spacing w:val="-1"/>
          <w:sz w:val="24"/>
          <w:szCs w:val="24"/>
        </w:rPr>
        <w:t xml:space="preserve"> готовые </w:t>
      </w:r>
      <w:r w:rsidRPr="00703B43">
        <w:rPr>
          <w:spacing w:val="-1"/>
          <w:sz w:val="24"/>
          <w:szCs w:val="24"/>
        </w:rPr>
        <w:t>образовательные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ресурсы</w:t>
      </w:r>
      <w:r w:rsidRPr="0002094B">
        <w:rPr>
          <w:spacing w:val="-1"/>
          <w:sz w:val="24"/>
          <w:szCs w:val="24"/>
        </w:rPr>
        <w:t xml:space="preserve"> – </w:t>
      </w:r>
      <w:r w:rsidRPr="00703B43">
        <w:rPr>
          <w:spacing w:val="-1"/>
          <w:sz w:val="24"/>
          <w:szCs w:val="24"/>
        </w:rPr>
        <w:t>фильмы</w:t>
      </w:r>
      <w:r w:rsidRPr="0002094B">
        <w:rPr>
          <w:spacing w:val="-1"/>
          <w:sz w:val="24"/>
          <w:szCs w:val="24"/>
        </w:rPr>
        <w:t xml:space="preserve"> на DVD </w:t>
      </w:r>
      <w:r w:rsidRPr="00703B43">
        <w:rPr>
          <w:spacing w:val="-1"/>
          <w:sz w:val="24"/>
          <w:szCs w:val="24"/>
        </w:rPr>
        <w:t>дисках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«Жизнь млекопитающих», «Горностай</w:t>
      </w:r>
      <w:r w:rsidRPr="0002094B">
        <w:rPr>
          <w:spacing w:val="-1"/>
          <w:sz w:val="24"/>
          <w:szCs w:val="24"/>
        </w:rPr>
        <w:t xml:space="preserve"> Стьюди»,</w:t>
      </w:r>
      <w:r w:rsidRPr="00703B43">
        <w:rPr>
          <w:spacing w:val="-1"/>
          <w:sz w:val="24"/>
          <w:szCs w:val="24"/>
        </w:rPr>
        <w:t xml:space="preserve"> «Капибара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Карла»,</w:t>
      </w:r>
    </w:p>
    <w:p w:rsidR="00402AE9" w:rsidRPr="00703B43" w:rsidRDefault="00402AE9" w:rsidP="00703B43">
      <w:pPr>
        <w:pStyle w:val="a3"/>
        <w:kinsoku w:val="0"/>
        <w:overflowPunct w:val="0"/>
        <w:ind w:right="167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«Московский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приглашает», «Где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обедал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воробей», «Птицы. Вокруг</w:t>
      </w:r>
      <w:r w:rsidRPr="0002094B">
        <w:rPr>
          <w:spacing w:val="-1"/>
          <w:sz w:val="24"/>
          <w:szCs w:val="24"/>
        </w:rPr>
        <w:t xml:space="preserve"> света</w:t>
      </w:r>
      <w:r w:rsidRPr="00703B43">
        <w:rPr>
          <w:spacing w:val="-1"/>
          <w:sz w:val="24"/>
          <w:szCs w:val="24"/>
        </w:rPr>
        <w:t xml:space="preserve"> </w:t>
      </w:r>
      <w:r w:rsidRPr="0002094B">
        <w:rPr>
          <w:spacing w:val="-1"/>
          <w:sz w:val="24"/>
          <w:szCs w:val="24"/>
        </w:rPr>
        <w:t xml:space="preserve">с </w:t>
      </w:r>
      <w:r w:rsidRPr="00703B43">
        <w:rPr>
          <w:spacing w:val="-1"/>
          <w:sz w:val="24"/>
          <w:szCs w:val="24"/>
        </w:rPr>
        <w:t xml:space="preserve">птицами». </w:t>
      </w:r>
    </w:p>
    <w:p w:rsidR="00402AE9" w:rsidRPr="00703B43" w:rsidRDefault="00402AE9" w:rsidP="00703B43">
      <w:pPr>
        <w:pStyle w:val="a3"/>
        <w:kinsoku w:val="0"/>
        <w:overflowPunct w:val="0"/>
        <w:ind w:right="111" w:firstLine="566"/>
        <w:jc w:val="both"/>
        <w:rPr>
          <w:spacing w:val="-1"/>
          <w:sz w:val="24"/>
          <w:szCs w:val="24"/>
        </w:rPr>
      </w:pPr>
      <w:r w:rsidRPr="0002094B">
        <w:rPr>
          <w:spacing w:val="-1"/>
          <w:sz w:val="24"/>
          <w:szCs w:val="24"/>
        </w:rPr>
        <w:t xml:space="preserve">Для </w:t>
      </w:r>
      <w:r w:rsidRPr="00703B43">
        <w:rPr>
          <w:spacing w:val="-1"/>
          <w:sz w:val="24"/>
          <w:szCs w:val="24"/>
        </w:rPr>
        <w:t>проведения</w:t>
      </w:r>
      <w:r w:rsidRPr="0002094B">
        <w:rPr>
          <w:spacing w:val="-1"/>
          <w:sz w:val="24"/>
          <w:szCs w:val="24"/>
        </w:rPr>
        <w:t xml:space="preserve"> лабораторных </w:t>
      </w:r>
      <w:r w:rsidRPr="00703B43">
        <w:rPr>
          <w:spacing w:val="-1"/>
          <w:sz w:val="24"/>
          <w:szCs w:val="24"/>
        </w:rPr>
        <w:t>занятий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разработан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адаптированный</w:t>
      </w:r>
      <w:r w:rsidRPr="0002094B">
        <w:rPr>
          <w:spacing w:val="-1"/>
          <w:sz w:val="24"/>
          <w:szCs w:val="24"/>
        </w:rPr>
        <w:t xml:space="preserve"> к </w:t>
      </w:r>
      <w:r w:rsidRPr="00703B43">
        <w:rPr>
          <w:spacing w:val="-1"/>
          <w:sz w:val="24"/>
          <w:szCs w:val="24"/>
        </w:rPr>
        <w:t>возрасту</w:t>
      </w:r>
      <w:r w:rsidRPr="0002094B">
        <w:rPr>
          <w:spacing w:val="-1"/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возможностям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02094B">
        <w:rPr>
          <w:spacing w:val="-1"/>
          <w:sz w:val="24"/>
          <w:szCs w:val="24"/>
        </w:rPr>
        <w:t xml:space="preserve"> комплект </w:t>
      </w:r>
      <w:r w:rsidRPr="00703B43">
        <w:rPr>
          <w:spacing w:val="-1"/>
          <w:sz w:val="24"/>
          <w:szCs w:val="24"/>
        </w:rPr>
        <w:t>таблиц-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определителей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некоторых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родов</w:t>
      </w:r>
      <w:r w:rsidRPr="0002094B">
        <w:rPr>
          <w:spacing w:val="-1"/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видов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животных,</w:t>
      </w:r>
      <w:r w:rsidRPr="0002094B">
        <w:rPr>
          <w:spacing w:val="-1"/>
          <w:sz w:val="24"/>
          <w:szCs w:val="24"/>
        </w:rPr>
        <w:t xml:space="preserve"> содержащихся в </w:t>
      </w:r>
      <w:r w:rsidRPr="00703B43">
        <w:rPr>
          <w:spacing w:val="-1"/>
          <w:sz w:val="24"/>
          <w:szCs w:val="24"/>
        </w:rPr>
        <w:t>живом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уголке,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таблиц</w:t>
      </w:r>
      <w:r w:rsidRPr="0002094B">
        <w:rPr>
          <w:spacing w:val="-1"/>
          <w:sz w:val="24"/>
          <w:szCs w:val="24"/>
        </w:rPr>
        <w:t xml:space="preserve"> для </w:t>
      </w:r>
      <w:r w:rsidRPr="00703B43">
        <w:rPr>
          <w:spacing w:val="-1"/>
          <w:sz w:val="24"/>
          <w:szCs w:val="24"/>
        </w:rPr>
        <w:t>определения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возраста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птиц,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таблицы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определения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степени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прирученности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животного.</w:t>
      </w:r>
    </w:p>
    <w:p w:rsidR="00402AE9" w:rsidRPr="00703B43" w:rsidRDefault="00402AE9" w:rsidP="00703B43">
      <w:pPr>
        <w:pStyle w:val="a3"/>
        <w:kinsoku w:val="0"/>
        <w:overflowPunct w:val="0"/>
        <w:ind w:right="109" w:firstLine="566"/>
        <w:jc w:val="both"/>
        <w:rPr>
          <w:spacing w:val="-1"/>
          <w:sz w:val="24"/>
          <w:szCs w:val="24"/>
        </w:rPr>
      </w:pPr>
      <w:r w:rsidRPr="0002094B">
        <w:rPr>
          <w:spacing w:val="-1"/>
          <w:sz w:val="24"/>
          <w:szCs w:val="24"/>
        </w:rPr>
        <w:t xml:space="preserve">Для </w:t>
      </w:r>
      <w:r w:rsidRPr="00703B43">
        <w:rPr>
          <w:spacing w:val="-1"/>
          <w:sz w:val="24"/>
          <w:szCs w:val="24"/>
        </w:rPr>
        <w:t>контроля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знаний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разработана</w:t>
      </w:r>
      <w:r w:rsidRPr="0002094B">
        <w:rPr>
          <w:spacing w:val="-1"/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применяется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система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оценки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индивидуальных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образовательных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результатов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обучающихся</w:t>
      </w:r>
      <w:r w:rsidRPr="0002094B">
        <w:rPr>
          <w:spacing w:val="-1"/>
          <w:sz w:val="24"/>
          <w:szCs w:val="24"/>
        </w:rPr>
        <w:t xml:space="preserve"> - </w:t>
      </w:r>
      <w:r w:rsidRPr="00703B43">
        <w:rPr>
          <w:spacing w:val="-1"/>
          <w:sz w:val="24"/>
          <w:szCs w:val="24"/>
        </w:rPr>
        <w:t>система</w:t>
      </w:r>
      <w:r w:rsidRPr="0002094B">
        <w:rPr>
          <w:spacing w:val="-1"/>
          <w:sz w:val="24"/>
          <w:szCs w:val="24"/>
        </w:rPr>
        <w:t xml:space="preserve"> тестов по </w:t>
      </w:r>
      <w:r w:rsidRPr="00703B43">
        <w:rPr>
          <w:spacing w:val="-1"/>
          <w:sz w:val="24"/>
          <w:szCs w:val="24"/>
        </w:rPr>
        <w:t>темам</w:t>
      </w:r>
      <w:r w:rsidRPr="0002094B">
        <w:rPr>
          <w:spacing w:val="-1"/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разделам</w:t>
      </w:r>
      <w:r w:rsidRPr="0002094B">
        <w:rPr>
          <w:spacing w:val="-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программы.</w:t>
      </w:r>
    </w:p>
    <w:p w:rsidR="00402AE9" w:rsidRPr="00703B43" w:rsidRDefault="00402AE9" w:rsidP="00703B43">
      <w:pPr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03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Методы обучения: словесный; наглядный; поисковый; проектный;  </w:t>
      </w:r>
    </w:p>
    <w:p w:rsidR="00402AE9" w:rsidRPr="00703B43" w:rsidRDefault="00402AE9" w:rsidP="00703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03B43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 воспитания: стимулирование; мотивация; упражнение; поощрение.</w:t>
      </w:r>
    </w:p>
    <w:p w:rsidR="00402AE9" w:rsidRPr="00703B43" w:rsidRDefault="00402AE9" w:rsidP="00703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03B43">
        <w:rPr>
          <w:rFonts w:ascii="Times New Roman" w:eastAsia="Times New Roman" w:hAnsi="Times New Roman" w:cs="Times New Roman"/>
          <w:spacing w:val="-1"/>
          <w:sz w:val="24"/>
          <w:szCs w:val="24"/>
        </w:rPr>
        <w:t>Формы организации образовательного процесса: групповая;индивидуальная;</w:t>
      </w:r>
    </w:p>
    <w:p w:rsidR="00402AE9" w:rsidRPr="0002094B" w:rsidRDefault="00402AE9" w:rsidP="00703B4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02094B">
        <w:rPr>
          <w:rFonts w:ascii="Times New Roman" w:hAnsi="Times New Roman"/>
          <w:spacing w:val="-1"/>
          <w:sz w:val="24"/>
          <w:szCs w:val="24"/>
          <w:lang w:eastAsia="ru-RU"/>
        </w:rPr>
        <w:t>индивидуально-групповая;</w:t>
      </w:r>
    </w:p>
    <w:p w:rsidR="00402AE9" w:rsidRPr="0002094B" w:rsidRDefault="00402AE9" w:rsidP="00703B43">
      <w:pPr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2094B">
        <w:rPr>
          <w:rFonts w:ascii="Times New Roman" w:eastAsia="Times New Roman" w:hAnsi="Times New Roman" w:cs="Times New Roman"/>
          <w:spacing w:val="-1"/>
          <w:sz w:val="24"/>
          <w:szCs w:val="24"/>
        </w:rPr>
        <w:t>Формы организации учебного занятия: студия; творческая мастерская; викторина; выставка; мастер-класс; презентация; экскурсия; семинар; беседа; лабораторная работа; демонстрационное занятие; учебное исследование; практическая работа.</w:t>
      </w:r>
    </w:p>
    <w:p w:rsidR="00402AE9" w:rsidRPr="0002094B" w:rsidRDefault="00402AE9" w:rsidP="00703B43">
      <w:pPr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2094B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Педагогические технологии: технология группового обучения; технология дифференцированного обучения; технология развивающего обучения; технология проблемного обучения; технология проектной деятельности; технология игровой деятельности; коммуникативная технология обучения; здоровьесберегающая технология.</w:t>
      </w:r>
    </w:p>
    <w:p w:rsidR="00402AE9" w:rsidRPr="0002094B" w:rsidRDefault="00402AE9" w:rsidP="00703B43">
      <w:pPr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2094B">
        <w:rPr>
          <w:rFonts w:ascii="Times New Roman" w:eastAsia="Times New Roman" w:hAnsi="Times New Roman" w:cs="Times New Roman"/>
          <w:spacing w:val="-1"/>
          <w:sz w:val="24"/>
          <w:szCs w:val="24"/>
        </w:rPr>
        <w:t>Дидактические материалы: глоссарий к темам раздела; наглядные пособия: образцы работ, выполненные в разных техниках, фотографии, объемные модели выполнения декоративных работ; раздаточные материалы: инструкционные и технологические карты по работе в различных направлениях и техниках декоративно-прикладного искусства, задания, упражнения, бланки тестов и кроссвордов; видео и слайдовые презентации к темам программы; иллюстрации к темам программы.</w:t>
      </w:r>
    </w:p>
    <w:p w:rsidR="00402AE9" w:rsidRPr="0002094B" w:rsidRDefault="00402AE9" w:rsidP="00703B4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02AE9" w:rsidRPr="00703B43" w:rsidRDefault="00402AE9" w:rsidP="00703B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2AE9" w:rsidRPr="00703B43" w:rsidRDefault="00402AE9" w:rsidP="00703B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2AE9" w:rsidRPr="00703B43" w:rsidRDefault="00402AE9" w:rsidP="00703B43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AE9" w:rsidRPr="00703B43" w:rsidRDefault="00402AE9" w:rsidP="00703B43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AE9" w:rsidRPr="00703B43" w:rsidRDefault="00402AE9" w:rsidP="00703B43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AE9" w:rsidRPr="00703B43" w:rsidRDefault="00402AE9" w:rsidP="00703B43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AE9" w:rsidRPr="00703B43" w:rsidRDefault="00402AE9" w:rsidP="00703B43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AE9" w:rsidRPr="00703B43" w:rsidRDefault="00402AE9" w:rsidP="00703B43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AE9" w:rsidRPr="00703B43" w:rsidRDefault="00402AE9" w:rsidP="00703B43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AE9" w:rsidRPr="00703B43" w:rsidRDefault="00402AE9" w:rsidP="00703B43">
      <w:pPr>
        <w:pStyle w:val="a3"/>
        <w:tabs>
          <w:tab w:val="left" w:pos="2372"/>
          <w:tab w:val="left" w:pos="2799"/>
          <w:tab w:val="left" w:pos="5096"/>
          <w:tab w:val="left" w:pos="6041"/>
          <w:tab w:val="left" w:pos="6742"/>
          <w:tab w:val="left" w:pos="8401"/>
        </w:tabs>
        <w:kinsoku w:val="0"/>
        <w:overflowPunct w:val="0"/>
        <w:ind w:right="110" w:firstLine="566"/>
        <w:jc w:val="both"/>
        <w:rPr>
          <w:spacing w:val="-1"/>
          <w:sz w:val="24"/>
          <w:szCs w:val="24"/>
        </w:rPr>
        <w:sectPr w:rsidR="00402AE9" w:rsidRPr="00703B43" w:rsidSect="00703B43">
          <w:footerReference w:type="default" r:id="rId14"/>
          <w:pgSz w:w="11910" w:h="16840"/>
          <w:pgMar w:top="1077" w:right="618" w:bottom="1162" w:left="1480" w:header="0" w:footer="969" w:gutter="0"/>
          <w:cols w:space="720"/>
          <w:noEndnote/>
          <w:docGrid w:linePitch="326"/>
        </w:sectPr>
      </w:pPr>
    </w:p>
    <w:p w:rsidR="00402AE9" w:rsidRPr="00703B43" w:rsidRDefault="00402AE9" w:rsidP="00703B43">
      <w:pPr>
        <w:pStyle w:val="Heading1"/>
        <w:tabs>
          <w:tab w:val="left" w:pos="3613"/>
        </w:tabs>
        <w:kinsoku w:val="0"/>
        <w:overflowPunct w:val="0"/>
        <w:ind w:left="3612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СПИСОК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ЛИТЕРАТУРЫ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p w:rsidR="00402AE9" w:rsidRPr="00703B43" w:rsidRDefault="00402AE9" w:rsidP="00703B43">
      <w:pPr>
        <w:pStyle w:val="a3"/>
        <w:tabs>
          <w:tab w:val="left" w:pos="3798"/>
        </w:tabs>
        <w:kinsoku w:val="0"/>
        <w:overflowPunct w:val="0"/>
        <w:jc w:val="both"/>
        <w:rPr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Литература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pacing w:val="-2"/>
          <w:sz w:val="24"/>
          <w:szCs w:val="24"/>
        </w:rPr>
        <w:t xml:space="preserve">для </w:t>
      </w:r>
      <w:r w:rsidRPr="00703B43">
        <w:rPr>
          <w:b/>
          <w:bCs/>
          <w:spacing w:val="-1"/>
          <w:sz w:val="24"/>
          <w:szCs w:val="24"/>
        </w:rPr>
        <w:t>педагога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1.Агеева </w:t>
      </w:r>
      <w:r w:rsidRPr="00703B43">
        <w:rPr>
          <w:sz w:val="24"/>
          <w:szCs w:val="24"/>
        </w:rPr>
        <w:t>Г.А., Лаврова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К.Г. </w:t>
      </w:r>
      <w:r w:rsidRPr="00703B43">
        <w:rPr>
          <w:spacing w:val="-1"/>
          <w:sz w:val="24"/>
          <w:szCs w:val="24"/>
        </w:rPr>
        <w:t>Цветы</w:t>
      </w:r>
      <w:r w:rsidRPr="00703B43">
        <w:rPr>
          <w:sz w:val="24"/>
          <w:szCs w:val="24"/>
        </w:rPr>
        <w:t xml:space="preserve"> в </w:t>
      </w:r>
      <w:r w:rsidRPr="00703B43">
        <w:rPr>
          <w:spacing w:val="-1"/>
          <w:sz w:val="24"/>
          <w:szCs w:val="24"/>
        </w:rPr>
        <w:t xml:space="preserve">вашем </w:t>
      </w:r>
      <w:r w:rsidRPr="00703B43">
        <w:rPr>
          <w:sz w:val="24"/>
          <w:szCs w:val="24"/>
        </w:rPr>
        <w:t xml:space="preserve">доме. </w:t>
      </w:r>
      <w:r w:rsidRPr="00703B43">
        <w:rPr>
          <w:spacing w:val="-1"/>
          <w:sz w:val="24"/>
          <w:szCs w:val="24"/>
        </w:rPr>
        <w:t>Петрозаводск:</w:t>
      </w:r>
      <w:r w:rsidRPr="00703B43">
        <w:rPr>
          <w:sz w:val="24"/>
          <w:szCs w:val="24"/>
        </w:rPr>
        <w:t xml:space="preserve"> Карелия, 1992. 144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2.Альтман</w:t>
      </w:r>
      <w:r w:rsidRPr="00703B43">
        <w:rPr>
          <w:sz w:val="24"/>
          <w:szCs w:val="24"/>
        </w:rPr>
        <w:t xml:space="preserve"> Д. </w:t>
      </w:r>
      <w:r w:rsidRPr="00703B43">
        <w:rPr>
          <w:spacing w:val="-1"/>
          <w:sz w:val="24"/>
          <w:szCs w:val="24"/>
        </w:rPr>
        <w:t>Карликовые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кролики. </w:t>
      </w:r>
      <w:r w:rsidRPr="00703B43">
        <w:rPr>
          <w:spacing w:val="-1"/>
          <w:sz w:val="24"/>
          <w:szCs w:val="24"/>
        </w:rPr>
        <w:t>М.: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z w:val="24"/>
          <w:szCs w:val="24"/>
        </w:rPr>
        <w:t xml:space="preserve"> 1997. 64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3.Александров</w:t>
      </w:r>
      <w:r w:rsidRPr="00703B43">
        <w:rPr>
          <w:sz w:val="24"/>
          <w:szCs w:val="24"/>
        </w:rPr>
        <w:t xml:space="preserve"> М., Иванов </w:t>
      </w:r>
      <w:r w:rsidRPr="00703B43">
        <w:rPr>
          <w:spacing w:val="-1"/>
          <w:sz w:val="24"/>
          <w:szCs w:val="24"/>
        </w:rPr>
        <w:t>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Грызуны.</w:t>
      </w:r>
      <w:r w:rsidRPr="00703B43">
        <w:rPr>
          <w:sz w:val="24"/>
          <w:szCs w:val="24"/>
        </w:rPr>
        <w:t xml:space="preserve"> Л.: Смарт, 1991. 32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4.Арлотт Н., </w:t>
      </w:r>
      <w:r w:rsidRPr="00703B43">
        <w:rPr>
          <w:spacing w:val="-1"/>
          <w:sz w:val="24"/>
          <w:szCs w:val="24"/>
        </w:rPr>
        <w:t>Храбрый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</w:t>
      </w:r>
      <w:r w:rsidRPr="00703B43">
        <w:rPr>
          <w:sz w:val="24"/>
          <w:szCs w:val="24"/>
        </w:rPr>
        <w:t xml:space="preserve"> Птицы </w:t>
      </w:r>
      <w:r w:rsidRPr="00703B43">
        <w:rPr>
          <w:spacing w:val="-1"/>
          <w:sz w:val="24"/>
          <w:szCs w:val="24"/>
        </w:rPr>
        <w:t>России.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С-Пб.: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Амфора,2009.</w:t>
      </w:r>
      <w:r w:rsidRPr="00703B43">
        <w:rPr>
          <w:sz w:val="24"/>
          <w:szCs w:val="24"/>
        </w:rPr>
        <w:t xml:space="preserve"> 446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5"/>
        </w:numPr>
        <w:tabs>
          <w:tab w:val="left" w:pos="23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.Беренд</w:t>
      </w:r>
      <w:r w:rsidRPr="00703B43">
        <w:rPr>
          <w:sz w:val="24"/>
          <w:szCs w:val="24"/>
        </w:rPr>
        <w:t xml:space="preserve"> К. </w:t>
      </w:r>
      <w:r w:rsidRPr="00703B43">
        <w:rPr>
          <w:spacing w:val="-1"/>
          <w:sz w:val="24"/>
          <w:szCs w:val="24"/>
        </w:rPr>
        <w:t>Морские свинки.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Омега,</w:t>
      </w:r>
      <w:r w:rsidRPr="00703B43">
        <w:rPr>
          <w:sz w:val="24"/>
          <w:szCs w:val="24"/>
        </w:rPr>
        <w:t xml:space="preserve">  2004. 65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5"/>
        </w:numPr>
        <w:tabs>
          <w:tab w:val="left" w:pos="23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.Берестов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В.А.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Справочник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z w:val="24"/>
          <w:szCs w:val="24"/>
        </w:rPr>
        <w:t>по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звероводству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вопросах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z w:val="24"/>
          <w:szCs w:val="24"/>
        </w:rPr>
        <w:t>ответах.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Петрозаводск: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Карелия,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1987.</w:t>
      </w:r>
      <w:r w:rsidRPr="00703B43">
        <w:rPr>
          <w:spacing w:val="11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336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5"/>
        </w:numPr>
        <w:tabs>
          <w:tab w:val="left" w:pos="233"/>
        </w:tabs>
        <w:kinsoku w:val="0"/>
        <w:overflowPunct w:val="0"/>
        <w:ind w:left="23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.Беляков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Н.</w:t>
      </w:r>
      <w:r w:rsidRPr="00703B43">
        <w:rPr>
          <w:sz w:val="24"/>
          <w:szCs w:val="24"/>
        </w:rPr>
        <w:t xml:space="preserve"> Юным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птицеводам.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Детгиз,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1963.</w:t>
      </w:r>
      <w:r w:rsidRPr="00703B43">
        <w:rPr>
          <w:sz w:val="24"/>
          <w:szCs w:val="24"/>
        </w:rPr>
        <w:t xml:space="preserve"> 176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5"/>
        </w:numPr>
        <w:tabs>
          <w:tab w:val="left" w:pos="23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.Бёме </w:t>
      </w:r>
      <w:r w:rsidRPr="00703B43">
        <w:rPr>
          <w:sz w:val="24"/>
          <w:szCs w:val="24"/>
        </w:rPr>
        <w:t>Л.Б. Жизнь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нас </w:t>
      </w:r>
      <w:r w:rsidRPr="00703B43">
        <w:rPr>
          <w:sz w:val="24"/>
          <w:szCs w:val="24"/>
        </w:rPr>
        <w:t xml:space="preserve">дома. М.: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1968.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180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9.Бильфельд</w:t>
      </w:r>
      <w:r w:rsidRPr="00703B43">
        <w:rPr>
          <w:sz w:val="24"/>
          <w:szCs w:val="24"/>
        </w:rPr>
        <w:t xml:space="preserve"> Х. </w:t>
      </w:r>
      <w:r w:rsidRPr="00703B43">
        <w:rPr>
          <w:spacing w:val="-1"/>
          <w:sz w:val="24"/>
          <w:szCs w:val="24"/>
        </w:rPr>
        <w:t>Мыши.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-1"/>
          <w:sz w:val="24"/>
          <w:szCs w:val="24"/>
        </w:rPr>
        <w:t>Омега,</w:t>
      </w:r>
      <w:r w:rsidRPr="00703B43">
        <w:rPr>
          <w:sz w:val="24"/>
          <w:szCs w:val="24"/>
        </w:rPr>
        <w:t xml:space="preserve"> 2002. 65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10. </w:t>
      </w:r>
      <w:r w:rsidRPr="00703B43">
        <w:rPr>
          <w:spacing w:val="-1"/>
          <w:sz w:val="24"/>
          <w:szCs w:val="24"/>
        </w:rPr>
        <w:t>Демянчик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В.Т.</w:t>
      </w:r>
      <w:r w:rsidRPr="00703B43">
        <w:rPr>
          <w:sz w:val="24"/>
          <w:szCs w:val="24"/>
        </w:rPr>
        <w:t xml:space="preserve"> Птицы </w:t>
      </w:r>
      <w:r w:rsidRPr="00703B43">
        <w:rPr>
          <w:spacing w:val="-1"/>
          <w:sz w:val="24"/>
          <w:szCs w:val="24"/>
        </w:rPr>
        <w:t>Европы.</w:t>
      </w:r>
      <w:r w:rsidRPr="00703B43">
        <w:rPr>
          <w:sz w:val="24"/>
          <w:szCs w:val="24"/>
        </w:rPr>
        <w:t xml:space="preserve"> Мн.: </w:t>
      </w:r>
      <w:r w:rsidRPr="00703B43">
        <w:rPr>
          <w:spacing w:val="-1"/>
          <w:sz w:val="24"/>
          <w:szCs w:val="24"/>
        </w:rPr>
        <w:t>Харвест,2003.</w:t>
      </w:r>
      <w:r w:rsidRPr="00703B43">
        <w:rPr>
          <w:sz w:val="24"/>
          <w:szCs w:val="24"/>
        </w:rPr>
        <w:t xml:space="preserve"> 416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11.Вильке </w:t>
      </w:r>
      <w:r w:rsidRPr="00703B43">
        <w:rPr>
          <w:sz w:val="24"/>
          <w:szCs w:val="24"/>
        </w:rPr>
        <w:t xml:space="preserve">Х. </w:t>
      </w:r>
      <w:r w:rsidRPr="00703B43">
        <w:rPr>
          <w:spacing w:val="-1"/>
          <w:sz w:val="24"/>
          <w:szCs w:val="24"/>
        </w:rPr>
        <w:t>Черепахи.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-1"/>
          <w:sz w:val="24"/>
          <w:szCs w:val="24"/>
        </w:rPr>
        <w:t>Омега,</w:t>
      </w:r>
      <w:r w:rsidRPr="00703B43">
        <w:rPr>
          <w:sz w:val="24"/>
          <w:szCs w:val="24"/>
        </w:rPr>
        <w:t xml:space="preserve"> 2004. 65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12.Воронцов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В.В.</w:t>
      </w:r>
      <w:r w:rsidRPr="00703B43">
        <w:rPr>
          <w:sz w:val="24"/>
          <w:szCs w:val="24"/>
        </w:rPr>
        <w:t xml:space="preserve"> Уход за</w:t>
      </w:r>
      <w:r w:rsidRPr="00703B43">
        <w:rPr>
          <w:spacing w:val="-1"/>
          <w:sz w:val="24"/>
          <w:szCs w:val="24"/>
        </w:rPr>
        <w:t xml:space="preserve"> комнатными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растениями.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Фитон,</w:t>
      </w:r>
      <w:r w:rsidRPr="00703B43">
        <w:rPr>
          <w:sz w:val="24"/>
          <w:szCs w:val="24"/>
        </w:rPr>
        <w:t xml:space="preserve"> 2001.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192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13.Гринев </w:t>
      </w:r>
      <w:r w:rsidRPr="00703B43">
        <w:rPr>
          <w:spacing w:val="-1"/>
          <w:sz w:val="24"/>
          <w:szCs w:val="24"/>
        </w:rPr>
        <w:t>В.А.</w:t>
      </w:r>
      <w:r w:rsidRPr="00703B43">
        <w:rPr>
          <w:sz w:val="24"/>
          <w:szCs w:val="24"/>
        </w:rPr>
        <w:t xml:space="preserve"> Попугаи. М.: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1991. 336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4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.Гуржий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А.Н.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Красноухая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черепаха.</w:t>
      </w:r>
      <w:r w:rsidRPr="00703B43">
        <w:rPr>
          <w:sz w:val="24"/>
          <w:szCs w:val="24"/>
        </w:rPr>
        <w:t xml:space="preserve"> М.: Дельта М, 2000. 32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4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.Гусев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В.Г.,</w:t>
      </w:r>
      <w:r w:rsidRPr="00703B43">
        <w:rPr>
          <w:sz w:val="24"/>
          <w:szCs w:val="24"/>
        </w:rPr>
        <w:t xml:space="preserve"> 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Горбатов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В.А.,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Диева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Н.М., 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Кондаков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Н.Н.</w:t>
      </w:r>
      <w:r w:rsidRPr="00703B43">
        <w:rPr>
          <w:sz w:val="24"/>
          <w:szCs w:val="24"/>
        </w:rPr>
        <w:t xml:space="preserve"> 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Наши 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1"/>
          <w:sz w:val="24"/>
          <w:szCs w:val="24"/>
        </w:rPr>
        <w:t>питомцы.</w:t>
      </w:r>
      <w:r w:rsidRPr="00703B43">
        <w:rPr>
          <w:sz w:val="24"/>
          <w:szCs w:val="24"/>
        </w:rPr>
        <w:t xml:space="preserve">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1987.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4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.Гусев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В.Г.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Животные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z w:val="24"/>
          <w:szCs w:val="24"/>
        </w:rPr>
        <w:t>нас</w:t>
      </w:r>
      <w:r w:rsidRPr="00703B43">
        <w:rPr>
          <w:spacing w:val="-1"/>
          <w:sz w:val="24"/>
          <w:szCs w:val="24"/>
        </w:rPr>
        <w:t xml:space="preserve"> дома.</w:t>
      </w:r>
      <w:r w:rsidRPr="00703B43">
        <w:rPr>
          <w:sz w:val="24"/>
          <w:szCs w:val="24"/>
        </w:rPr>
        <w:t xml:space="preserve"> М.: Экология, 1992. 368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3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17.Дмитриев</w:t>
      </w:r>
      <w:r w:rsidRPr="00703B43">
        <w:rPr>
          <w:sz w:val="24"/>
          <w:szCs w:val="24"/>
        </w:rPr>
        <w:t xml:space="preserve"> Ю. </w:t>
      </w:r>
      <w:r w:rsidRPr="00703B43">
        <w:rPr>
          <w:spacing w:val="-1"/>
          <w:sz w:val="24"/>
          <w:szCs w:val="24"/>
        </w:rPr>
        <w:t>Человек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животные.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Детская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литература,</w:t>
      </w:r>
      <w:r w:rsidRPr="00703B43">
        <w:rPr>
          <w:sz w:val="24"/>
          <w:szCs w:val="24"/>
        </w:rPr>
        <w:t xml:space="preserve"> 1976.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336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18.Ефремов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А.В.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Аквариум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его</w:t>
      </w:r>
      <w:r w:rsidRPr="00703B43">
        <w:rPr>
          <w:sz w:val="24"/>
          <w:szCs w:val="24"/>
        </w:rPr>
        <w:t xml:space="preserve"> обитатели. </w:t>
      </w:r>
      <w:r w:rsidRPr="00703B43">
        <w:rPr>
          <w:spacing w:val="-1"/>
          <w:sz w:val="24"/>
          <w:szCs w:val="24"/>
        </w:rPr>
        <w:t xml:space="preserve">Новосибирское </w:t>
      </w:r>
      <w:r w:rsidRPr="00703B43">
        <w:rPr>
          <w:sz w:val="24"/>
          <w:szCs w:val="24"/>
        </w:rPr>
        <w:t>книжное</w:t>
      </w:r>
      <w:r w:rsidRPr="00703B43">
        <w:rPr>
          <w:spacing w:val="-1"/>
          <w:sz w:val="24"/>
          <w:szCs w:val="24"/>
        </w:rPr>
        <w:t xml:space="preserve"> изд-во,</w:t>
      </w:r>
      <w:r w:rsidRPr="00703B43">
        <w:rPr>
          <w:sz w:val="24"/>
          <w:szCs w:val="24"/>
        </w:rPr>
        <w:t xml:space="preserve"> 1992. 192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7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19.Колар</w:t>
      </w:r>
      <w:r w:rsidRPr="00703B43">
        <w:rPr>
          <w:sz w:val="24"/>
          <w:szCs w:val="24"/>
        </w:rPr>
        <w:t xml:space="preserve"> К. </w:t>
      </w:r>
      <w:r w:rsidRPr="00703B43">
        <w:rPr>
          <w:spacing w:val="-1"/>
          <w:sz w:val="24"/>
          <w:szCs w:val="24"/>
        </w:rPr>
        <w:t>Волнистые попугайчики.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z w:val="24"/>
          <w:szCs w:val="24"/>
        </w:rPr>
        <w:t xml:space="preserve"> 1999. 64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20.Котенкова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Е.В.,</w:t>
      </w:r>
      <w:r w:rsidRPr="00703B43">
        <w:rPr>
          <w:sz w:val="24"/>
          <w:szCs w:val="24"/>
        </w:rPr>
        <w:t xml:space="preserve"> Мешкова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Н.Н.,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Шутова </w:t>
      </w:r>
      <w:r w:rsidRPr="00703B43">
        <w:rPr>
          <w:sz w:val="24"/>
          <w:szCs w:val="24"/>
        </w:rPr>
        <w:t>М.И. О</w:t>
      </w:r>
      <w:r w:rsidRPr="00703B43">
        <w:rPr>
          <w:spacing w:val="-1"/>
          <w:sz w:val="24"/>
          <w:szCs w:val="24"/>
        </w:rPr>
        <w:t xml:space="preserve"> крысах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мышах.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М.: Наука. 1989. 176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21.Кудрявцев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С.В.,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Фролов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В.Е.,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Королев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А.В.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Террариум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его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обитатели.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1991.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350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3"/>
        </w:numPr>
        <w:tabs>
          <w:tab w:val="left" w:pos="353"/>
          <w:tab w:val="left" w:pos="1589"/>
          <w:tab w:val="left" w:pos="2225"/>
          <w:tab w:val="left" w:pos="3880"/>
          <w:tab w:val="left" w:pos="5444"/>
          <w:tab w:val="left" w:pos="6693"/>
          <w:tab w:val="left" w:pos="7568"/>
          <w:tab w:val="left" w:pos="8450"/>
          <w:tab w:val="left" w:pos="9239"/>
          <w:tab w:val="left" w:pos="9743"/>
          <w:tab w:val="left" w:pos="9832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.Кузнецов</w:t>
      </w:r>
      <w:r w:rsidRPr="00703B43">
        <w:rPr>
          <w:spacing w:val="-1"/>
          <w:sz w:val="24"/>
          <w:szCs w:val="24"/>
        </w:rPr>
        <w:tab/>
        <w:t>Б.А.</w:t>
      </w:r>
      <w:r w:rsidRPr="00703B43">
        <w:rPr>
          <w:spacing w:val="-1"/>
          <w:sz w:val="24"/>
          <w:szCs w:val="24"/>
        </w:rPr>
        <w:tab/>
      </w:r>
      <w:r w:rsidRPr="00703B43">
        <w:rPr>
          <w:w w:val="95"/>
          <w:sz w:val="24"/>
          <w:szCs w:val="24"/>
        </w:rPr>
        <w:t>Определитель</w:t>
      </w:r>
      <w:r w:rsidRPr="00703B43">
        <w:rPr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позвоночных</w:t>
      </w:r>
      <w:r w:rsidRPr="00703B43">
        <w:rPr>
          <w:spacing w:val="-1"/>
          <w:sz w:val="24"/>
          <w:szCs w:val="24"/>
        </w:rPr>
        <w:tab/>
        <w:t>животных</w:t>
      </w:r>
      <w:r w:rsidRPr="00703B43">
        <w:rPr>
          <w:spacing w:val="-1"/>
          <w:sz w:val="24"/>
          <w:szCs w:val="24"/>
        </w:rPr>
        <w:tab/>
      </w:r>
      <w:r w:rsidRPr="00703B43">
        <w:rPr>
          <w:spacing w:val="-2"/>
          <w:sz w:val="24"/>
          <w:szCs w:val="24"/>
        </w:rPr>
        <w:t>фауны</w:t>
      </w:r>
      <w:r w:rsidRPr="00703B43">
        <w:rPr>
          <w:spacing w:val="-2"/>
          <w:sz w:val="24"/>
          <w:szCs w:val="24"/>
        </w:rPr>
        <w:tab/>
      </w:r>
      <w:r w:rsidRPr="00703B43">
        <w:rPr>
          <w:sz w:val="24"/>
          <w:szCs w:val="24"/>
        </w:rPr>
        <w:t>СССР.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Часть</w:t>
      </w:r>
      <w:r w:rsidRPr="00703B43">
        <w:rPr>
          <w:spacing w:val="-1"/>
          <w:sz w:val="24"/>
          <w:szCs w:val="24"/>
        </w:rPr>
        <w:tab/>
      </w:r>
      <w:r w:rsidRPr="00703B43">
        <w:rPr>
          <w:sz w:val="24"/>
          <w:szCs w:val="24"/>
        </w:rPr>
        <w:t>2.</w:t>
      </w:r>
      <w:r w:rsidRPr="00703B43">
        <w:rPr>
          <w:sz w:val="24"/>
          <w:szCs w:val="24"/>
        </w:rPr>
        <w:tab/>
      </w:r>
    </w:p>
    <w:p w:rsidR="00402AE9" w:rsidRPr="00703B43" w:rsidRDefault="00402AE9" w:rsidP="00703B43">
      <w:pPr>
        <w:pStyle w:val="a3"/>
        <w:tabs>
          <w:tab w:val="left" w:pos="353"/>
          <w:tab w:val="left" w:pos="1589"/>
          <w:tab w:val="left" w:pos="2225"/>
          <w:tab w:val="left" w:pos="3880"/>
          <w:tab w:val="left" w:pos="5444"/>
          <w:tab w:val="left" w:pos="6693"/>
          <w:tab w:val="left" w:pos="7568"/>
          <w:tab w:val="left" w:pos="8450"/>
          <w:tab w:val="left" w:pos="9239"/>
          <w:tab w:val="left" w:pos="9743"/>
          <w:tab w:val="left" w:pos="9832"/>
        </w:tabs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М.: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Просвещение,</w:t>
      </w:r>
      <w:r w:rsidRPr="00703B43">
        <w:rPr>
          <w:sz w:val="24"/>
          <w:szCs w:val="24"/>
        </w:rPr>
        <w:t xml:space="preserve"> 1974. 288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3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.Кутас </w:t>
      </w:r>
      <w:r w:rsidRPr="00703B43">
        <w:rPr>
          <w:sz w:val="24"/>
          <w:szCs w:val="24"/>
        </w:rPr>
        <w:t>Е.Н. Комнатные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растения.</w:t>
      </w:r>
      <w:r w:rsidRPr="00703B43">
        <w:rPr>
          <w:sz w:val="24"/>
          <w:szCs w:val="24"/>
        </w:rPr>
        <w:t xml:space="preserve"> Минск: </w:t>
      </w:r>
      <w:r w:rsidRPr="00703B43">
        <w:rPr>
          <w:spacing w:val="-1"/>
          <w:sz w:val="24"/>
          <w:szCs w:val="24"/>
        </w:rPr>
        <w:t>Ураджай,</w:t>
      </w:r>
      <w:r w:rsidRPr="00703B43">
        <w:rPr>
          <w:sz w:val="24"/>
          <w:szCs w:val="24"/>
        </w:rPr>
        <w:t xml:space="preserve"> 1993. 238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24.Ласуков</w:t>
      </w:r>
      <w:r w:rsidRPr="00703B43">
        <w:rPr>
          <w:sz w:val="24"/>
          <w:szCs w:val="24"/>
        </w:rPr>
        <w:t xml:space="preserve"> Р. Звери и </w:t>
      </w:r>
      <w:r w:rsidRPr="00703B43">
        <w:rPr>
          <w:spacing w:val="-1"/>
          <w:sz w:val="24"/>
          <w:szCs w:val="24"/>
        </w:rPr>
        <w:t>их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следы.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Рольф,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1999.</w:t>
      </w:r>
      <w:r w:rsidRPr="00703B43">
        <w:rPr>
          <w:sz w:val="24"/>
          <w:szCs w:val="24"/>
        </w:rPr>
        <w:t xml:space="preserve"> 128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>25.Ласуков</w:t>
      </w:r>
      <w:r w:rsidRPr="00703B43">
        <w:rPr>
          <w:sz w:val="24"/>
          <w:szCs w:val="24"/>
        </w:rPr>
        <w:t xml:space="preserve"> Р. Обитатели </w:t>
      </w:r>
      <w:r w:rsidRPr="00703B43">
        <w:rPr>
          <w:spacing w:val="-1"/>
          <w:sz w:val="24"/>
          <w:szCs w:val="24"/>
        </w:rPr>
        <w:t>водоемов.</w:t>
      </w:r>
      <w:r w:rsidRPr="00703B43">
        <w:rPr>
          <w:sz w:val="24"/>
          <w:szCs w:val="24"/>
        </w:rPr>
        <w:t xml:space="preserve"> М.: Рольф,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1999. 128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26.Ласуков</w:t>
      </w:r>
      <w:r w:rsidRPr="00703B43">
        <w:rPr>
          <w:sz w:val="24"/>
          <w:szCs w:val="24"/>
        </w:rPr>
        <w:t xml:space="preserve"> Р. Птицы. М.: Рольф, 1999. 128 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27.Лукина Е.В.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Певчие,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цветные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декоративные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канарейки.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z w:val="24"/>
          <w:szCs w:val="24"/>
        </w:rPr>
        <w:t xml:space="preserve"> промышленность, </w:t>
      </w:r>
      <w:r w:rsidRPr="00703B43">
        <w:rPr>
          <w:spacing w:val="-1"/>
          <w:sz w:val="24"/>
          <w:szCs w:val="24"/>
        </w:rPr>
        <w:t>144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8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28.Натали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В.Ф.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Животные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уголке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z w:val="24"/>
          <w:szCs w:val="24"/>
        </w:rPr>
        <w:t>живой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z w:val="24"/>
          <w:szCs w:val="24"/>
        </w:rPr>
        <w:t>М.: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>Изд-во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академии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педагогических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наук,</w:t>
      </w:r>
      <w:r w:rsidRPr="00703B43">
        <w:rPr>
          <w:spacing w:val="7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1955. 132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tabs>
          <w:tab w:val="left" w:pos="856"/>
          <w:tab w:val="left" w:pos="1512"/>
          <w:tab w:val="left" w:pos="2224"/>
          <w:tab w:val="left" w:pos="2660"/>
          <w:tab w:val="left" w:pos="3286"/>
          <w:tab w:val="left" w:pos="3569"/>
          <w:tab w:val="left" w:pos="3965"/>
          <w:tab w:val="left" w:pos="5306"/>
          <w:tab w:val="left" w:pos="5490"/>
          <w:tab w:val="left" w:pos="6877"/>
          <w:tab w:val="left" w:pos="7605"/>
          <w:tab w:val="left" w:pos="8634"/>
          <w:tab w:val="left" w:pos="9199"/>
          <w:tab w:val="left" w:pos="9836"/>
          <w:tab w:val="left" w:pos="10005"/>
        </w:tabs>
        <w:kinsoku w:val="0"/>
        <w:overflowPunct w:val="0"/>
        <w:ind w:right="31"/>
        <w:jc w:val="both"/>
        <w:rPr>
          <w:sz w:val="24"/>
          <w:szCs w:val="24"/>
        </w:rPr>
      </w:pPr>
      <w:r w:rsidRPr="00703B43">
        <w:rPr>
          <w:sz w:val="24"/>
          <w:szCs w:val="24"/>
        </w:rPr>
        <w:t>29.</w:t>
      </w:r>
      <w:r w:rsidRPr="00703B43">
        <w:rPr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Непомнящий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ab/>
        <w:t>Н.Н.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z w:val="24"/>
          <w:szCs w:val="24"/>
        </w:rPr>
        <w:t>Декоративные</w:t>
      </w:r>
      <w:r w:rsidRPr="00703B43">
        <w:rPr>
          <w:sz w:val="24"/>
          <w:szCs w:val="24"/>
        </w:rPr>
        <w:tab/>
      </w:r>
      <w:r w:rsidRPr="00703B43">
        <w:rPr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грызуны.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z w:val="24"/>
          <w:szCs w:val="24"/>
        </w:rPr>
        <w:t>М.: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Вече,2004.</w:t>
      </w:r>
      <w:r w:rsidRPr="00703B43">
        <w:rPr>
          <w:spacing w:val="-1"/>
          <w:sz w:val="24"/>
          <w:szCs w:val="24"/>
        </w:rPr>
        <w:tab/>
      </w:r>
      <w:r w:rsidRPr="00703B43">
        <w:rPr>
          <w:sz w:val="24"/>
          <w:szCs w:val="24"/>
        </w:rPr>
        <w:t>240</w:t>
      </w:r>
      <w:r w:rsidRPr="00703B43">
        <w:rPr>
          <w:sz w:val="24"/>
          <w:szCs w:val="24"/>
        </w:rPr>
        <w:tab/>
      </w:r>
    </w:p>
    <w:p w:rsidR="00402AE9" w:rsidRPr="00703B43" w:rsidRDefault="00402AE9" w:rsidP="00703B43">
      <w:pPr>
        <w:pStyle w:val="a3"/>
        <w:tabs>
          <w:tab w:val="left" w:pos="856"/>
          <w:tab w:val="left" w:pos="1512"/>
          <w:tab w:val="left" w:pos="2224"/>
          <w:tab w:val="left" w:pos="2660"/>
          <w:tab w:val="left" w:pos="3286"/>
          <w:tab w:val="left" w:pos="3569"/>
          <w:tab w:val="left" w:pos="3965"/>
          <w:tab w:val="left" w:pos="5306"/>
          <w:tab w:val="left" w:pos="5490"/>
          <w:tab w:val="left" w:pos="6877"/>
          <w:tab w:val="left" w:pos="7605"/>
          <w:tab w:val="left" w:pos="8634"/>
          <w:tab w:val="left" w:pos="9199"/>
          <w:tab w:val="left" w:pos="9836"/>
          <w:tab w:val="left" w:pos="10005"/>
        </w:tabs>
        <w:kinsoku w:val="0"/>
        <w:overflowPunct w:val="0"/>
        <w:ind w:right="31"/>
        <w:jc w:val="both"/>
        <w:rPr>
          <w:spacing w:val="54"/>
          <w:sz w:val="24"/>
          <w:szCs w:val="24"/>
        </w:rPr>
      </w:pP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54"/>
          <w:sz w:val="24"/>
          <w:szCs w:val="24"/>
        </w:rPr>
        <w:t xml:space="preserve"> </w:t>
      </w:r>
    </w:p>
    <w:p w:rsidR="00402AE9" w:rsidRPr="00703B43" w:rsidRDefault="00402AE9" w:rsidP="00703B43">
      <w:pPr>
        <w:pStyle w:val="a3"/>
        <w:tabs>
          <w:tab w:val="left" w:pos="856"/>
          <w:tab w:val="left" w:pos="1512"/>
          <w:tab w:val="left" w:pos="2224"/>
          <w:tab w:val="left" w:pos="2660"/>
          <w:tab w:val="left" w:pos="3286"/>
          <w:tab w:val="left" w:pos="3569"/>
          <w:tab w:val="left" w:pos="3965"/>
          <w:tab w:val="left" w:pos="5306"/>
          <w:tab w:val="left" w:pos="5490"/>
          <w:tab w:val="left" w:pos="6877"/>
          <w:tab w:val="left" w:pos="7605"/>
          <w:tab w:val="left" w:pos="8634"/>
          <w:tab w:val="left" w:pos="9199"/>
          <w:tab w:val="left" w:pos="9836"/>
          <w:tab w:val="left" w:pos="10005"/>
        </w:tabs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30.Нидон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К., </w:t>
      </w:r>
      <w:r w:rsidRPr="00703B43">
        <w:rPr>
          <w:spacing w:val="-1"/>
          <w:sz w:val="24"/>
          <w:szCs w:val="24"/>
        </w:rPr>
        <w:t>Петерман</w:t>
      </w:r>
      <w:r w:rsidRPr="00703B43">
        <w:rPr>
          <w:sz w:val="24"/>
          <w:szCs w:val="24"/>
        </w:rPr>
        <w:t xml:space="preserve"> И., </w:t>
      </w:r>
      <w:r w:rsidRPr="00703B43">
        <w:rPr>
          <w:spacing w:val="-1"/>
          <w:sz w:val="24"/>
          <w:szCs w:val="24"/>
        </w:rPr>
        <w:t>Шеффель</w:t>
      </w:r>
      <w:r w:rsidRPr="00703B43">
        <w:rPr>
          <w:sz w:val="24"/>
          <w:szCs w:val="24"/>
        </w:rPr>
        <w:t xml:space="preserve"> П., </w:t>
      </w:r>
      <w:r w:rsidRPr="00703B43">
        <w:rPr>
          <w:spacing w:val="-1"/>
          <w:sz w:val="24"/>
          <w:szCs w:val="24"/>
        </w:rPr>
        <w:t>Шайба Б.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животные.</w:t>
      </w:r>
      <w:r w:rsidRPr="00703B43">
        <w:rPr>
          <w:sz w:val="24"/>
          <w:szCs w:val="24"/>
        </w:rPr>
        <w:t xml:space="preserve"> М.: Мир, 1991. 264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w w:val="95"/>
          <w:sz w:val="24"/>
          <w:szCs w:val="24"/>
        </w:rPr>
        <w:t>31.Новиков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В.С.,</w:t>
      </w:r>
      <w:r w:rsidRPr="00703B43">
        <w:rPr>
          <w:spacing w:val="-1"/>
          <w:sz w:val="24"/>
          <w:szCs w:val="24"/>
        </w:rPr>
        <w:tab/>
        <w:t>Губанов</w:t>
      </w:r>
      <w:r w:rsidRPr="00703B43">
        <w:rPr>
          <w:spacing w:val="-1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И.А.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Школьный</w:t>
      </w:r>
      <w:r w:rsidRPr="00703B43">
        <w:rPr>
          <w:spacing w:val="-1"/>
          <w:sz w:val="24"/>
          <w:szCs w:val="24"/>
        </w:rPr>
        <w:tab/>
      </w:r>
      <w:r w:rsidRPr="00703B43">
        <w:rPr>
          <w:sz w:val="24"/>
          <w:szCs w:val="24"/>
        </w:rPr>
        <w:t>Атлас-определитель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высших</w:t>
      </w:r>
      <w:r w:rsidRPr="00703B43">
        <w:rPr>
          <w:spacing w:val="-1"/>
          <w:sz w:val="24"/>
          <w:szCs w:val="24"/>
        </w:rPr>
        <w:tab/>
        <w:t>растений.</w:t>
      </w:r>
      <w:r w:rsidRPr="00703B43">
        <w:rPr>
          <w:spacing w:val="-1"/>
          <w:sz w:val="24"/>
          <w:szCs w:val="24"/>
        </w:rPr>
        <w:tab/>
      </w:r>
    </w:p>
    <w:p w:rsidR="00402AE9" w:rsidRPr="00703B43" w:rsidRDefault="00402AE9" w:rsidP="00703B43">
      <w:pPr>
        <w:pStyle w:val="a3"/>
        <w:tabs>
          <w:tab w:val="left" w:pos="856"/>
          <w:tab w:val="left" w:pos="1512"/>
          <w:tab w:val="left" w:pos="2224"/>
          <w:tab w:val="left" w:pos="2660"/>
          <w:tab w:val="left" w:pos="3286"/>
          <w:tab w:val="left" w:pos="3569"/>
          <w:tab w:val="left" w:pos="3965"/>
          <w:tab w:val="left" w:pos="5306"/>
          <w:tab w:val="left" w:pos="5490"/>
          <w:tab w:val="left" w:pos="6877"/>
          <w:tab w:val="left" w:pos="7605"/>
          <w:tab w:val="left" w:pos="8634"/>
          <w:tab w:val="left" w:pos="9199"/>
          <w:tab w:val="left" w:pos="9836"/>
          <w:tab w:val="left" w:pos="10005"/>
        </w:tabs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М.:</w:t>
      </w:r>
      <w:r w:rsidRPr="00703B43">
        <w:rPr>
          <w:spacing w:val="7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Просвещение,</w:t>
      </w:r>
      <w:r w:rsidRPr="00703B43">
        <w:rPr>
          <w:sz w:val="24"/>
          <w:szCs w:val="24"/>
        </w:rPr>
        <w:t xml:space="preserve"> 1991. 240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32.Нога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Г.С. </w:t>
      </w:r>
      <w:r w:rsidRPr="00703B43">
        <w:rPr>
          <w:spacing w:val="-1"/>
          <w:sz w:val="24"/>
          <w:szCs w:val="24"/>
        </w:rPr>
        <w:t>Наблюдения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опыты</w:t>
      </w:r>
      <w:r w:rsidRPr="00703B43">
        <w:rPr>
          <w:sz w:val="24"/>
          <w:szCs w:val="24"/>
        </w:rPr>
        <w:t xml:space="preserve"> по </w:t>
      </w:r>
      <w:r w:rsidRPr="00703B43">
        <w:rPr>
          <w:spacing w:val="-1"/>
          <w:sz w:val="24"/>
          <w:szCs w:val="24"/>
        </w:rPr>
        <w:t>зоологии.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Просвещение,</w:t>
      </w:r>
      <w:r w:rsidRPr="00703B43">
        <w:rPr>
          <w:sz w:val="24"/>
          <w:szCs w:val="24"/>
        </w:rPr>
        <w:t xml:space="preserve"> 1979. 190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33.Онегов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</w:t>
      </w:r>
      <w:r w:rsidRPr="00703B43">
        <w:rPr>
          <w:sz w:val="24"/>
          <w:szCs w:val="24"/>
        </w:rPr>
        <w:t xml:space="preserve"> Школа</w:t>
      </w:r>
      <w:r w:rsidRPr="00703B43">
        <w:rPr>
          <w:spacing w:val="-1"/>
          <w:sz w:val="24"/>
          <w:szCs w:val="24"/>
        </w:rPr>
        <w:t xml:space="preserve"> юннатов.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Детская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литература,</w:t>
      </w:r>
      <w:r w:rsidRPr="00703B43">
        <w:rPr>
          <w:sz w:val="24"/>
          <w:szCs w:val="24"/>
        </w:rPr>
        <w:t xml:space="preserve"> 1980. 400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34.Онегов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</w:t>
      </w:r>
      <w:r w:rsidRPr="00703B43">
        <w:rPr>
          <w:sz w:val="24"/>
          <w:szCs w:val="24"/>
        </w:rPr>
        <w:t xml:space="preserve"> Школа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юннатов. М.: </w:t>
      </w:r>
      <w:r w:rsidRPr="00703B43">
        <w:rPr>
          <w:spacing w:val="-1"/>
          <w:sz w:val="24"/>
          <w:szCs w:val="24"/>
        </w:rPr>
        <w:t>Детская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литература,</w:t>
      </w:r>
      <w:r w:rsidRPr="00703B43">
        <w:rPr>
          <w:sz w:val="24"/>
          <w:szCs w:val="24"/>
        </w:rPr>
        <w:t xml:space="preserve"> 1990. 271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35.Остапенко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</w:t>
      </w:r>
      <w:r w:rsidRPr="00703B43">
        <w:rPr>
          <w:sz w:val="24"/>
          <w:szCs w:val="24"/>
        </w:rPr>
        <w:t xml:space="preserve"> Птицы в</w:t>
      </w:r>
      <w:r w:rsidRPr="00703B43">
        <w:rPr>
          <w:spacing w:val="-1"/>
          <w:sz w:val="24"/>
          <w:szCs w:val="24"/>
        </w:rPr>
        <w:t xml:space="preserve"> вашем доме.</w:t>
      </w:r>
      <w:r w:rsidRPr="00703B43">
        <w:rPr>
          <w:sz w:val="24"/>
          <w:szCs w:val="24"/>
        </w:rPr>
        <w:t xml:space="preserve"> М.: Армадия, 1996. 544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2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.Павлинов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>И.Я.,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Крускоп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С.В.,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Варшавский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А.А.,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Борисенко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А.В.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z w:val="24"/>
          <w:szCs w:val="24"/>
        </w:rPr>
        <w:t>Наземные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звери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России.</w:t>
      </w:r>
      <w:r w:rsidRPr="00703B43">
        <w:rPr>
          <w:spacing w:val="7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Справочник-определитель.</w:t>
      </w:r>
      <w:r w:rsidRPr="00703B43">
        <w:rPr>
          <w:sz w:val="24"/>
          <w:szCs w:val="24"/>
        </w:rPr>
        <w:t xml:space="preserve"> М.: Изд-во КМК, </w:t>
      </w:r>
      <w:r w:rsidRPr="00703B43">
        <w:rPr>
          <w:spacing w:val="-1"/>
          <w:sz w:val="24"/>
          <w:szCs w:val="24"/>
        </w:rPr>
        <w:t>2002.</w:t>
      </w:r>
      <w:r w:rsidRPr="00703B43">
        <w:rPr>
          <w:sz w:val="24"/>
          <w:szCs w:val="24"/>
        </w:rPr>
        <w:t xml:space="preserve"> 299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2"/>
        </w:numPr>
        <w:tabs>
          <w:tab w:val="left" w:pos="353"/>
        </w:tabs>
        <w:kinsoku w:val="0"/>
        <w:overflowPunct w:val="0"/>
        <w:ind w:left="35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.Пайерс </w:t>
      </w:r>
      <w:r w:rsidRPr="00703B43">
        <w:rPr>
          <w:sz w:val="24"/>
          <w:szCs w:val="24"/>
        </w:rPr>
        <w:t xml:space="preserve">Х. </w:t>
      </w:r>
      <w:r w:rsidRPr="00703B43">
        <w:rPr>
          <w:spacing w:val="-1"/>
          <w:sz w:val="24"/>
          <w:szCs w:val="24"/>
        </w:rPr>
        <w:t>Песчанки.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Мир, 1997. 32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2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.Первухин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И.В.,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Первухин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Н.И.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Кормление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домашних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декоративных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z w:val="24"/>
          <w:szCs w:val="24"/>
        </w:rPr>
        <w:t>животных.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Справочная</w:t>
      </w:r>
      <w:r w:rsidRPr="00703B43">
        <w:rPr>
          <w:spacing w:val="9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книга.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Нива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России,</w:t>
      </w:r>
      <w:r w:rsidRPr="00703B43">
        <w:rPr>
          <w:sz w:val="24"/>
          <w:szCs w:val="24"/>
        </w:rPr>
        <w:t xml:space="preserve"> 1992. 336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2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.Первухин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И.В.</w:t>
      </w:r>
      <w:r w:rsidRPr="00703B43">
        <w:rPr>
          <w:sz w:val="24"/>
          <w:szCs w:val="24"/>
        </w:rPr>
        <w:t xml:space="preserve"> Домашний </w:t>
      </w:r>
      <w:r w:rsidRPr="00703B43">
        <w:rPr>
          <w:spacing w:val="-1"/>
          <w:sz w:val="24"/>
          <w:szCs w:val="24"/>
        </w:rPr>
        <w:t>ветеринар.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Воскресенье,</w:t>
      </w:r>
      <w:r w:rsidRPr="00703B43">
        <w:rPr>
          <w:sz w:val="24"/>
          <w:szCs w:val="24"/>
        </w:rPr>
        <w:t xml:space="preserve"> 1993. 240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40.Райххолф</w:t>
      </w:r>
      <w:r w:rsidRPr="00703B43">
        <w:rPr>
          <w:sz w:val="24"/>
          <w:szCs w:val="24"/>
        </w:rPr>
        <w:t xml:space="preserve"> Й. </w:t>
      </w:r>
      <w:r w:rsidRPr="00703B43">
        <w:rPr>
          <w:spacing w:val="-1"/>
          <w:sz w:val="24"/>
          <w:szCs w:val="24"/>
        </w:rPr>
        <w:t>Млекопитающие.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Изд-во </w:t>
      </w:r>
      <w:r w:rsidRPr="00703B43">
        <w:rPr>
          <w:spacing w:val="-1"/>
          <w:sz w:val="24"/>
          <w:szCs w:val="24"/>
        </w:rPr>
        <w:t>Астрель,</w:t>
      </w:r>
      <w:r w:rsidRPr="00703B43">
        <w:rPr>
          <w:sz w:val="24"/>
          <w:szCs w:val="24"/>
        </w:rPr>
        <w:t xml:space="preserve"> 2002. 288 </w:t>
      </w:r>
      <w:r w:rsidRPr="00703B43">
        <w:rPr>
          <w:spacing w:val="-1"/>
          <w:sz w:val="24"/>
          <w:szCs w:val="24"/>
        </w:rPr>
        <w:t>с..Рахманов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Карликовые декоративные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lastRenderedPageBreak/>
        <w:t>кролики.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2000. 160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8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42.Рахманов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Песчанки.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z w:val="24"/>
          <w:szCs w:val="24"/>
        </w:rPr>
        <w:t xml:space="preserve"> 2002. 64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43.Сабунаев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Д.В.</w:t>
      </w:r>
      <w:r w:rsidRPr="00703B43">
        <w:rPr>
          <w:sz w:val="24"/>
          <w:szCs w:val="24"/>
        </w:rPr>
        <w:t xml:space="preserve"> Животные 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нас </w:t>
      </w:r>
      <w:r w:rsidRPr="00703B43">
        <w:rPr>
          <w:sz w:val="24"/>
          <w:szCs w:val="24"/>
        </w:rPr>
        <w:t>дома. Санкт-Петербург: Кристалл, 2003. 192 с.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44.Самусенко</w:t>
      </w:r>
      <w:r w:rsidRPr="00703B43">
        <w:rPr>
          <w:sz w:val="24"/>
          <w:szCs w:val="24"/>
        </w:rPr>
        <w:t xml:space="preserve"> Э.Г. Друзья </w:t>
      </w:r>
      <w:r w:rsidRPr="00703B43">
        <w:rPr>
          <w:spacing w:val="-1"/>
          <w:sz w:val="24"/>
          <w:szCs w:val="24"/>
        </w:rPr>
        <w:t>нашего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Минск: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Полымя,</w:t>
      </w:r>
      <w:r w:rsidRPr="00703B43">
        <w:rPr>
          <w:sz w:val="24"/>
          <w:szCs w:val="24"/>
        </w:rPr>
        <w:t xml:space="preserve"> 1992. 272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1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.Смирин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В.М.,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Смирин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z w:val="24"/>
          <w:szCs w:val="24"/>
        </w:rPr>
        <w:t>Ю.М.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Звери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природе.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z w:val="24"/>
          <w:szCs w:val="24"/>
        </w:rPr>
        <w:t>М.: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>Изд-во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Московского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университета,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z w:val="24"/>
          <w:szCs w:val="24"/>
        </w:rPr>
        <w:t>1991.</w:t>
      </w:r>
      <w:r w:rsidRPr="00703B43">
        <w:rPr>
          <w:spacing w:val="65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256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1"/>
        </w:numPr>
        <w:tabs>
          <w:tab w:val="left" w:pos="353"/>
        </w:tabs>
        <w:kinsoku w:val="0"/>
        <w:overflowPunct w:val="0"/>
        <w:ind w:left="35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.Сондер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Попугаи.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Минск: </w:t>
      </w:r>
      <w:r w:rsidRPr="00703B43">
        <w:rPr>
          <w:spacing w:val="-1"/>
          <w:sz w:val="24"/>
          <w:szCs w:val="24"/>
        </w:rPr>
        <w:t>Белфакс,</w:t>
      </w:r>
      <w:r w:rsidRPr="00703B43">
        <w:rPr>
          <w:sz w:val="24"/>
          <w:szCs w:val="24"/>
        </w:rPr>
        <w:t xml:space="preserve"> 1997. 72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0"/>
        </w:numPr>
        <w:tabs>
          <w:tab w:val="left" w:pos="511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Сотников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В.Н.Птицы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Кировской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сопредельных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z w:val="24"/>
          <w:szCs w:val="24"/>
        </w:rPr>
        <w:t>территорий.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Неворобьиные.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z w:val="24"/>
          <w:szCs w:val="24"/>
        </w:rPr>
        <w:t>Том</w:t>
      </w:r>
      <w:r w:rsidRPr="00703B43">
        <w:rPr>
          <w:spacing w:val="8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1.Часть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1. Киров, 1999.400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0"/>
        </w:numPr>
        <w:tabs>
          <w:tab w:val="left" w:pos="504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Сотников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В.Н.Птицы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Кировской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сопредельных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территорий.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Воробьинообразные.</w:t>
      </w:r>
      <w:r w:rsidRPr="00703B43">
        <w:rPr>
          <w:spacing w:val="109"/>
          <w:sz w:val="24"/>
          <w:szCs w:val="24"/>
        </w:rPr>
        <w:t xml:space="preserve"> </w:t>
      </w:r>
      <w:r w:rsidRPr="00703B43">
        <w:rPr>
          <w:sz w:val="24"/>
          <w:szCs w:val="24"/>
        </w:rPr>
        <w:t>Том</w:t>
      </w:r>
      <w:r w:rsidRPr="00703B43">
        <w:rPr>
          <w:spacing w:val="-1"/>
          <w:sz w:val="24"/>
          <w:szCs w:val="24"/>
        </w:rPr>
        <w:t xml:space="preserve"> 2.Часть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1. Киров, 2006.448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20"/>
        </w:numPr>
        <w:tabs>
          <w:tab w:val="left" w:pos="504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Сотников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В.Н.Птицы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Кировской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сопредельных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территорий.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Воробьинообразные.</w:t>
      </w:r>
      <w:r w:rsidRPr="00703B43">
        <w:rPr>
          <w:spacing w:val="125"/>
          <w:sz w:val="24"/>
          <w:szCs w:val="24"/>
        </w:rPr>
        <w:t xml:space="preserve"> </w:t>
      </w:r>
      <w:r w:rsidRPr="00703B43">
        <w:rPr>
          <w:sz w:val="24"/>
          <w:szCs w:val="24"/>
        </w:rPr>
        <w:t>Том</w:t>
      </w:r>
      <w:r w:rsidRPr="00703B43">
        <w:rPr>
          <w:spacing w:val="-1"/>
          <w:sz w:val="24"/>
          <w:szCs w:val="24"/>
        </w:rPr>
        <w:t xml:space="preserve"> 2.Часть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2. Киров, 2008.432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>50.Ухатин</w:t>
      </w:r>
      <w:r w:rsidRPr="00703B43">
        <w:rPr>
          <w:sz w:val="24"/>
          <w:szCs w:val="24"/>
        </w:rPr>
        <w:t xml:space="preserve"> Н. </w:t>
      </w:r>
      <w:r w:rsidRPr="00703B43">
        <w:rPr>
          <w:spacing w:val="-1"/>
          <w:sz w:val="24"/>
          <w:szCs w:val="24"/>
        </w:rPr>
        <w:t>Друзьям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птиц. М.: </w:t>
      </w:r>
      <w:r w:rsidRPr="00703B43">
        <w:rPr>
          <w:spacing w:val="-1"/>
          <w:sz w:val="24"/>
          <w:szCs w:val="24"/>
        </w:rPr>
        <w:t>Детская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литература,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1976. 176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51.Фон Фриш О. </w:t>
      </w:r>
      <w:r w:rsidRPr="00703B43">
        <w:rPr>
          <w:spacing w:val="-1"/>
          <w:sz w:val="24"/>
          <w:szCs w:val="24"/>
        </w:rPr>
        <w:t>Хомяки.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Омега,</w:t>
      </w:r>
      <w:r w:rsidRPr="00703B43">
        <w:rPr>
          <w:sz w:val="24"/>
          <w:szCs w:val="24"/>
        </w:rPr>
        <w:t xml:space="preserve"> 2004. 65 с.</w:t>
      </w:r>
    </w:p>
    <w:p w:rsidR="00402AE9" w:rsidRPr="00703B43" w:rsidRDefault="00402AE9" w:rsidP="00703B43">
      <w:pPr>
        <w:pStyle w:val="a3"/>
        <w:numPr>
          <w:ilvl w:val="0"/>
          <w:numId w:val="19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.Хацкевич </w:t>
      </w:r>
      <w:r w:rsidRPr="00703B43">
        <w:rPr>
          <w:sz w:val="24"/>
          <w:szCs w:val="24"/>
        </w:rPr>
        <w:t xml:space="preserve">Ю.Г. </w:t>
      </w:r>
      <w:r w:rsidRPr="00703B43">
        <w:rPr>
          <w:spacing w:val="-1"/>
          <w:sz w:val="24"/>
          <w:szCs w:val="24"/>
        </w:rPr>
        <w:t>Хомяки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другие грызуны.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АСТ, 2001. 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9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.Шестопалов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О.,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Онищенко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Н.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Кролики,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z w:val="24"/>
          <w:szCs w:val="24"/>
        </w:rPr>
        <w:t>хомяки,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шиншиллы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другие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пушистые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питомцы.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z w:val="24"/>
          <w:szCs w:val="24"/>
        </w:rPr>
        <w:t>М.: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Эксмо,</w:t>
      </w:r>
      <w:r w:rsidRPr="00703B43">
        <w:rPr>
          <w:sz w:val="24"/>
          <w:szCs w:val="24"/>
        </w:rPr>
        <w:t xml:space="preserve"> 2013. 208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9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.Шернин </w:t>
      </w:r>
      <w:r w:rsidRPr="00703B43">
        <w:rPr>
          <w:spacing w:val="-1"/>
          <w:sz w:val="24"/>
          <w:szCs w:val="24"/>
        </w:rPr>
        <w:t>А.И.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мир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Кировской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Выпуск</w:t>
      </w:r>
      <w:r w:rsidRPr="00703B43">
        <w:rPr>
          <w:sz w:val="24"/>
          <w:szCs w:val="24"/>
        </w:rPr>
        <w:t xml:space="preserve"> 3. Киров, 1976.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55.Шпайхер</w:t>
      </w:r>
      <w:r w:rsidRPr="00703B43">
        <w:rPr>
          <w:sz w:val="24"/>
          <w:szCs w:val="24"/>
        </w:rPr>
        <w:t xml:space="preserve"> К. </w:t>
      </w:r>
      <w:r w:rsidRPr="00703B43">
        <w:rPr>
          <w:spacing w:val="-1"/>
          <w:sz w:val="24"/>
          <w:szCs w:val="24"/>
        </w:rPr>
        <w:t>Канарейки.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z w:val="24"/>
          <w:szCs w:val="24"/>
        </w:rPr>
        <w:t xml:space="preserve"> 1998.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160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left="0" w:right="31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b/>
          <w:bCs/>
          <w:spacing w:val="33"/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Литература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для</w:t>
      </w:r>
      <w:r w:rsidRPr="00703B43">
        <w:rPr>
          <w:b/>
          <w:bCs/>
          <w:spacing w:val="-3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 xml:space="preserve">учащихся </w:t>
      </w:r>
      <w:r w:rsidRPr="00703B43">
        <w:rPr>
          <w:b/>
          <w:bCs/>
          <w:sz w:val="24"/>
          <w:szCs w:val="24"/>
        </w:rPr>
        <w:t>и</w:t>
      </w:r>
      <w:r w:rsidRPr="00703B43">
        <w:rPr>
          <w:b/>
          <w:bCs/>
          <w:spacing w:val="-1"/>
          <w:sz w:val="24"/>
          <w:szCs w:val="24"/>
        </w:rPr>
        <w:t xml:space="preserve"> учебная</w:t>
      </w:r>
      <w:r w:rsidRPr="00703B43">
        <w:rPr>
          <w:b/>
          <w:bCs/>
          <w:spacing w:val="-2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литература</w:t>
      </w:r>
      <w:r w:rsidRPr="00703B43">
        <w:rPr>
          <w:b/>
          <w:bCs/>
          <w:spacing w:val="33"/>
          <w:sz w:val="24"/>
          <w:szCs w:val="24"/>
        </w:rPr>
        <w:t xml:space="preserve"> 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1.Агеева </w:t>
      </w:r>
      <w:r w:rsidRPr="00703B43">
        <w:rPr>
          <w:sz w:val="24"/>
          <w:szCs w:val="24"/>
        </w:rPr>
        <w:t>Г.А., Лаврова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К.Г. </w:t>
      </w:r>
      <w:r w:rsidRPr="00703B43">
        <w:rPr>
          <w:spacing w:val="-1"/>
          <w:sz w:val="24"/>
          <w:szCs w:val="24"/>
        </w:rPr>
        <w:t>Цветы</w:t>
      </w:r>
      <w:r w:rsidRPr="00703B43">
        <w:rPr>
          <w:sz w:val="24"/>
          <w:szCs w:val="24"/>
        </w:rPr>
        <w:t xml:space="preserve"> в </w:t>
      </w:r>
      <w:r w:rsidRPr="00703B43">
        <w:rPr>
          <w:spacing w:val="-1"/>
          <w:sz w:val="24"/>
          <w:szCs w:val="24"/>
        </w:rPr>
        <w:t xml:space="preserve">вашем </w:t>
      </w:r>
      <w:r w:rsidRPr="00703B43">
        <w:rPr>
          <w:sz w:val="24"/>
          <w:szCs w:val="24"/>
        </w:rPr>
        <w:t xml:space="preserve">доме. </w:t>
      </w:r>
      <w:r w:rsidRPr="00703B43">
        <w:rPr>
          <w:spacing w:val="-1"/>
          <w:sz w:val="24"/>
          <w:szCs w:val="24"/>
        </w:rPr>
        <w:t>Петрозаводск:</w:t>
      </w:r>
      <w:r w:rsidRPr="00703B43">
        <w:rPr>
          <w:sz w:val="24"/>
          <w:szCs w:val="24"/>
        </w:rPr>
        <w:t xml:space="preserve"> Карелия, 1992.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z w:val="24"/>
          <w:szCs w:val="24"/>
        </w:rPr>
        <w:t>-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144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2.Альтман</w:t>
      </w:r>
      <w:r w:rsidRPr="00703B43">
        <w:rPr>
          <w:sz w:val="24"/>
          <w:szCs w:val="24"/>
        </w:rPr>
        <w:t xml:space="preserve"> Д. </w:t>
      </w:r>
      <w:r w:rsidRPr="00703B43">
        <w:rPr>
          <w:spacing w:val="-1"/>
          <w:sz w:val="24"/>
          <w:szCs w:val="24"/>
        </w:rPr>
        <w:t>Карликовые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кролики. </w:t>
      </w:r>
      <w:r w:rsidRPr="00703B43">
        <w:rPr>
          <w:spacing w:val="-1"/>
          <w:sz w:val="24"/>
          <w:szCs w:val="24"/>
        </w:rPr>
        <w:t>М.: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z w:val="24"/>
          <w:szCs w:val="24"/>
        </w:rPr>
        <w:t xml:space="preserve"> 1997. 64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3.Арлотт Н., </w:t>
      </w:r>
      <w:r w:rsidRPr="00703B43">
        <w:rPr>
          <w:spacing w:val="-1"/>
          <w:sz w:val="24"/>
          <w:szCs w:val="24"/>
        </w:rPr>
        <w:t>Храбрый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</w:t>
      </w:r>
      <w:r w:rsidRPr="00703B43">
        <w:rPr>
          <w:sz w:val="24"/>
          <w:szCs w:val="24"/>
        </w:rPr>
        <w:t xml:space="preserve"> Птицы </w:t>
      </w:r>
      <w:r w:rsidRPr="00703B43">
        <w:rPr>
          <w:spacing w:val="-1"/>
          <w:sz w:val="24"/>
          <w:szCs w:val="24"/>
        </w:rPr>
        <w:t>России.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С-Пб.: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Амфора,2009.</w:t>
      </w:r>
      <w:r w:rsidRPr="00703B43">
        <w:rPr>
          <w:sz w:val="24"/>
          <w:szCs w:val="24"/>
        </w:rPr>
        <w:t xml:space="preserve"> 446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4.Беренд</w:t>
      </w:r>
      <w:r w:rsidRPr="00703B43">
        <w:rPr>
          <w:sz w:val="24"/>
          <w:szCs w:val="24"/>
        </w:rPr>
        <w:t xml:space="preserve"> К. </w:t>
      </w:r>
      <w:r w:rsidRPr="00703B43">
        <w:rPr>
          <w:spacing w:val="-1"/>
          <w:sz w:val="24"/>
          <w:szCs w:val="24"/>
        </w:rPr>
        <w:t>Морские свинки.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Омега,</w:t>
      </w:r>
      <w:r w:rsidRPr="00703B43">
        <w:rPr>
          <w:sz w:val="24"/>
          <w:szCs w:val="24"/>
        </w:rPr>
        <w:t xml:space="preserve">  2004. 65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5.Бёме </w:t>
      </w:r>
      <w:r w:rsidRPr="00703B43">
        <w:rPr>
          <w:sz w:val="24"/>
          <w:szCs w:val="24"/>
        </w:rPr>
        <w:t>Л.Б. Жизнь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нас </w:t>
      </w:r>
      <w:r w:rsidRPr="00703B43">
        <w:rPr>
          <w:sz w:val="24"/>
          <w:szCs w:val="24"/>
        </w:rPr>
        <w:t xml:space="preserve">дома. М.: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1968.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180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6.Бильфельд</w:t>
      </w:r>
      <w:r w:rsidRPr="00703B43">
        <w:rPr>
          <w:sz w:val="24"/>
          <w:szCs w:val="24"/>
        </w:rPr>
        <w:t xml:space="preserve"> Х. </w:t>
      </w:r>
      <w:r w:rsidRPr="00703B43">
        <w:rPr>
          <w:spacing w:val="-1"/>
          <w:sz w:val="24"/>
          <w:szCs w:val="24"/>
        </w:rPr>
        <w:t>Мыши.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-1"/>
          <w:sz w:val="24"/>
          <w:szCs w:val="24"/>
        </w:rPr>
        <w:t>Омега,</w:t>
      </w:r>
      <w:r w:rsidRPr="00703B43">
        <w:rPr>
          <w:sz w:val="24"/>
          <w:szCs w:val="24"/>
        </w:rPr>
        <w:t xml:space="preserve"> 2002. 65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7.Вильке </w:t>
      </w:r>
      <w:r w:rsidRPr="00703B43">
        <w:rPr>
          <w:sz w:val="24"/>
          <w:szCs w:val="24"/>
        </w:rPr>
        <w:t xml:space="preserve">Х. </w:t>
      </w:r>
      <w:r w:rsidRPr="00703B43">
        <w:rPr>
          <w:spacing w:val="-1"/>
          <w:sz w:val="24"/>
          <w:szCs w:val="24"/>
        </w:rPr>
        <w:t>Черепахи.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-1"/>
          <w:sz w:val="24"/>
          <w:szCs w:val="24"/>
        </w:rPr>
        <w:t>Омега,</w:t>
      </w:r>
      <w:r w:rsidRPr="00703B43">
        <w:rPr>
          <w:sz w:val="24"/>
          <w:szCs w:val="24"/>
        </w:rPr>
        <w:t xml:space="preserve"> 2004. 65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12.Воронцов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В.В.</w:t>
      </w:r>
      <w:r w:rsidRPr="00703B43">
        <w:rPr>
          <w:sz w:val="24"/>
          <w:szCs w:val="24"/>
        </w:rPr>
        <w:t xml:space="preserve"> Уход за</w:t>
      </w:r>
      <w:r w:rsidRPr="00703B43">
        <w:rPr>
          <w:spacing w:val="-1"/>
          <w:sz w:val="24"/>
          <w:szCs w:val="24"/>
        </w:rPr>
        <w:t xml:space="preserve"> комнатными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растениями.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Фитон,</w:t>
      </w:r>
      <w:r w:rsidRPr="00703B43">
        <w:rPr>
          <w:sz w:val="24"/>
          <w:szCs w:val="24"/>
        </w:rPr>
        <w:t xml:space="preserve"> 2001.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192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8.Гринев </w:t>
      </w:r>
      <w:r w:rsidRPr="00703B43">
        <w:rPr>
          <w:spacing w:val="-1"/>
          <w:sz w:val="24"/>
          <w:szCs w:val="24"/>
        </w:rPr>
        <w:t>В.А.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Попугаи.</w:t>
      </w:r>
      <w:r w:rsidRPr="00703B43">
        <w:rPr>
          <w:sz w:val="24"/>
          <w:szCs w:val="24"/>
        </w:rPr>
        <w:t xml:space="preserve"> М.: Лесная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1991. 336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8"/>
        </w:numPr>
        <w:tabs>
          <w:tab w:val="left" w:pos="23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.Гуржий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А.Н.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Красноухая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черепаха.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 xml:space="preserve">Дельта </w:t>
      </w:r>
      <w:r w:rsidRPr="00703B43">
        <w:rPr>
          <w:sz w:val="24"/>
          <w:szCs w:val="24"/>
        </w:rPr>
        <w:t xml:space="preserve">М, 2000. 32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8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.Гусев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В.Г.,</w:t>
      </w:r>
      <w:r w:rsidRPr="00703B43">
        <w:rPr>
          <w:sz w:val="24"/>
          <w:szCs w:val="24"/>
        </w:rPr>
        <w:t xml:space="preserve"> 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Горбатов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В.А.,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Диева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Н.М., 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Кондаков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Н.Н.</w:t>
      </w:r>
      <w:r w:rsidRPr="00703B43">
        <w:rPr>
          <w:sz w:val="24"/>
          <w:szCs w:val="24"/>
        </w:rPr>
        <w:t xml:space="preserve"> 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Наши 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1"/>
          <w:sz w:val="24"/>
          <w:szCs w:val="24"/>
        </w:rPr>
        <w:t>питомцы.</w:t>
      </w:r>
      <w:r w:rsidRPr="00703B43">
        <w:rPr>
          <w:sz w:val="24"/>
          <w:szCs w:val="24"/>
        </w:rPr>
        <w:t xml:space="preserve">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5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1987.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8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.Гусев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В.Г.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Животные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z w:val="24"/>
          <w:szCs w:val="24"/>
        </w:rPr>
        <w:t>нас</w:t>
      </w:r>
      <w:r w:rsidRPr="00703B43">
        <w:rPr>
          <w:spacing w:val="-1"/>
          <w:sz w:val="24"/>
          <w:szCs w:val="24"/>
        </w:rPr>
        <w:t xml:space="preserve"> дома.</w:t>
      </w:r>
      <w:r w:rsidRPr="00703B43">
        <w:rPr>
          <w:sz w:val="24"/>
          <w:szCs w:val="24"/>
        </w:rPr>
        <w:t xml:space="preserve"> М.: Экология, 1992. 368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12.Дмитриев</w:t>
      </w:r>
      <w:r w:rsidRPr="00703B43">
        <w:rPr>
          <w:sz w:val="24"/>
          <w:szCs w:val="24"/>
        </w:rPr>
        <w:t xml:space="preserve"> Ю. </w:t>
      </w:r>
      <w:r w:rsidRPr="00703B43">
        <w:rPr>
          <w:spacing w:val="-1"/>
          <w:sz w:val="24"/>
          <w:szCs w:val="24"/>
        </w:rPr>
        <w:t>Человек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животные.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Детская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литература,</w:t>
      </w:r>
      <w:r w:rsidRPr="00703B43">
        <w:rPr>
          <w:sz w:val="24"/>
          <w:szCs w:val="24"/>
        </w:rPr>
        <w:t xml:space="preserve"> 1976.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336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13.Ефремов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А.В.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Аквариум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его</w:t>
      </w:r>
      <w:r w:rsidRPr="00703B43">
        <w:rPr>
          <w:sz w:val="24"/>
          <w:szCs w:val="24"/>
        </w:rPr>
        <w:t xml:space="preserve"> обитатели. </w:t>
      </w:r>
      <w:r w:rsidRPr="00703B43">
        <w:rPr>
          <w:spacing w:val="-1"/>
          <w:sz w:val="24"/>
          <w:szCs w:val="24"/>
        </w:rPr>
        <w:t xml:space="preserve">Новосибирское </w:t>
      </w:r>
      <w:r w:rsidRPr="00703B43">
        <w:rPr>
          <w:sz w:val="24"/>
          <w:szCs w:val="24"/>
        </w:rPr>
        <w:t>книжное</w:t>
      </w:r>
      <w:r w:rsidRPr="00703B43">
        <w:rPr>
          <w:spacing w:val="-1"/>
          <w:sz w:val="24"/>
          <w:szCs w:val="24"/>
        </w:rPr>
        <w:t xml:space="preserve"> изд-во,</w:t>
      </w:r>
      <w:r w:rsidRPr="00703B43">
        <w:rPr>
          <w:sz w:val="24"/>
          <w:szCs w:val="24"/>
        </w:rPr>
        <w:t xml:space="preserve"> 1992. 192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8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14.Колар</w:t>
      </w:r>
      <w:r w:rsidRPr="00703B43">
        <w:rPr>
          <w:sz w:val="24"/>
          <w:szCs w:val="24"/>
        </w:rPr>
        <w:t xml:space="preserve"> К. </w:t>
      </w:r>
      <w:r w:rsidRPr="00703B43">
        <w:rPr>
          <w:spacing w:val="-1"/>
          <w:sz w:val="24"/>
          <w:szCs w:val="24"/>
        </w:rPr>
        <w:t>Волнистые попугайчики.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z w:val="24"/>
          <w:szCs w:val="24"/>
        </w:rPr>
        <w:t xml:space="preserve"> 1999. 64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7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.Кудрявцев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С.В.,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Фролов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В.Е.,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Королев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А.В.</w:t>
      </w:r>
      <w:r w:rsidRPr="00703B43">
        <w:rPr>
          <w:sz w:val="24"/>
          <w:szCs w:val="24"/>
        </w:rPr>
        <w:t xml:space="preserve">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Террариум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49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его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обитатели. 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4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1991.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350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7"/>
        </w:numPr>
        <w:tabs>
          <w:tab w:val="left" w:pos="353"/>
          <w:tab w:val="left" w:pos="1589"/>
          <w:tab w:val="left" w:pos="2225"/>
          <w:tab w:val="left" w:pos="3880"/>
          <w:tab w:val="left" w:pos="5444"/>
          <w:tab w:val="left" w:pos="6693"/>
          <w:tab w:val="left" w:pos="7568"/>
          <w:tab w:val="left" w:pos="8450"/>
          <w:tab w:val="left" w:pos="9239"/>
          <w:tab w:val="left" w:pos="9832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.Кузнецов</w:t>
      </w:r>
      <w:r w:rsidRPr="00703B43">
        <w:rPr>
          <w:spacing w:val="-1"/>
          <w:sz w:val="24"/>
          <w:szCs w:val="24"/>
        </w:rPr>
        <w:tab/>
        <w:t>Б.А.</w:t>
      </w:r>
      <w:r w:rsidRPr="00703B43">
        <w:rPr>
          <w:spacing w:val="-1"/>
          <w:sz w:val="24"/>
          <w:szCs w:val="24"/>
        </w:rPr>
        <w:tab/>
      </w:r>
      <w:r w:rsidRPr="00703B43">
        <w:rPr>
          <w:w w:val="95"/>
          <w:sz w:val="24"/>
          <w:szCs w:val="24"/>
        </w:rPr>
        <w:t>Определитель</w:t>
      </w:r>
      <w:r w:rsidRPr="00703B43">
        <w:rPr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позвоночных</w:t>
      </w:r>
      <w:r w:rsidRPr="00703B43">
        <w:rPr>
          <w:spacing w:val="-1"/>
          <w:sz w:val="24"/>
          <w:szCs w:val="24"/>
        </w:rPr>
        <w:tab/>
        <w:t>животных</w:t>
      </w:r>
      <w:r w:rsidRPr="00703B43">
        <w:rPr>
          <w:spacing w:val="-1"/>
          <w:sz w:val="24"/>
          <w:szCs w:val="24"/>
        </w:rPr>
        <w:tab/>
      </w:r>
      <w:r w:rsidRPr="00703B43">
        <w:rPr>
          <w:spacing w:val="-2"/>
          <w:sz w:val="24"/>
          <w:szCs w:val="24"/>
        </w:rPr>
        <w:t>фауны</w:t>
      </w:r>
      <w:r w:rsidRPr="00703B43">
        <w:rPr>
          <w:spacing w:val="-2"/>
          <w:sz w:val="24"/>
          <w:szCs w:val="24"/>
        </w:rPr>
        <w:tab/>
      </w:r>
      <w:r w:rsidRPr="00703B43">
        <w:rPr>
          <w:sz w:val="24"/>
          <w:szCs w:val="24"/>
        </w:rPr>
        <w:t>СССР.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Часть</w:t>
      </w:r>
      <w:r w:rsidRPr="00703B43">
        <w:rPr>
          <w:spacing w:val="-1"/>
          <w:sz w:val="24"/>
          <w:szCs w:val="24"/>
        </w:rPr>
        <w:tab/>
      </w:r>
      <w:r w:rsidRPr="00703B43">
        <w:rPr>
          <w:sz w:val="24"/>
          <w:szCs w:val="24"/>
        </w:rPr>
        <w:t>2.</w:t>
      </w:r>
      <w:r w:rsidRPr="00703B43">
        <w:rPr>
          <w:sz w:val="24"/>
          <w:szCs w:val="24"/>
        </w:rPr>
        <w:tab/>
      </w:r>
    </w:p>
    <w:p w:rsidR="00402AE9" w:rsidRPr="00703B43" w:rsidRDefault="00402AE9" w:rsidP="00703B43">
      <w:pPr>
        <w:pStyle w:val="a3"/>
        <w:tabs>
          <w:tab w:val="left" w:pos="353"/>
          <w:tab w:val="left" w:pos="1589"/>
          <w:tab w:val="left" w:pos="2225"/>
          <w:tab w:val="left" w:pos="3880"/>
          <w:tab w:val="left" w:pos="5444"/>
          <w:tab w:val="left" w:pos="6693"/>
          <w:tab w:val="left" w:pos="7568"/>
          <w:tab w:val="left" w:pos="8450"/>
          <w:tab w:val="left" w:pos="9239"/>
          <w:tab w:val="left" w:pos="9832"/>
        </w:tabs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М.: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Просвещение,</w:t>
      </w:r>
      <w:r w:rsidRPr="00703B43">
        <w:rPr>
          <w:sz w:val="24"/>
          <w:szCs w:val="24"/>
        </w:rPr>
        <w:t xml:space="preserve"> 1974. 288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7"/>
        </w:numPr>
        <w:tabs>
          <w:tab w:val="left" w:pos="353"/>
        </w:tabs>
        <w:kinsoku w:val="0"/>
        <w:overflowPunct w:val="0"/>
        <w:ind w:left="35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.Кутас </w:t>
      </w:r>
      <w:r w:rsidRPr="00703B43">
        <w:rPr>
          <w:sz w:val="24"/>
          <w:szCs w:val="24"/>
        </w:rPr>
        <w:t>Е.Н. Комнатные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растения.</w:t>
      </w:r>
      <w:r w:rsidRPr="00703B43">
        <w:rPr>
          <w:sz w:val="24"/>
          <w:szCs w:val="24"/>
        </w:rPr>
        <w:t xml:space="preserve"> Минск: </w:t>
      </w:r>
      <w:r w:rsidRPr="00703B43">
        <w:rPr>
          <w:spacing w:val="-1"/>
          <w:sz w:val="24"/>
          <w:szCs w:val="24"/>
        </w:rPr>
        <w:t>Ураджай,</w:t>
      </w:r>
      <w:r w:rsidRPr="00703B43">
        <w:rPr>
          <w:sz w:val="24"/>
          <w:szCs w:val="24"/>
        </w:rPr>
        <w:t xml:space="preserve"> 1993. 238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7"/>
        </w:numPr>
        <w:tabs>
          <w:tab w:val="left" w:pos="353"/>
        </w:tabs>
        <w:kinsoku w:val="0"/>
        <w:overflowPunct w:val="0"/>
        <w:ind w:left="35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.Лукина Е.В.</w:t>
      </w:r>
      <w:r w:rsidRPr="00703B43">
        <w:rPr>
          <w:sz w:val="24"/>
          <w:szCs w:val="24"/>
        </w:rPr>
        <w:t xml:space="preserve"> 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Певчие,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цветные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декоративные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канарейки.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z w:val="24"/>
          <w:szCs w:val="24"/>
        </w:rPr>
        <w:t xml:space="preserve"> промышленность, </w:t>
      </w:r>
      <w:r w:rsidRPr="00703B43">
        <w:rPr>
          <w:spacing w:val="-1"/>
          <w:sz w:val="24"/>
          <w:szCs w:val="24"/>
        </w:rPr>
        <w:t>144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tabs>
          <w:tab w:val="left" w:pos="856"/>
          <w:tab w:val="left" w:pos="2660"/>
          <w:tab w:val="left" w:pos="3569"/>
          <w:tab w:val="left" w:pos="5490"/>
          <w:tab w:val="left" w:pos="6877"/>
          <w:tab w:val="left" w:pos="7664"/>
          <w:tab w:val="left" w:pos="9199"/>
          <w:tab w:val="left" w:pos="10005"/>
        </w:tabs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19.</w:t>
      </w:r>
      <w:r w:rsidRPr="00703B43">
        <w:rPr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Непомнящий</w:t>
      </w:r>
      <w:r w:rsidRPr="00703B43">
        <w:rPr>
          <w:spacing w:val="-1"/>
          <w:w w:val="95"/>
          <w:sz w:val="24"/>
          <w:szCs w:val="24"/>
        </w:rPr>
        <w:tab/>
        <w:t>Н.Н.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z w:val="24"/>
          <w:szCs w:val="24"/>
        </w:rPr>
        <w:t>Декоративные</w:t>
      </w:r>
      <w:r w:rsidRPr="00703B43">
        <w:rPr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грызуны.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z w:val="24"/>
          <w:szCs w:val="24"/>
        </w:rPr>
        <w:t>М.: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Вече,2004.</w:t>
      </w:r>
      <w:r w:rsidRPr="00703B43">
        <w:rPr>
          <w:spacing w:val="-1"/>
          <w:sz w:val="24"/>
          <w:szCs w:val="24"/>
        </w:rPr>
        <w:tab/>
      </w:r>
    </w:p>
    <w:p w:rsidR="00402AE9" w:rsidRPr="00703B43" w:rsidRDefault="00402AE9" w:rsidP="00703B43">
      <w:pPr>
        <w:pStyle w:val="a3"/>
        <w:tabs>
          <w:tab w:val="left" w:pos="856"/>
          <w:tab w:val="left" w:pos="2660"/>
          <w:tab w:val="left" w:pos="3569"/>
          <w:tab w:val="left" w:pos="5490"/>
          <w:tab w:val="left" w:pos="6877"/>
          <w:tab w:val="left" w:pos="7664"/>
          <w:tab w:val="left" w:pos="9199"/>
          <w:tab w:val="left" w:pos="10005"/>
        </w:tabs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240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20.Нидон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К., </w:t>
      </w:r>
      <w:r w:rsidRPr="00703B43">
        <w:rPr>
          <w:spacing w:val="-1"/>
          <w:sz w:val="24"/>
          <w:szCs w:val="24"/>
        </w:rPr>
        <w:t>Петерман</w:t>
      </w:r>
      <w:r w:rsidRPr="00703B43">
        <w:rPr>
          <w:sz w:val="24"/>
          <w:szCs w:val="24"/>
        </w:rPr>
        <w:t xml:space="preserve"> И., </w:t>
      </w:r>
      <w:r w:rsidRPr="00703B43">
        <w:rPr>
          <w:spacing w:val="-1"/>
          <w:sz w:val="24"/>
          <w:szCs w:val="24"/>
        </w:rPr>
        <w:t>Шеффель</w:t>
      </w:r>
      <w:r w:rsidRPr="00703B43">
        <w:rPr>
          <w:sz w:val="24"/>
          <w:szCs w:val="24"/>
        </w:rPr>
        <w:t xml:space="preserve"> П., </w:t>
      </w:r>
      <w:r w:rsidRPr="00703B43">
        <w:rPr>
          <w:spacing w:val="-1"/>
          <w:sz w:val="24"/>
          <w:szCs w:val="24"/>
        </w:rPr>
        <w:t>Шайба Б.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животные.</w:t>
      </w:r>
      <w:r w:rsidRPr="00703B43">
        <w:rPr>
          <w:sz w:val="24"/>
          <w:szCs w:val="24"/>
        </w:rPr>
        <w:t xml:space="preserve"> М.: Мир, 1991. 264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21.Онегов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</w:t>
      </w:r>
      <w:r w:rsidRPr="00703B43">
        <w:rPr>
          <w:sz w:val="24"/>
          <w:szCs w:val="24"/>
        </w:rPr>
        <w:t xml:space="preserve"> Школа</w:t>
      </w:r>
      <w:r w:rsidRPr="00703B43">
        <w:rPr>
          <w:spacing w:val="-1"/>
          <w:sz w:val="24"/>
          <w:szCs w:val="24"/>
        </w:rPr>
        <w:t xml:space="preserve"> юннатов.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Детская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литература,</w:t>
      </w:r>
      <w:r w:rsidRPr="00703B43">
        <w:rPr>
          <w:sz w:val="24"/>
          <w:szCs w:val="24"/>
        </w:rPr>
        <w:t xml:space="preserve"> 1980. 400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22.Онегов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</w:t>
      </w:r>
      <w:r w:rsidRPr="00703B43">
        <w:rPr>
          <w:sz w:val="24"/>
          <w:szCs w:val="24"/>
        </w:rPr>
        <w:t xml:space="preserve"> Школа</w:t>
      </w:r>
      <w:r w:rsidRPr="00703B43">
        <w:rPr>
          <w:spacing w:val="-1"/>
          <w:sz w:val="24"/>
          <w:szCs w:val="24"/>
        </w:rPr>
        <w:t xml:space="preserve"> юннатов.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Детская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литература,</w:t>
      </w:r>
      <w:r w:rsidRPr="00703B43">
        <w:rPr>
          <w:sz w:val="24"/>
          <w:szCs w:val="24"/>
        </w:rPr>
        <w:t xml:space="preserve"> 1990. 271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23.Остапенко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</w:t>
      </w:r>
      <w:r w:rsidRPr="00703B43">
        <w:rPr>
          <w:sz w:val="24"/>
          <w:szCs w:val="24"/>
        </w:rPr>
        <w:t xml:space="preserve"> Птицы в</w:t>
      </w:r>
      <w:r w:rsidRPr="00703B43">
        <w:rPr>
          <w:spacing w:val="-1"/>
          <w:sz w:val="24"/>
          <w:szCs w:val="24"/>
        </w:rPr>
        <w:t xml:space="preserve"> вашем доме.</w:t>
      </w:r>
      <w:r w:rsidRPr="00703B43">
        <w:rPr>
          <w:sz w:val="24"/>
          <w:szCs w:val="24"/>
        </w:rPr>
        <w:t xml:space="preserve"> М.: Армадия, 1996. 544 с.</w:t>
      </w:r>
    </w:p>
    <w:p w:rsidR="00402AE9" w:rsidRPr="00703B43" w:rsidRDefault="00402AE9" w:rsidP="00703B43">
      <w:pPr>
        <w:pStyle w:val="a3"/>
        <w:numPr>
          <w:ilvl w:val="0"/>
          <w:numId w:val="16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.Пайерс </w:t>
      </w:r>
      <w:r w:rsidRPr="00703B43">
        <w:rPr>
          <w:sz w:val="24"/>
          <w:szCs w:val="24"/>
        </w:rPr>
        <w:t xml:space="preserve">Х. </w:t>
      </w:r>
      <w:r w:rsidRPr="00703B43">
        <w:rPr>
          <w:spacing w:val="-1"/>
          <w:sz w:val="24"/>
          <w:szCs w:val="24"/>
        </w:rPr>
        <w:t>Песчанки.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Мир, 1997. 32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6"/>
        </w:numPr>
        <w:tabs>
          <w:tab w:val="left" w:pos="353"/>
        </w:tabs>
        <w:kinsoku w:val="0"/>
        <w:overflowPunct w:val="0"/>
        <w:ind w:left="35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.Райххолф</w:t>
      </w:r>
      <w:r w:rsidRPr="00703B43">
        <w:rPr>
          <w:sz w:val="24"/>
          <w:szCs w:val="24"/>
        </w:rPr>
        <w:t xml:space="preserve"> Й. </w:t>
      </w:r>
      <w:r w:rsidRPr="00703B43">
        <w:rPr>
          <w:spacing w:val="-1"/>
          <w:sz w:val="24"/>
          <w:szCs w:val="24"/>
        </w:rPr>
        <w:t>Млекопитающие.</w:t>
      </w:r>
      <w:r w:rsidRPr="00703B43">
        <w:rPr>
          <w:sz w:val="24"/>
          <w:szCs w:val="24"/>
        </w:rPr>
        <w:t xml:space="preserve"> М.: Изд-во </w:t>
      </w:r>
      <w:r w:rsidRPr="00703B43">
        <w:rPr>
          <w:spacing w:val="-1"/>
          <w:sz w:val="24"/>
          <w:szCs w:val="24"/>
        </w:rPr>
        <w:t>Астрель,</w:t>
      </w:r>
      <w:r w:rsidRPr="00703B43">
        <w:rPr>
          <w:sz w:val="24"/>
          <w:szCs w:val="24"/>
        </w:rPr>
        <w:t xml:space="preserve"> 2002. 288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6"/>
        </w:numPr>
        <w:tabs>
          <w:tab w:val="left" w:pos="353"/>
        </w:tabs>
        <w:kinsoku w:val="0"/>
        <w:overflowPunct w:val="0"/>
        <w:ind w:left="35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.Рахманов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Карликовые декоративные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кролики.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2000. 160 </w:t>
      </w:r>
      <w:r w:rsidRPr="00703B43">
        <w:rPr>
          <w:spacing w:val="-1"/>
          <w:sz w:val="24"/>
          <w:szCs w:val="24"/>
        </w:rPr>
        <w:t>с..Рахманов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lastRenderedPageBreak/>
        <w:t>.И.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Песчанки.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z w:val="24"/>
          <w:szCs w:val="24"/>
        </w:rPr>
        <w:t xml:space="preserve"> 2002. 64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6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.Сабунаев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Д.В.</w:t>
      </w:r>
      <w:r w:rsidRPr="00703B43">
        <w:rPr>
          <w:sz w:val="24"/>
          <w:szCs w:val="24"/>
        </w:rPr>
        <w:t xml:space="preserve"> Животные 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нас </w:t>
      </w:r>
      <w:r w:rsidRPr="00703B43">
        <w:rPr>
          <w:sz w:val="24"/>
          <w:szCs w:val="24"/>
        </w:rPr>
        <w:t>дома. Санкт-Петербург: Кристалл, 2003. 192 с.</w:t>
      </w:r>
      <w:r w:rsidRPr="00703B43">
        <w:rPr>
          <w:spacing w:val="2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29.Самусенко</w:t>
      </w:r>
      <w:r w:rsidRPr="00703B43">
        <w:rPr>
          <w:sz w:val="24"/>
          <w:szCs w:val="24"/>
        </w:rPr>
        <w:t xml:space="preserve"> Э.Г. Друзья </w:t>
      </w:r>
      <w:r w:rsidRPr="00703B43">
        <w:rPr>
          <w:spacing w:val="-1"/>
          <w:sz w:val="24"/>
          <w:szCs w:val="24"/>
        </w:rPr>
        <w:t>нашего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Минск: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Полымя,</w:t>
      </w:r>
      <w:r w:rsidRPr="00703B43">
        <w:rPr>
          <w:sz w:val="24"/>
          <w:szCs w:val="24"/>
        </w:rPr>
        <w:t xml:space="preserve"> 1992. 272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5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.Смирин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В.М.,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Смирин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z w:val="24"/>
          <w:szCs w:val="24"/>
        </w:rPr>
        <w:t>Ю.М.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Звери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природе.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z w:val="24"/>
          <w:szCs w:val="24"/>
        </w:rPr>
        <w:t>М.: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>Изд-во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Московского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университета,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z w:val="24"/>
          <w:szCs w:val="24"/>
        </w:rPr>
        <w:t>1991.</w:t>
      </w:r>
      <w:r w:rsidRPr="00703B43">
        <w:rPr>
          <w:spacing w:val="65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256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5"/>
        </w:numPr>
        <w:tabs>
          <w:tab w:val="left" w:pos="353"/>
        </w:tabs>
        <w:kinsoku w:val="0"/>
        <w:overflowPunct w:val="0"/>
        <w:ind w:left="35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.Сондер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Попугаи.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Минск: </w:t>
      </w:r>
      <w:r w:rsidRPr="00703B43">
        <w:rPr>
          <w:spacing w:val="-1"/>
          <w:sz w:val="24"/>
          <w:szCs w:val="24"/>
        </w:rPr>
        <w:t>Белфакс,</w:t>
      </w:r>
      <w:r w:rsidRPr="00703B43">
        <w:rPr>
          <w:sz w:val="24"/>
          <w:szCs w:val="24"/>
        </w:rPr>
        <w:t xml:space="preserve"> 1997. 72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5"/>
        </w:numPr>
        <w:tabs>
          <w:tab w:val="left" w:pos="353"/>
        </w:tabs>
        <w:kinsoku w:val="0"/>
        <w:overflowPunct w:val="0"/>
        <w:ind w:right="31" w:firstLine="0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>.Ухатин</w:t>
      </w:r>
      <w:r w:rsidRPr="00703B43">
        <w:rPr>
          <w:sz w:val="24"/>
          <w:szCs w:val="24"/>
        </w:rPr>
        <w:t xml:space="preserve"> Н. </w:t>
      </w:r>
      <w:r w:rsidRPr="00703B43">
        <w:rPr>
          <w:spacing w:val="-1"/>
          <w:sz w:val="24"/>
          <w:szCs w:val="24"/>
        </w:rPr>
        <w:t>Друзьям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птиц. М.: </w:t>
      </w:r>
      <w:r w:rsidRPr="00703B43">
        <w:rPr>
          <w:spacing w:val="-1"/>
          <w:sz w:val="24"/>
          <w:szCs w:val="24"/>
        </w:rPr>
        <w:t>Детская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литература,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1976. 176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33.Фон Фриш О. </w:t>
      </w:r>
      <w:r w:rsidRPr="00703B43">
        <w:rPr>
          <w:spacing w:val="-1"/>
          <w:sz w:val="24"/>
          <w:szCs w:val="24"/>
        </w:rPr>
        <w:t>Хомяки.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Омега,</w:t>
      </w:r>
      <w:r w:rsidRPr="00703B43">
        <w:rPr>
          <w:sz w:val="24"/>
          <w:szCs w:val="24"/>
        </w:rPr>
        <w:t xml:space="preserve"> 2004. 65 с.</w:t>
      </w:r>
    </w:p>
    <w:p w:rsidR="00402AE9" w:rsidRPr="00703B43" w:rsidRDefault="00402AE9" w:rsidP="00703B43">
      <w:pPr>
        <w:pStyle w:val="a3"/>
        <w:numPr>
          <w:ilvl w:val="0"/>
          <w:numId w:val="14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.Хацкевич </w:t>
      </w:r>
      <w:r w:rsidRPr="00703B43">
        <w:rPr>
          <w:sz w:val="24"/>
          <w:szCs w:val="24"/>
        </w:rPr>
        <w:t xml:space="preserve">Ю.Г. </w:t>
      </w:r>
      <w:r w:rsidRPr="00703B43">
        <w:rPr>
          <w:spacing w:val="-1"/>
          <w:sz w:val="24"/>
          <w:szCs w:val="24"/>
        </w:rPr>
        <w:t>Хомяки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другие грызуны.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АСТ, 2001. 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4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.Шестопалов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О.,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Онищенко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Н.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Кролики,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хомяки,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шиншиллы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другие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z w:val="24"/>
          <w:szCs w:val="24"/>
        </w:rPr>
        <w:t>пушистые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питомцы.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z w:val="24"/>
          <w:szCs w:val="24"/>
        </w:rPr>
        <w:t>М.:</w:t>
      </w:r>
      <w:r w:rsidRPr="00703B43">
        <w:rPr>
          <w:spacing w:val="6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Эксмо,</w:t>
      </w:r>
      <w:r w:rsidRPr="00703B43">
        <w:rPr>
          <w:sz w:val="24"/>
          <w:szCs w:val="24"/>
        </w:rPr>
        <w:t xml:space="preserve"> 2013. 208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4"/>
        </w:numPr>
        <w:tabs>
          <w:tab w:val="left" w:pos="353"/>
        </w:tabs>
        <w:kinsoku w:val="0"/>
        <w:overflowPunct w:val="0"/>
        <w:ind w:left="35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.Шпайхер</w:t>
      </w:r>
      <w:r w:rsidRPr="00703B43">
        <w:rPr>
          <w:sz w:val="24"/>
          <w:szCs w:val="24"/>
        </w:rPr>
        <w:t xml:space="preserve"> К. </w:t>
      </w:r>
      <w:r w:rsidRPr="00703B43">
        <w:rPr>
          <w:spacing w:val="-1"/>
          <w:sz w:val="24"/>
          <w:szCs w:val="24"/>
        </w:rPr>
        <w:t>Канарейки.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Аквариум,</w:t>
      </w:r>
      <w:r w:rsidRPr="00703B43">
        <w:rPr>
          <w:sz w:val="24"/>
          <w:szCs w:val="24"/>
        </w:rPr>
        <w:t xml:space="preserve"> 1998.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160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left="0" w:right="31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b/>
          <w:bCs/>
          <w:spacing w:val="27"/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Литература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pacing w:val="-2"/>
          <w:sz w:val="24"/>
          <w:szCs w:val="24"/>
        </w:rPr>
        <w:t xml:space="preserve">для </w:t>
      </w:r>
      <w:r w:rsidRPr="00703B43">
        <w:rPr>
          <w:b/>
          <w:bCs/>
          <w:spacing w:val="-1"/>
          <w:sz w:val="24"/>
          <w:szCs w:val="24"/>
        </w:rPr>
        <w:t>родителей</w:t>
      </w:r>
      <w:r w:rsidRPr="00703B43">
        <w:rPr>
          <w:b/>
          <w:bCs/>
          <w:spacing w:val="27"/>
          <w:sz w:val="24"/>
          <w:szCs w:val="24"/>
        </w:rPr>
        <w:t xml:space="preserve"> 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1.Александров</w:t>
      </w:r>
      <w:r w:rsidRPr="00703B43">
        <w:rPr>
          <w:sz w:val="24"/>
          <w:szCs w:val="24"/>
        </w:rPr>
        <w:t xml:space="preserve"> М., Иванов </w:t>
      </w:r>
      <w:r w:rsidRPr="00703B43">
        <w:rPr>
          <w:spacing w:val="-1"/>
          <w:sz w:val="24"/>
          <w:szCs w:val="24"/>
        </w:rPr>
        <w:t>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Грызуны.</w:t>
      </w:r>
      <w:r w:rsidRPr="00703B43">
        <w:rPr>
          <w:sz w:val="24"/>
          <w:szCs w:val="24"/>
        </w:rPr>
        <w:t xml:space="preserve"> Л.: Смарт, 1991. 32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2.Арлотт Н., </w:t>
      </w:r>
      <w:r w:rsidRPr="00703B43">
        <w:rPr>
          <w:spacing w:val="-1"/>
          <w:sz w:val="24"/>
          <w:szCs w:val="24"/>
        </w:rPr>
        <w:t>Храбрый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</w:t>
      </w:r>
      <w:r w:rsidRPr="00703B43">
        <w:rPr>
          <w:sz w:val="24"/>
          <w:szCs w:val="24"/>
        </w:rPr>
        <w:t xml:space="preserve"> Птицы </w:t>
      </w:r>
      <w:r w:rsidRPr="00703B43">
        <w:rPr>
          <w:spacing w:val="-1"/>
          <w:sz w:val="24"/>
          <w:szCs w:val="24"/>
        </w:rPr>
        <w:t>России.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С-Пб.: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Амфора,2009.</w:t>
      </w:r>
      <w:r w:rsidRPr="00703B43">
        <w:rPr>
          <w:sz w:val="24"/>
          <w:szCs w:val="24"/>
        </w:rPr>
        <w:t xml:space="preserve"> 446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3.Бёме </w:t>
      </w:r>
      <w:r w:rsidRPr="00703B43">
        <w:rPr>
          <w:sz w:val="24"/>
          <w:szCs w:val="24"/>
        </w:rPr>
        <w:t>Л.Б. Жизнь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нас </w:t>
      </w:r>
      <w:r w:rsidRPr="00703B43">
        <w:rPr>
          <w:sz w:val="24"/>
          <w:szCs w:val="24"/>
        </w:rPr>
        <w:t xml:space="preserve">дома. М.: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1968.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180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4. </w:t>
      </w:r>
      <w:r w:rsidRPr="00703B43">
        <w:rPr>
          <w:spacing w:val="-1"/>
          <w:sz w:val="24"/>
          <w:szCs w:val="24"/>
        </w:rPr>
        <w:t>Демянчик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В.Т.</w:t>
      </w:r>
      <w:r w:rsidRPr="00703B43">
        <w:rPr>
          <w:sz w:val="24"/>
          <w:szCs w:val="24"/>
        </w:rPr>
        <w:t xml:space="preserve"> Птицы </w:t>
      </w:r>
      <w:r w:rsidRPr="00703B43">
        <w:rPr>
          <w:spacing w:val="-1"/>
          <w:sz w:val="24"/>
          <w:szCs w:val="24"/>
        </w:rPr>
        <w:t>Европы.</w:t>
      </w:r>
      <w:r w:rsidRPr="00703B43">
        <w:rPr>
          <w:sz w:val="24"/>
          <w:szCs w:val="24"/>
        </w:rPr>
        <w:t xml:space="preserve"> Мн.: </w:t>
      </w:r>
      <w:r w:rsidRPr="00703B43">
        <w:rPr>
          <w:spacing w:val="-1"/>
          <w:sz w:val="24"/>
          <w:szCs w:val="24"/>
        </w:rPr>
        <w:t>Харвест,2003.</w:t>
      </w:r>
      <w:r w:rsidRPr="00703B43">
        <w:rPr>
          <w:sz w:val="24"/>
          <w:szCs w:val="24"/>
        </w:rPr>
        <w:t xml:space="preserve"> 416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3"/>
        </w:numPr>
        <w:tabs>
          <w:tab w:val="left" w:pos="23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.Гусев</w:t>
      </w:r>
      <w:r w:rsidRPr="00703B43">
        <w:rPr>
          <w:sz w:val="24"/>
          <w:szCs w:val="24"/>
        </w:rPr>
        <w:t xml:space="preserve">  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В.Г.,</w:t>
      </w:r>
      <w:r w:rsidRPr="00703B43">
        <w:rPr>
          <w:sz w:val="24"/>
          <w:szCs w:val="24"/>
        </w:rPr>
        <w:t xml:space="preserve">  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Горбатов  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В.А.,</w:t>
      </w:r>
      <w:r w:rsidRPr="00703B43">
        <w:rPr>
          <w:sz w:val="24"/>
          <w:szCs w:val="24"/>
        </w:rPr>
        <w:t xml:space="preserve">  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Диева  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Н.М.,  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Кондаков</w:t>
      </w:r>
      <w:r w:rsidRPr="00703B43">
        <w:rPr>
          <w:sz w:val="24"/>
          <w:szCs w:val="24"/>
        </w:rPr>
        <w:t xml:space="preserve">  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Н.Н.</w:t>
      </w:r>
      <w:r w:rsidRPr="00703B43">
        <w:rPr>
          <w:sz w:val="24"/>
          <w:szCs w:val="24"/>
        </w:rPr>
        <w:t xml:space="preserve">  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Наши</w:t>
      </w:r>
      <w:r w:rsidRPr="00703B43">
        <w:rPr>
          <w:sz w:val="24"/>
          <w:szCs w:val="24"/>
        </w:rPr>
        <w:t xml:space="preserve">  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питомцы.  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 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1987.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64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3"/>
        </w:numPr>
        <w:tabs>
          <w:tab w:val="left" w:pos="233"/>
        </w:tabs>
        <w:kinsoku w:val="0"/>
        <w:overflowPunct w:val="0"/>
        <w:ind w:left="232"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.Гусев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В.Г.</w:t>
      </w:r>
      <w:r w:rsidRPr="00703B43">
        <w:rPr>
          <w:sz w:val="24"/>
          <w:szCs w:val="24"/>
        </w:rPr>
        <w:t xml:space="preserve">  Животные 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нас </w:t>
      </w:r>
      <w:r w:rsidRPr="00703B43">
        <w:rPr>
          <w:sz w:val="24"/>
          <w:szCs w:val="24"/>
        </w:rPr>
        <w:t xml:space="preserve">дома. М.: Экология, 1992. 368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3"/>
        </w:numPr>
        <w:tabs>
          <w:tab w:val="left" w:pos="23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.Кудрявцев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С.В.,</w:t>
      </w:r>
      <w:r w:rsidRPr="00703B43">
        <w:rPr>
          <w:sz w:val="24"/>
          <w:szCs w:val="24"/>
        </w:rPr>
        <w:t xml:space="preserve">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Фролов  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В.Е.,</w:t>
      </w:r>
      <w:r w:rsidRPr="00703B43">
        <w:rPr>
          <w:sz w:val="24"/>
          <w:szCs w:val="24"/>
        </w:rPr>
        <w:t xml:space="preserve">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Королев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А.В.</w:t>
      </w:r>
      <w:r w:rsidRPr="00703B43">
        <w:rPr>
          <w:sz w:val="24"/>
          <w:szCs w:val="24"/>
        </w:rPr>
        <w:t xml:space="preserve">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Террариум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его </w:t>
      </w:r>
      <w:r w:rsidRPr="00703B43">
        <w:rPr>
          <w:spacing w:val="59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обитатели. 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М.: </w:t>
      </w:r>
      <w:r w:rsidRPr="00703B43">
        <w:rPr>
          <w:spacing w:val="6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Лесная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промышленность,</w:t>
      </w:r>
      <w:r w:rsidRPr="00703B43">
        <w:rPr>
          <w:sz w:val="24"/>
          <w:szCs w:val="24"/>
        </w:rPr>
        <w:t xml:space="preserve"> 1991.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350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3"/>
        </w:numPr>
        <w:tabs>
          <w:tab w:val="left" w:pos="23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.Кузнецов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Б.А.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z w:val="24"/>
          <w:szCs w:val="24"/>
        </w:rPr>
        <w:t>Определитель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позвоночных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pacing w:val="9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фауны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z w:val="24"/>
          <w:szCs w:val="24"/>
        </w:rPr>
        <w:t>СССР.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Часть</w:t>
      </w:r>
      <w:r w:rsidRPr="00703B43">
        <w:rPr>
          <w:spacing w:val="8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2. 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z w:val="24"/>
          <w:szCs w:val="24"/>
        </w:rPr>
        <w:t>М.: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Просвещение,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1974. 288 </w:t>
      </w:r>
      <w:r w:rsidRPr="00703B43">
        <w:rPr>
          <w:spacing w:val="-1"/>
          <w:sz w:val="24"/>
          <w:szCs w:val="24"/>
        </w:rPr>
        <w:t>с..</w:t>
      </w:r>
    </w:p>
    <w:p w:rsidR="00402AE9" w:rsidRPr="00703B43" w:rsidRDefault="00402AE9" w:rsidP="00703B43">
      <w:pPr>
        <w:pStyle w:val="a3"/>
        <w:numPr>
          <w:ilvl w:val="0"/>
          <w:numId w:val="13"/>
        </w:numPr>
        <w:tabs>
          <w:tab w:val="left" w:pos="233"/>
        </w:tabs>
        <w:kinsoku w:val="0"/>
        <w:overflowPunct w:val="0"/>
        <w:ind w:right="31" w:firstLine="0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>.Ласуков</w:t>
      </w:r>
      <w:r w:rsidRPr="00703B43">
        <w:rPr>
          <w:sz w:val="24"/>
          <w:szCs w:val="24"/>
        </w:rPr>
        <w:t xml:space="preserve"> Р. Звери и </w:t>
      </w:r>
      <w:r w:rsidRPr="00703B43">
        <w:rPr>
          <w:spacing w:val="-1"/>
          <w:sz w:val="24"/>
          <w:szCs w:val="24"/>
        </w:rPr>
        <w:t>их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следы.</w:t>
      </w:r>
      <w:r w:rsidRPr="00703B43">
        <w:rPr>
          <w:sz w:val="24"/>
          <w:szCs w:val="24"/>
        </w:rPr>
        <w:t xml:space="preserve"> М.: Рольф, </w:t>
      </w:r>
      <w:r w:rsidRPr="00703B43">
        <w:rPr>
          <w:spacing w:val="-1"/>
          <w:sz w:val="24"/>
          <w:szCs w:val="24"/>
        </w:rPr>
        <w:t>1999.</w:t>
      </w:r>
      <w:r w:rsidRPr="00703B43">
        <w:rPr>
          <w:sz w:val="24"/>
          <w:szCs w:val="24"/>
        </w:rPr>
        <w:t xml:space="preserve"> 128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10.Ласуков</w:t>
      </w:r>
      <w:r w:rsidRPr="00703B43">
        <w:rPr>
          <w:sz w:val="24"/>
          <w:szCs w:val="24"/>
        </w:rPr>
        <w:t xml:space="preserve"> Р. Обитатели </w:t>
      </w:r>
      <w:r w:rsidRPr="00703B43">
        <w:rPr>
          <w:spacing w:val="-1"/>
          <w:sz w:val="24"/>
          <w:szCs w:val="24"/>
        </w:rPr>
        <w:t>водоемов.</w:t>
      </w:r>
      <w:r w:rsidRPr="00703B43">
        <w:rPr>
          <w:sz w:val="24"/>
          <w:szCs w:val="24"/>
        </w:rPr>
        <w:t xml:space="preserve"> М.: Рольф,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1999. 128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11.Ласуков</w:t>
      </w:r>
      <w:r w:rsidRPr="00703B43">
        <w:rPr>
          <w:sz w:val="24"/>
          <w:szCs w:val="24"/>
        </w:rPr>
        <w:t xml:space="preserve"> Р. Птицы. М.: Рольф, 1999. 128 с.</w:t>
      </w:r>
    </w:p>
    <w:p w:rsidR="00402AE9" w:rsidRPr="00703B43" w:rsidRDefault="00402AE9" w:rsidP="00703B43">
      <w:pPr>
        <w:pStyle w:val="a3"/>
        <w:numPr>
          <w:ilvl w:val="0"/>
          <w:numId w:val="12"/>
        </w:numPr>
        <w:tabs>
          <w:tab w:val="left" w:pos="353"/>
          <w:tab w:val="left" w:pos="5153"/>
          <w:tab w:val="left" w:pos="10014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.Натали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В.Ф.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Животные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уголке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z w:val="24"/>
          <w:szCs w:val="24"/>
        </w:rPr>
        <w:t>живой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природы.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z w:val="24"/>
          <w:szCs w:val="24"/>
        </w:rPr>
        <w:t>М.: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z w:val="24"/>
          <w:szCs w:val="24"/>
        </w:rPr>
        <w:t>Изд-во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академии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педагогических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наук,</w:t>
      </w:r>
      <w:r w:rsidRPr="00703B43">
        <w:rPr>
          <w:spacing w:val="71"/>
          <w:sz w:val="24"/>
          <w:szCs w:val="24"/>
        </w:rPr>
        <w:t xml:space="preserve"> </w:t>
      </w:r>
      <w:r w:rsidRPr="00703B43">
        <w:rPr>
          <w:sz w:val="24"/>
          <w:szCs w:val="24"/>
        </w:rPr>
        <w:t>1955.</w:t>
      </w:r>
      <w:r w:rsidRPr="00703B43">
        <w:rPr>
          <w:w w:val="95"/>
          <w:sz w:val="24"/>
          <w:szCs w:val="24"/>
        </w:rPr>
        <w:t>132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2"/>
        </w:numPr>
        <w:tabs>
          <w:tab w:val="left" w:pos="353"/>
          <w:tab w:val="left" w:pos="1511"/>
          <w:tab w:val="left" w:pos="2223"/>
          <w:tab w:val="left" w:pos="3286"/>
          <w:tab w:val="left" w:pos="3964"/>
          <w:tab w:val="left" w:pos="5305"/>
          <w:tab w:val="left" w:pos="7605"/>
          <w:tab w:val="left" w:pos="8634"/>
          <w:tab w:val="left" w:pos="9836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.Нидон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К., </w:t>
      </w:r>
      <w:r w:rsidRPr="00703B43">
        <w:rPr>
          <w:spacing w:val="-1"/>
          <w:sz w:val="24"/>
          <w:szCs w:val="24"/>
        </w:rPr>
        <w:t>Петерман</w:t>
      </w:r>
      <w:r w:rsidRPr="00703B43">
        <w:rPr>
          <w:sz w:val="24"/>
          <w:szCs w:val="24"/>
        </w:rPr>
        <w:t xml:space="preserve"> И., </w:t>
      </w:r>
      <w:r w:rsidRPr="00703B43">
        <w:rPr>
          <w:spacing w:val="-1"/>
          <w:sz w:val="24"/>
          <w:szCs w:val="24"/>
        </w:rPr>
        <w:t>Шеффель</w:t>
      </w:r>
      <w:r w:rsidRPr="00703B43">
        <w:rPr>
          <w:sz w:val="24"/>
          <w:szCs w:val="24"/>
        </w:rPr>
        <w:t xml:space="preserve"> П., </w:t>
      </w:r>
      <w:r w:rsidRPr="00703B43">
        <w:rPr>
          <w:spacing w:val="-1"/>
          <w:sz w:val="24"/>
          <w:szCs w:val="24"/>
        </w:rPr>
        <w:t>Шайба Б.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</w:t>
      </w:r>
      <w:r w:rsidRPr="00703B43">
        <w:rPr>
          <w:sz w:val="24"/>
          <w:szCs w:val="24"/>
        </w:rPr>
        <w:t xml:space="preserve"> и животные. М.: Мир, 1991. 264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41"/>
          <w:sz w:val="24"/>
          <w:szCs w:val="24"/>
        </w:rPr>
        <w:t xml:space="preserve"> </w:t>
      </w:r>
      <w:r w:rsidRPr="00703B43">
        <w:rPr>
          <w:spacing w:val="-1"/>
          <w:w w:val="95"/>
          <w:sz w:val="24"/>
          <w:szCs w:val="24"/>
        </w:rPr>
        <w:t>14.Новиков</w:t>
      </w:r>
      <w:r w:rsidRPr="00703B43">
        <w:rPr>
          <w:spacing w:val="-1"/>
          <w:w w:val="95"/>
          <w:sz w:val="24"/>
          <w:szCs w:val="24"/>
        </w:rPr>
        <w:tab/>
        <w:t>В.С.,</w:t>
      </w:r>
      <w:r w:rsidRPr="00703B43">
        <w:rPr>
          <w:spacing w:val="-1"/>
          <w:w w:val="95"/>
          <w:sz w:val="24"/>
          <w:szCs w:val="24"/>
        </w:rPr>
        <w:tab/>
        <w:t>Губанов</w:t>
      </w:r>
      <w:r w:rsidRPr="00703B43">
        <w:rPr>
          <w:spacing w:val="-1"/>
          <w:w w:val="95"/>
          <w:sz w:val="24"/>
          <w:szCs w:val="24"/>
        </w:rPr>
        <w:tab/>
        <w:t>И.А.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Школьный</w:t>
      </w:r>
      <w:r w:rsidRPr="00703B43">
        <w:rPr>
          <w:spacing w:val="-1"/>
          <w:sz w:val="24"/>
          <w:szCs w:val="24"/>
        </w:rPr>
        <w:tab/>
      </w:r>
      <w:r w:rsidRPr="00703B43">
        <w:rPr>
          <w:sz w:val="24"/>
          <w:szCs w:val="24"/>
        </w:rPr>
        <w:t>Атлас-определитель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высших</w:t>
      </w:r>
      <w:r w:rsidRPr="00703B43">
        <w:rPr>
          <w:spacing w:val="-1"/>
          <w:sz w:val="24"/>
          <w:szCs w:val="24"/>
        </w:rPr>
        <w:tab/>
        <w:t>растений.</w:t>
      </w:r>
      <w:r w:rsidRPr="00703B43">
        <w:rPr>
          <w:spacing w:val="-1"/>
          <w:sz w:val="24"/>
          <w:szCs w:val="24"/>
        </w:rPr>
        <w:tab/>
      </w:r>
    </w:p>
    <w:p w:rsidR="00402AE9" w:rsidRPr="00703B43" w:rsidRDefault="00402AE9" w:rsidP="00703B43">
      <w:pPr>
        <w:pStyle w:val="a3"/>
        <w:tabs>
          <w:tab w:val="left" w:pos="353"/>
          <w:tab w:val="left" w:pos="1511"/>
          <w:tab w:val="left" w:pos="2223"/>
          <w:tab w:val="left" w:pos="3286"/>
          <w:tab w:val="left" w:pos="3964"/>
          <w:tab w:val="left" w:pos="5305"/>
          <w:tab w:val="left" w:pos="7605"/>
          <w:tab w:val="left" w:pos="8634"/>
          <w:tab w:val="left" w:pos="9836"/>
        </w:tabs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М.:</w:t>
      </w:r>
      <w:r w:rsidRPr="00703B43">
        <w:rPr>
          <w:spacing w:val="7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Просвещение,</w:t>
      </w:r>
      <w:r w:rsidRPr="00703B43">
        <w:rPr>
          <w:sz w:val="24"/>
          <w:szCs w:val="24"/>
        </w:rPr>
        <w:t xml:space="preserve"> 1991. 240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1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.Нога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Г.С. </w:t>
      </w:r>
      <w:r w:rsidRPr="00703B43">
        <w:rPr>
          <w:spacing w:val="-1"/>
          <w:sz w:val="24"/>
          <w:szCs w:val="24"/>
        </w:rPr>
        <w:t>Наблюдения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опыты</w:t>
      </w:r>
      <w:r w:rsidRPr="00703B43">
        <w:rPr>
          <w:sz w:val="24"/>
          <w:szCs w:val="24"/>
        </w:rPr>
        <w:t xml:space="preserve"> по </w:t>
      </w:r>
      <w:r w:rsidRPr="00703B43">
        <w:rPr>
          <w:spacing w:val="-1"/>
          <w:sz w:val="24"/>
          <w:szCs w:val="24"/>
        </w:rPr>
        <w:t>зоологии.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Просвещение,</w:t>
      </w:r>
      <w:r w:rsidRPr="00703B43">
        <w:rPr>
          <w:sz w:val="24"/>
          <w:szCs w:val="24"/>
        </w:rPr>
        <w:t xml:space="preserve"> 1979. 190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1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.Павлинов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>И.Я.,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Крускоп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С.В.,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Варшавский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А.А.,</w:t>
      </w:r>
      <w:r w:rsidRPr="00703B43">
        <w:rPr>
          <w:sz w:val="24"/>
          <w:szCs w:val="24"/>
        </w:rPr>
        <w:t xml:space="preserve"> 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Борисенко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А.В.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Наземные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звери</w:t>
      </w:r>
      <w:r w:rsidRPr="00703B43">
        <w:rPr>
          <w:spacing w:val="5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России.</w:t>
      </w:r>
      <w:r w:rsidRPr="00703B43">
        <w:rPr>
          <w:spacing w:val="8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Справочник-определитель.</w:t>
      </w:r>
      <w:r w:rsidRPr="00703B43">
        <w:rPr>
          <w:sz w:val="24"/>
          <w:szCs w:val="24"/>
        </w:rPr>
        <w:t xml:space="preserve"> М.: Изд-во КМК, </w:t>
      </w:r>
      <w:r w:rsidRPr="00703B43">
        <w:rPr>
          <w:spacing w:val="-1"/>
          <w:sz w:val="24"/>
          <w:szCs w:val="24"/>
        </w:rPr>
        <w:t>2002.</w:t>
      </w:r>
      <w:r w:rsidRPr="00703B43">
        <w:rPr>
          <w:sz w:val="24"/>
          <w:szCs w:val="24"/>
        </w:rPr>
        <w:t xml:space="preserve"> 299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1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.Первухин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И.В.,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Первухин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Н.И.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Кормление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домашних</w:t>
      </w:r>
      <w:r w:rsidRPr="00703B43">
        <w:rPr>
          <w:spacing w:val="13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декоративных</w:t>
      </w:r>
      <w:r w:rsidRPr="00703B43">
        <w:rPr>
          <w:spacing w:val="15"/>
          <w:sz w:val="24"/>
          <w:szCs w:val="24"/>
        </w:rPr>
        <w:t xml:space="preserve"> </w:t>
      </w:r>
      <w:r w:rsidRPr="00703B43">
        <w:rPr>
          <w:sz w:val="24"/>
          <w:szCs w:val="24"/>
        </w:rPr>
        <w:t>животных.</w:t>
      </w:r>
      <w:r w:rsidRPr="00703B43">
        <w:rPr>
          <w:spacing w:val="1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Справочная</w:t>
      </w:r>
      <w:r w:rsidRPr="00703B43">
        <w:rPr>
          <w:spacing w:val="9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книга.</w:t>
      </w:r>
      <w:r w:rsidRPr="00703B43">
        <w:rPr>
          <w:sz w:val="24"/>
          <w:szCs w:val="24"/>
        </w:rPr>
        <w:t xml:space="preserve"> М.: </w:t>
      </w:r>
      <w:r w:rsidRPr="00703B43">
        <w:rPr>
          <w:spacing w:val="-1"/>
          <w:sz w:val="24"/>
          <w:szCs w:val="24"/>
        </w:rPr>
        <w:t>Нива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России,</w:t>
      </w:r>
      <w:r w:rsidRPr="00703B43">
        <w:rPr>
          <w:sz w:val="24"/>
          <w:szCs w:val="24"/>
        </w:rPr>
        <w:t xml:space="preserve"> 1992. 336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1"/>
        </w:numPr>
        <w:tabs>
          <w:tab w:val="left" w:pos="353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.Первухин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И.В.</w:t>
      </w:r>
      <w:r w:rsidRPr="00703B43">
        <w:rPr>
          <w:sz w:val="24"/>
          <w:szCs w:val="24"/>
        </w:rPr>
        <w:t xml:space="preserve"> Домашний </w:t>
      </w:r>
      <w:r w:rsidRPr="00703B43">
        <w:rPr>
          <w:spacing w:val="-1"/>
          <w:sz w:val="24"/>
          <w:szCs w:val="24"/>
        </w:rPr>
        <w:t>ветеринар.</w:t>
      </w:r>
      <w:r w:rsidRPr="00703B43">
        <w:rPr>
          <w:sz w:val="24"/>
          <w:szCs w:val="24"/>
        </w:rPr>
        <w:t xml:space="preserve"> М.: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Воскресенье,</w:t>
      </w:r>
      <w:r w:rsidRPr="00703B43">
        <w:rPr>
          <w:sz w:val="24"/>
          <w:szCs w:val="24"/>
        </w:rPr>
        <w:t xml:space="preserve"> 1993. 240 </w:t>
      </w:r>
      <w:r w:rsidRPr="00703B43">
        <w:rPr>
          <w:spacing w:val="-1"/>
          <w:sz w:val="24"/>
          <w:szCs w:val="24"/>
        </w:rPr>
        <w:t>с.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19.Райххолф</w:t>
      </w:r>
      <w:r w:rsidRPr="00703B43">
        <w:rPr>
          <w:sz w:val="24"/>
          <w:szCs w:val="24"/>
        </w:rPr>
        <w:t xml:space="preserve"> Й. </w:t>
      </w:r>
      <w:r w:rsidRPr="00703B43">
        <w:rPr>
          <w:spacing w:val="-1"/>
          <w:sz w:val="24"/>
          <w:szCs w:val="24"/>
        </w:rPr>
        <w:t>Млекопитающие.</w:t>
      </w:r>
      <w:r w:rsidRPr="00703B43">
        <w:rPr>
          <w:sz w:val="24"/>
          <w:szCs w:val="24"/>
        </w:rPr>
        <w:t xml:space="preserve"> М.: Изд-во </w:t>
      </w:r>
      <w:r w:rsidRPr="00703B43">
        <w:rPr>
          <w:spacing w:val="-1"/>
          <w:sz w:val="24"/>
          <w:szCs w:val="24"/>
        </w:rPr>
        <w:t>Астрель,</w:t>
      </w:r>
      <w:r w:rsidRPr="00703B43">
        <w:rPr>
          <w:sz w:val="24"/>
          <w:szCs w:val="24"/>
        </w:rPr>
        <w:t xml:space="preserve"> 2002. 288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20.Сабунаев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Д.В.</w:t>
      </w:r>
      <w:r w:rsidRPr="00703B43">
        <w:rPr>
          <w:sz w:val="24"/>
          <w:szCs w:val="24"/>
        </w:rPr>
        <w:t xml:space="preserve"> Животные у</w:t>
      </w:r>
      <w:r w:rsidRPr="00703B43">
        <w:rPr>
          <w:spacing w:val="-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нас </w:t>
      </w:r>
      <w:r w:rsidRPr="00703B43">
        <w:rPr>
          <w:sz w:val="24"/>
          <w:szCs w:val="24"/>
        </w:rPr>
        <w:t>дома. Санкт-Петербург: Кристалл, 2003. 192 с.</w:t>
      </w:r>
      <w:r w:rsidRPr="00703B43">
        <w:rPr>
          <w:spacing w:val="2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21.Самусенко</w:t>
      </w:r>
      <w:r w:rsidRPr="00703B43">
        <w:rPr>
          <w:sz w:val="24"/>
          <w:szCs w:val="24"/>
        </w:rPr>
        <w:t xml:space="preserve"> Э.Г. Друзья </w:t>
      </w:r>
      <w:r w:rsidRPr="00703B43">
        <w:rPr>
          <w:spacing w:val="-1"/>
          <w:sz w:val="24"/>
          <w:szCs w:val="24"/>
        </w:rPr>
        <w:t>нашего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дома.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Минск: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Полымя,</w:t>
      </w:r>
      <w:r w:rsidRPr="00703B43">
        <w:rPr>
          <w:sz w:val="24"/>
          <w:szCs w:val="24"/>
        </w:rPr>
        <w:t xml:space="preserve"> 1992. 272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kinsoku w:val="0"/>
        <w:overflowPunct w:val="0"/>
        <w:ind w:right="3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22.Смирин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В.М.,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Смирин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z w:val="24"/>
          <w:szCs w:val="24"/>
        </w:rPr>
        <w:t>Ю.М.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Звери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природе.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z w:val="24"/>
          <w:szCs w:val="24"/>
        </w:rPr>
        <w:t>М.:</w:t>
      </w:r>
      <w:r w:rsidRPr="00703B43">
        <w:rPr>
          <w:spacing w:val="34"/>
          <w:sz w:val="24"/>
          <w:szCs w:val="24"/>
        </w:rPr>
        <w:t xml:space="preserve"> </w:t>
      </w:r>
      <w:r w:rsidRPr="00703B43">
        <w:rPr>
          <w:sz w:val="24"/>
          <w:szCs w:val="24"/>
        </w:rPr>
        <w:t>Изд-во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Московского</w:t>
      </w:r>
      <w:r w:rsidRPr="00703B43">
        <w:rPr>
          <w:spacing w:val="3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университета,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z w:val="24"/>
          <w:szCs w:val="24"/>
        </w:rPr>
        <w:t>1991.</w:t>
      </w:r>
      <w:r w:rsidRPr="00703B43">
        <w:rPr>
          <w:spacing w:val="6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256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0"/>
        </w:numPr>
        <w:tabs>
          <w:tab w:val="left" w:pos="511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Сотников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В.Н.Птицы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Кировской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сопредельных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территорий.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Неворобьиные.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z w:val="24"/>
          <w:szCs w:val="24"/>
        </w:rPr>
        <w:t>Том</w:t>
      </w:r>
      <w:r w:rsidRPr="00703B43">
        <w:rPr>
          <w:spacing w:val="9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1.Часть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1. Киров, 1999.400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0"/>
        </w:numPr>
        <w:tabs>
          <w:tab w:val="left" w:pos="504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Сотников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В.Н.Птицы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Кировской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сопредельных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территорий.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Воробьинообразные.</w:t>
      </w:r>
      <w:r w:rsidRPr="00703B43">
        <w:rPr>
          <w:spacing w:val="109"/>
          <w:sz w:val="24"/>
          <w:szCs w:val="24"/>
        </w:rPr>
        <w:t xml:space="preserve"> </w:t>
      </w:r>
      <w:r w:rsidRPr="00703B43">
        <w:rPr>
          <w:sz w:val="24"/>
          <w:szCs w:val="24"/>
        </w:rPr>
        <w:t>Том</w:t>
      </w:r>
      <w:r w:rsidRPr="00703B43">
        <w:rPr>
          <w:spacing w:val="-1"/>
          <w:sz w:val="24"/>
          <w:szCs w:val="24"/>
        </w:rPr>
        <w:t xml:space="preserve"> 2.Часть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1. Киров, 2006.448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402AE9" w:rsidP="00703B43">
      <w:pPr>
        <w:pStyle w:val="a3"/>
        <w:numPr>
          <w:ilvl w:val="0"/>
          <w:numId w:val="10"/>
        </w:numPr>
        <w:tabs>
          <w:tab w:val="left" w:pos="504"/>
        </w:tabs>
        <w:kinsoku w:val="0"/>
        <w:overflowPunct w:val="0"/>
        <w:ind w:right="31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Сотников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В.Н.Птицы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Кировской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3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сопредельных</w:t>
      </w:r>
      <w:r w:rsidRPr="00703B43">
        <w:rPr>
          <w:spacing w:val="3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территорий.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Воробьинообразные.</w:t>
      </w:r>
      <w:r w:rsidRPr="00703B43">
        <w:rPr>
          <w:spacing w:val="109"/>
          <w:sz w:val="24"/>
          <w:szCs w:val="24"/>
        </w:rPr>
        <w:t xml:space="preserve"> </w:t>
      </w:r>
      <w:r w:rsidRPr="00703B43">
        <w:rPr>
          <w:sz w:val="24"/>
          <w:szCs w:val="24"/>
        </w:rPr>
        <w:t>Том</w:t>
      </w:r>
      <w:r w:rsidRPr="00703B43">
        <w:rPr>
          <w:spacing w:val="-1"/>
          <w:sz w:val="24"/>
          <w:szCs w:val="24"/>
        </w:rPr>
        <w:t xml:space="preserve"> 2.Часть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2. Киров, 2008.432 </w:t>
      </w:r>
      <w:r w:rsidRPr="00703B43">
        <w:rPr>
          <w:spacing w:val="-1"/>
          <w:sz w:val="24"/>
          <w:szCs w:val="24"/>
        </w:rPr>
        <w:t>с.</w:t>
      </w:r>
    </w:p>
    <w:p w:rsidR="00402AE9" w:rsidRPr="00703B43" w:rsidRDefault="002D056E" w:rsidP="00703B43">
      <w:pPr>
        <w:pStyle w:val="a3"/>
        <w:tabs>
          <w:tab w:val="left" w:pos="504"/>
        </w:tabs>
        <w:kinsoku w:val="0"/>
        <w:overflowPunct w:val="0"/>
        <w:ind w:right="114"/>
        <w:jc w:val="both"/>
        <w:rPr>
          <w:spacing w:val="-1"/>
          <w:sz w:val="24"/>
          <w:szCs w:val="24"/>
        </w:rPr>
        <w:sectPr w:rsidR="00402AE9" w:rsidRPr="00703B43" w:rsidSect="00703B43">
          <w:footerReference w:type="default" r:id="rId15"/>
          <w:pgSz w:w="11910" w:h="16840"/>
          <w:pgMar w:top="1077" w:right="618" w:bottom="1162" w:left="1480" w:header="0" w:footer="969" w:gutter="0"/>
          <w:cols w:space="720"/>
          <w:noEndnote/>
          <w:docGrid w:linePitch="326"/>
        </w:sectPr>
      </w:pPr>
      <w:r w:rsidRPr="002D056E">
        <w:rPr>
          <w:noProof/>
          <w:sz w:val="24"/>
          <w:szCs w:val="24"/>
        </w:rPr>
        <w:pict>
          <v:shape id="_x0000_s1050" type="#_x0000_t202" style="position:absolute;left:0;text-align:left;margin-left:469.8pt;margin-top:113.2pt;width:28.95pt;height:25.25pt;z-index:251684864" stroked="f">
            <v:textbox>
              <w:txbxContent>
                <w:p w:rsidR="00041373" w:rsidRDefault="00041373" w:rsidP="00402AE9">
                  <w:r>
                    <w:rPr>
                      <w:sz w:val="24"/>
                      <w:szCs w:val="24"/>
                    </w:rPr>
                    <w:t>28</w:t>
                  </w:r>
                </w:p>
              </w:txbxContent>
            </v:textbox>
          </v:shape>
        </w:pict>
      </w:r>
    </w:p>
    <w:p w:rsidR="00402AE9" w:rsidRPr="00703B43" w:rsidRDefault="00402AE9" w:rsidP="00703B43">
      <w:pPr>
        <w:pStyle w:val="Heading1"/>
        <w:kinsoku w:val="0"/>
        <w:overflowPunct w:val="0"/>
        <w:ind w:left="7524" w:right="249" w:firstLine="581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Приложение</w:t>
      </w:r>
      <w:r w:rsidRPr="00703B43">
        <w:rPr>
          <w:sz w:val="24"/>
          <w:szCs w:val="24"/>
        </w:rPr>
        <w:t xml:space="preserve"> 1.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Карта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наблюдения.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879"/>
        <w:gridCol w:w="851"/>
        <w:gridCol w:w="2268"/>
        <w:gridCol w:w="1134"/>
        <w:gridCol w:w="1134"/>
      </w:tblGrid>
      <w:tr w:rsidR="00402AE9" w:rsidRPr="00703B43" w:rsidTr="00703B43">
        <w:trPr>
          <w:trHeight w:hRule="exact" w:val="89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Критерии</w:t>
            </w:r>
            <w:r w:rsidRPr="00703B43">
              <w:rPr>
                <w:rFonts w:eastAsiaTheme="minorEastAsia"/>
                <w:b/>
                <w:bCs/>
                <w:spacing w:val="-3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оценки</w:t>
            </w:r>
            <w:r w:rsidRPr="00703B43">
              <w:rPr>
                <w:rFonts w:eastAsiaTheme="minorEastAsia"/>
                <w:b/>
                <w:bCs/>
                <w:spacing w:val="23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практическо</w:t>
            </w:r>
            <w:r w:rsidRPr="00703B43">
              <w:rPr>
                <w:rFonts w:eastAsiaTheme="minorEastAsia"/>
                <w:bCs/>
                <w:spacing w:val="-1"/>
              </w:rPr>
              <w:t>й</w:t>
            </w:r>
            <w:r w:rsidRPr="00703B43">
              <w:rPr>
                <w:rFonts w:eastAsiaTheme="minorEastAsia"/>
                <w:b/>
                <w:bCs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работы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  <w:spacing w:val="-1"/>
              </w:rPr>
              <w:t>Фамилия</w:t>
            </w:r>
            <w:r w:rsidRPr="00703B43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Имя</w:t>
            </w:r>
            <w:r w:rsidRPr="00703B43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703B43">
              <w:rPr>
                <w:rFonts w:eastAsiaTheme="minorEastAsia"/>
                <w:b/>
                <w:bCs/>
                <w:spacing w:val="-1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9" w:rsidRPr="00703B43" w:rsidTr="00703B43">
        <w:trPr>
          <w:trHeight w:hRule="exact" w:val="32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1 год</w:t>
            </w:r>
            <w:r w:rsidRPr="00703B43">
              <w:rPr>
                <w:rFonts w:eastAsiaTheme="minorEastAsia"/>
                <w:b/>
                <w:bCs/>
                <w:spacing w:val="-1"/>
              </w:rPr>
              <w:t xml:space="preserve"> обучения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9" w:rsidRPr="00703B43" w:rsidTr="00703B43">
        <w:trPr>
          <w:trHeight w:hRule="exact" w:val="79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Простейшие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ухода</w:t>
            </w:r>
            <w:r w:rsidRPr="00703B43">
              <w:rPr>
                <w:rFonts w:eastAsiaTheme="minorEastAsia"/>
              </w:rPr>
              <w:t xml:space="preserve"> за</w:t>
            </w:r>
            <w:r w:rsidRPr="00703B43">
              <w:rPr>
                <w:rFonts w:eastAsiaTheme="minorEastAsia"/>
                <w:spacing w:val="21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обитателями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9" w:rsidRPr="00703B43" w:rsidTr="00703B43">
        <w:trPr>
          <w:trHeight w:hRule="exact" w:val="83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Простейшие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  <w:spacing w:val="-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кормления</w:t>
            </w:r>
            <w:r w:rsidRPr="00703B43">
              <w:rPr>
                <w:rFonts w:eastAsiaTheme="minorEastAsia"/>
                <w:spacing w:val="3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обитателей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живого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9" w:rsidRPr="00703B43" w:rsidTr="00703B43">
        <w:trPr>
          <w:trHeight w:hRule="exact" w:val="98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безопасного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 xml:space="preserve">общения </w:t>
            </w:r>
            <w:r w:rsidRPr="00703B43">
              <w:rPr>
                <w:rFonts w:eastAsiaTheme="minorEastAsia"/>
              </w:rPr>
              <w:t>с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обитателями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природы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9" w:rsidRPr="00703B43" w:rsidTr="00703B43">
        <w:trPr>
          <w:trHeight w:hRule="exact" w:val="32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b/>
                <w:bCs/>
              </w:rPr>
              <w:t>2 год</w:t>
            </w:r>
            <w:r w:rsidRPr="00703B43">
              <w:rPr>
                <w:rFonts w:eastAsiaTheme="minorEastAsia"/>
                <w:b/>
                <w:bCs/>
                <w:spacing w:val="-1"/>
              </w:rPr>
              <w:t xml:space="preserve"> обучения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9" w:rsidRPr="00703B43" w:rsidTr="00703B43">
        <w:trPr>
          <w:trHeight w:hRule="exact" w:val="93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</w:rPr>
              <w:t xml:space="preserve"> по </w:t>
            </w:r>
            <w:r w:rsidRPr="00703B43">
              <w:rPr>
                <w:rFonts w:eastAsiaTheme="minorEastAsia"/>
                <w:spacing w:val="-1"/>
              </w:rPr>
              <w:t>уходу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за</w:t>
            </w:r>
            <w:r w:rsidRPr="00703B43">
              <w:rPr>
                <w:rFonts w:eastAsiaTheme="minorEastAsia"/>
              </w:rPr>
              <w:t xml:space="preserve"> всеми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обитателями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живой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природы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9" w:rsidRPr="00703B43" w:rsidTr="00703B43">
        <w:trPr>
          <w:trHeight w:hRule="exact" w:val="113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>Знание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особенностей</w:t>
            </w:r>
            <w:r w:rsidRPr="00703B43">
              <w:rPr>
                <w:rFonts w:eastAsiaTheme="minorEastAsia"/>
                <w:spacing w:val="29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кормления разных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видов,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обитающих</w:t>
            </w:r>
            <w:r w:rsidRPr="00703B43">
              <w:rPr>
                <w:rFonts w:eastAsiaTheme="minorEastAsia"/>
              </w:rPr>
              <w:t xml:space="preserve"> в</w:t>
            </w:r>
            <w:r w:rsidRPr="00703B43">
              <w:rPr>
                <w:rFonts w:eastAsiaTheme="minorEastAsia"/>
                <w:spacing w:val="-1"/>
              </w:rPr>
              <w:t xml:space="preserve"> уголке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живой</w:t>
            </w:r>
            <w:r w:rsidRPr="00703B43">
              <w:rPr>
                <w:rFonts w:eastAsiaTheme="minorEastAsia"/>
                <w:spacing w:val="23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природы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E9" w:rsidRPr="00703B43" w:rsidTr="00703B43">
        <w:trPr>
          <w:trHeight w:hRule="exact" w:val="995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  <w:spacing w:val="-1"/>
              </w:rPr>
            </w:pPr>
            <w:r w:rsidRPr="00703B43">
              <w:rPr>
                <w:rFonts w:eastAsiaTheme="minorEastAsia"/>
                <w:spacing w:val="-1"/>
              </w:rPr>
              <w:t>Навыки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безопасного</w:t>
            </w:r>
          </w:p>
          <w:p w:rsidR="00402AE9" w:rsidRPr="00703B43" w:rsidRDefault="00402AE9" w:rsidP="00703B43">
            <w:pPr>
              <w:pStyle w:val="TableParagraph"/>
              <w:kinsoku w:val="0"/>
              <w:overflowPunct w:val="0"/>
              <w:contextualSpacing/>
              <w:jc w:val="both"/>
              <w:rPr>
                <w:rFonts w:eastAsiaTheme="minorEastAsia"/>
              </w:rPr>
            </w:pPr>
            <w:r w:rsidRPr="00703B43">
              <w:rPr>
                <w:rFonts w:eastAsiaTheme="minorEastAsia"/>
                <w:spacing w:val="-1"/>
              </w:rPr>
              <w:t xml:space="preserve">общения </w:t>
            </w:r>
            <w:r w:rsidRPr="00703B43">
              <w:rPr>
                <w:rFonts w:eastAsiaTheme="minorEastAsia"/>
              </w:rPr>
              <w:t>с</w:t>
            </w:r>
            <w:r w:rsidRPr="00703B43">
              <w:rPr>
                <w:rFonts w:eastAsiaTheme="minorEastAsia"/>
                <w:spacing w:val="-2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обитателями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уголка</w:t>
            </w:r>
            <w:r w:rsidRPr="00703B43">
              <w:rPr>
                <w:rFonts w:eastAsiaTheme="minorEastAsia"/>
                <w:spacing w:val="27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живой</w:t>
            </w:r>
            <w:r w:rsidRPr="00703B43">
              <w:rPr>
                <w:rFonts w:eastAsiaTheme="minorEastAsia"/>
              </w:rPr>
              <w:t xml:space="preserve"> </w:t>
            </w:r>
            <w:r w:rsidRPr="00703B43">
              <w:rPr>
                <w:rFonts w:eastAsiaTheme="minorEastAsia"/>
                <w:spacing w:val="-1"/>
              </w:rPr>
              <w:t>природы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E9" w:rsidRPr="00703B43" w:rsidRDefault="00402AE9" w:rsidP="00703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E9" w:rsidRPr="00703B43" w:rsidRDefault="00402AE9" w:rsidP="00703B43">
      <w:pPr>
        <w:jc w:val="both"/>
        <w:rPr>
          <w:rFonts w:ascii="Times New Roman" w:hAnsi="Times New Roman" w:cs="Times New Roman"/>
          <w:sz w:val="24"/>
          <w:szCs w:val="24"/>
        </w:rPr>
        <w:sectPr w:rsidR="00402AE9" w:rsidRPr="00703B43" w:rsidSect="00703B43">
          <w:pgSz w:w="11910" w:h="16840"/>
          <w:pgMar w:top="1077" w:right="618" w:bottom="1162" w:left="1480" w:header="0" w:footer="969" w:gutter="0"/>
          <w:cols w:space="720" w:equalWidth="0">
            <w:col w:w="10248"/>
          </w:cols>
          <w:noEndnote/>
          <w:docGrid w:linePitch="326"/>
        </w:sectPr>
      </w:pPr>
    </w:p>
    <w:p w:rsidR="00402AE9" w:rsidRPr="00703B43" w:rsidRDefault="00402AE9" w:rsidP="00703B43">
      <w:pPr>
        <w:pStyle w:val="a3"/>
        <w:kinsoku w:val="0"/>
        <w:overflowPunct w:val="0"/>
        <w:ind w:left="3272" w:right="109" w:firstLine="4592"/>
        <w:jc w:val="both"/>
        <w:rPr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lastRenderedPageBreak/>
        <w:t>Приложение</w:t>
      </w:r>
      <w:r w:rsidRPr="00703B43">
        <w:rPr>
          <w:b/>
          <w:bCs/>
          <w:sz w:val="24"/>
          <w:szCs w:val="24"/>
        </w:rPr>
        <w:t xml:space="preserve"> 2.</w:t>
      </w:r>
      <w:r w:rsidRPr="00703B43">
        <w:rPr>
          <w:b/>
          <w:bCs/>
          <w:spacing w:val="25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Анкета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оценки теоретических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 xml:space="preserve">знаний </w:t>
      </w:r>
      <w:r w:rsidRPr="00703B43">
        <w:rPr>
          <w:b/>
          <w:bCs/>
          <w:sz w:val="24"/>
          <w:szCs w:val="24"/>
        </w:rPr>
        <w:t xml:space="preserve">за </w:t>
      </w:r>
      <w:r w:rsidRPr="00703B43">
        <w:rPr>
          <w:b/>
          <w:bCs/>
          <w:spacing w:val="-1"/>
          <w:sz w:val="24"/>
          <w:szCs w:val="24"/>
        </w:rPr>
        <w:t>полугодие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ind w:left="107" w:right="11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Контрольные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вопросы</w:t>
      </w:r>
    </w:p>
    <w:p w:rsidR="00402AE9" w:rsidRPr="00703B43" w:rsidRDefault="00402AE9" w:rsidP="00703B43">
      <w:pPr>
        <w:pStyle w:val="a3"/>
        <w:kinsoku w:val="0"/>
        <w:overflowPunct w:val="0"/>
        <w:ind w:left="125" w:right="127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за</w:t>
      </w:r>
      <w:r w:rsidRPr="00703B43">
        <w:rPr>
          <w:spacing w:val="-1"/>
          <w:sz w:val="24"/>
          <w:szCs w:val="24"/>
        </w:rPr>
        <w:t xml:space="preserve"> первое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полугодие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года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К </w:t>
      </w:r>
      <w:r w:rsidRPr="00703B43">
        <w:rPr>
          <w:spacing w:val="-1"/>
          <w:sz w:val="24"/>
          <w:szCs w:val="24"/>
        </w:rPr>
        <w:t>каким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относятся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родом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из</w:t>
      </w:r>
      <w:r w:rsidRPr="00703B43">
        <w:rPr>
          <w:spacing w:val="-1"/>
          <w:sz w:val="24"/>
          <w:szCs w:val="24"/>
        </w:rPr>
        <w:t xml:space="preserve"> Южной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Америки?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зверьков можно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встретить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Кировской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Питание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белки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природе?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хомячков содержатся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уголке?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зверек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живет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Египте?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От </w:t>
      </w:r>
      <w:r w:rsidRPr="00703B43">
        <w:rPr>
          <w:sz w:val="24"/>
          <w:szCs w:val="24"/>
        </w:rPr>
        <w:t xml:space="preserve">какого </w:t>
      </w:r>
      <w:r w:rsidRPr="00703B43">
        <w:rPr>
          <w:spacing w:val="-1"/>
          <w:sz w:val="24"/>
          <w:szCs w:val="24"/>
        </w:rPr>
        <w:t>зверька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произошли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породы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кроликов?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континент</w:t>
      </w:r>
      <w:r w:rsidRPr="00703B43">
        <w:rPr>
          <w:spacing w:val="-1"/>
          <w:sz w:val="24"/>
          <w:szCs w:val="24"/>
        </w:rPr>
        <w:t xml:space="preserve"> завезли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кроликов?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грызун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средние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z w:val="24"/>
          <w:szCs w:val="24"/>
        </w:rPr>
        <w:t>века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приносил чуму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населенные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пункты?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рождаются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мышата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2"/>
          <w:sz w:val="24"/>
          <w:szCs w:val="24"/>
        </w:rPr>
        <w:t>хомячки?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Какими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рождаются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морские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свинки?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Нужно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морским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свинкам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питаться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молоком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самки?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какую</w:t>
      </w:r>
      <w:r w:rsidRPr="00703B43">
        <w:rPr>
          <w:spacing w:val="-1"/>
          <w:sz w:val="24"/>
          <w:szCs w:val="24"/>
        </w:rPr>
        <w:t xml:space="preserve"> высоту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>может</w:t>
      </w:r>
      <w:r w:rsidRPr="00703B43">
        <w:rPr>
          <w:spacing w:val="-1"/>
          <w:sz w:val="24"/>
          <w:szCs w:val="24"/>
        </w:rPr>
        <w:t xml:space="preserve"> прыгать песчанка?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>Для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приспособлены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конечности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z w:val="24"/>
          <w:szCs w:val="24"/>
        </w:rPr>
        <w:t>белки?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Дегу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нужно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содержать по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z w:val="24"/>
          <w:szCs w:val="24"/>
        </w:rPr>
        <w:t>-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одиночке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или </w:t>
      </w:r>
      <w:r w:rsidRPr="00703B43">
        <w:rPr>
          <w:spacing w:val="-1"/>
          <w:sz w:val="24"/>
          <w:szCs w:val="24"/>
        </w:rPr>
        <w:t>группами?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Можно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сажать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>одну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клетку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хомячков разных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видов?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Чем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отличаются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Кэмпбела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>от</w:t>
      </w:r>
      <w:r w:rsidRPr="00703B43">
        <w:rPr>
          <w:spacing w:val="-1"/>
          <w:sz w:val="24"/>
          <w:szCs w:val="24"/>
        </w:rPr>
        <w:t xml:space="preserve"> джунгарских?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3"/>
        </w:tabs>
        <w:kinsoku w:val="0"/>
        <w:overflowPunct w:val="0"/>
        <w:ind w:left="532" w:hanging="42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Где 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живут</w:t>
      </w:r>
      <w:r w:rsidRPr="00703B43">
        <w:rPr>
          <w:spacing w:val="-1"/>
          <w:sz w:val="24"/>
          <w:szCs w:val="24"/>
        </w:rPr>
        <w:t xml:space="preserve"> песчанки?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Надо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купать хомячков?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Что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нельзя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давать дегу?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Сколько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лет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живут</w:t>
      </w:r>
      <w:r w:rsidRPr="00703B43">
        <w:rPr>
          <w:spacing w:val="-1"/>
          <w:sz w:val="24"/>
          <w:szCs w:val="24"/>
        </w:rPr>
        <w:t xml:space="preserve"> декоративные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кролики?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3"/>
        </w:tabs>
        <w:kinsoku w:val="0"/>
        <w:overflowPunct w:val="0"/>
        <w:ind w:left="532" w:hanging="420"/>
        <w:jc w:val="both"/>
        <w:rPr>
          <w:spacing w:val="-2"/>
          <w:sz w:val="24"/>
          <w:szCs w:val="24"/>
        </w:rPr>
      </w:pPr>
      <w:r w:rsidRPr="00703B43">
        <w:rPr>
          <w:sz w:val="24"/>
          <w:szCs w:val="24"/>
        </w:rPr>
        <w:t>Где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нужно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содержать </w:t>
      </w:r>
      <w:r w:rsidRPr="00703B43">
        <w:rPr>
          <w:spacing w:val="-2"/>
          <w:sz w:val="24"/>
          <w:szCs w:val="24"/>
        </w:rPr>
        <w:t>грызунов?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Что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больше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любят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– </w:t>
      </w:r>
      <w:r w:rsidRPr="00703B43">
        <w:rPr>
          <w:spacing w:val="-1"/>
          <w:sz w:val="24"/>
          <w:szCs w:val="24"/>
        </w:rPr>
        <w:t>зерно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или </w:t>
      </w:r>
      <w:r w:rsidRPr="00703B43">
        <w:rPr>
          <w:spacing w:val="-2"/>
          <w:sz w:val="24"/>
          <w:szCs w:val="24"/>
        </w:rPr>
        <w:t>овощи?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из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природы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можно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кормить травой?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из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природы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можно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кормить сеном?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6"/>
        </w:tabs>
        <w:kinsoku w:val="0"/>
        <w:overflowPunct w:val="0"/>
        <w:ind w:left="535" w:hanging="423"/>
        <w:jc w:val="both"/>
        <w:rPr>
          <w:spacing w:val="-2"/>
          <w:sz w:val="24"/>
          <w:szCs w:val="24"/>
        </w:rPr>
      </w:pPr>
      <w:r w:rsidRPr="00703B43">
        <w:rPr>
          <w:sz w:val="24"/>
          <w:szCs w:val="24"/>
        </w:rPr>
        <w:t>У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самый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ценный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мех?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белки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готовятся</w:t>
      </w:r>
      <w:r w:rsidRPr="00703B43">
        <w:rPr>
          <w:sz w:val="24"/>
          <w:szCs w:val="24"/>
        </w:rPr>
        <w:t xml:space="preserve"> к </w:t>
      </w:r>
      <w:r w:rsidRPr="00703B43">
        <w:rPr>
          <w:spacing w:val="-2"/>
          <w:sz w:val="24"/>
          <w:szCs w:val="24"/>
        </w:rPr>
        <w:t>зиме?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Самый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большой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мире?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Роют 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норы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хорьки?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Иглистые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 xml:space="preserve">мыши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природе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живут группами</w:t>
      </w:r>
      <w:r w:rsidRPr="00703B43">
        <w:rPr>
          <w:sz w:val="24"/>
          <w:szCs w:val="24"/>
        </w:rPr>
        <w:t xml:space="preserve"> или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одиночке?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Какой</w:t>
      </w:r>
      <w:r w:rsidRPr="00703B43">
        <w:rPr>
          <w:sz w:val="24"/>
          <w:szCs w:val="24"/>
        </w:rPr>
        <w:t xml:space="preserve"> из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хомячков считался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вымершим?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Можно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ссажить взрослых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незнакомых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песчанок?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лучше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содержать морских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свинок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z w:val="24"/>
          <w:szCs w:val="24"/>
        </w:rPr>
        <w:t>–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группами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поодиночке?</w:t>
      </w:r>
    </w:p>
    <w:p w:rsidR="00402AE9" w:rsidRPr="00703B43" w:rsidRDefault="00402AE9" w:rsidP="00703B43">
      <w:pPr>
        <w:pStyle w:val="a3"/>
        <w:numPr>
          <w:ilvl w:val="0"/>
          <w:numId w:val="9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  <w:sectPr w:rsidR="00402AE9" w:rsidRPr="00703B43" w:rsidSect="00703B43">
          <w:pgSz w:w="11910" w:h="16840"/>
          <w:pgMar w:top="1077" w:right="618" w:bottom="1162" w:left="1480" w:header="0" w:footer="969" w:gutter="0"/>
          <w:cols w:space="720" w:equalWidth="0">
            <w:col w:w="9868"/>
          </w:cols>
          <w:noEndnote/>
          <w:docGrid w:linePitch="326"/>
        </w:sectPr>
      </w:pPr>
    </w:p>
    <w:p w:rsidR="00402AE9" w:rsidRPr="00703B43" w:rsidRDefault="00402AE9" w:rsidP="00703B43">
      <w:pPr>
        <w:pStyle w:val="a3"/>
        <w:kinsoku w:val="0"/>
        <w:overflowPunct w:val="0"/>
        <w:ind w:left="107" w:right="11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Контрольные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вопросы</w:t>
      </w:r>
    </w:p>
    <w:p w:rsidR="00402AE9" w:rsidRPr="00703B43" w:rsidRDefault="00402AE9" w:rsidP="00703B43">
      <w:pPr>
        <w:pStyle w:val="a3"/>
        <w:kinsoku w:val="0"/>
        <w:overflowPunct w:val="0"/>
        <w:ind w:left="125" w:right="129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за</w:t>
      </w:r>
      <w:r w:rsidRPr="00703B43">
        <w:rPr>
          <w:spacing w:val="-1"/>
          <w:sz w:val="24"/>
          <w:szCs w:val="24"/>
        </w:rPr>
        <w:t xml:space="preserve"> второе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полугодие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года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Общая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птиц.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Попугаеобразные.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Где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выводят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птенцов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попугаи?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воробьинообразных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птиц.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Приведите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примеры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воробьнообразных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города.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Родина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канарейки.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содержания</w:t>
      </w:r>
      <w:r w:rsidRPr="00703B43">
        <w:rPr>
          <w:spacing w:val="70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разведения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амадин.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типа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птенцы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попугаев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2"/>
          <w:sz w:val="24"/>
          <w:szCs w:val="24"/>
        </w:rPr>
        <w:t>воробьинообразных?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Характеристика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Курообразных.</w:t>
      </w:r>
    </w:p>
    <w:p w:rsidR="00402AE9" w:rsidRPr="00703B43" w:rsidRDefault="00402AE9" w:rsidP="00703B43">
      <w:pPr>
        <w:pStyle w:val="a3"/>
        <w:numPr>
          <w:ilvl w:val="0"/>
          <w:numId w:val="8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Для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какой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цели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были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одомашнены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домашние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курицы.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Родина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кур.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биологии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кряквы.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Чем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питается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кряква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2"/>
          <w:sz w:val="24"/>
          <w:szCs w:val="24"/>
        </w:rPr>
        <w:t xml:space="preserve"> природе?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кряквы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z w:val="24"/>
          <w:szCs w:val="24"/>
        </w:rPr>
        <w:t>–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перелетные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оседлые?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типа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птенцы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кур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уток?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Распространение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пресмыкающихся.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строения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внешнего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скелета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Содержание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черепах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неволе.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образа жизни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степной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черепахи.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Сравнение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сухопутных</w:t>
      </w:r>
      <w:r w:rsidRPr="00703B43">
        <w:rPr>
          <w:sz w:val="24"/>
          <w:szCs w:val="24"/>
        </w:rPr>
        <w:t xml:space="preserve">  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пресноводных.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3"/>
        </w:tabs>
        <w:kinsoku w:val="0"/>
        <w:overflowPunct w:val="0"/>
        <w:ind w:left="532" w:hanging="420"/>
        <w:jc w:val="both"/>
        <w:rPr>
          <w:spacing w:val="-2"/>
          <w:sz w:val="24"/>
          <w:szCs w:val="24"/>
        </w:rPr>
      </w:pPr>
      <w:r w:rsidRPr="00703B43">
        <w:rPr>
          <w:sz w:val="24"/>
          <w:szCs w:val="24"/>
        </w:rPr>
        <w:t>Где 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обитает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болотная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черепаха?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Родина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красноухих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черепах.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Родина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ахатин.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кормления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содержания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брюхоногих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моллюсков.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определить </w:t>
      </w:r>
      <w:r w:rsidRPr="00703B43">
        <w:rPr>
          <w:sz w:val="24"/>
          <w:szCs w:val="24"/>
        </w:rPr>
        <w:t>пол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>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мадагаскарского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таракана?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способом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размножаются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палочники?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Объясните,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>как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палочники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спасаются</w:t>
      </w:r>
      <w:r w:rsidRPr="00703B43">
        <w:rPr>
          <w:sz w:val="24"/>
          <w:szCs w:val="24"/>
        </w:rPr>
        <w:t xml:space="preserve"> от</w:t>
      </w:r>
      <w:r w:rsidRPr="00703B43">
        <w:rPr>
          <w:spacing w:val="-1"/>
          <w:sz w:val="24"/>
          <w:szCs w:val="24"/>
        </w:rPr>
        <w:t xml:space="preserve"> хищников.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Принцип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устройства аквариума.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аквариумных</w:t>
      </w:r>
      <w:r w:rsidRPr="00703B43">
        <w:rPr>
          <w:spacing w:val="7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живородящих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рыб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знаете?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Откуда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родом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золотая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рыбка?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Назовите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основные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потребности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комнатных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растений.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можно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размножать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вегетативным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путем?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растения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не </w:t>
      </w:r>
      <w:r w:rsidRPr="00703B43">
        <w:rPr>
          <w:spacing w:val="-1"/>
          <w:sz w:val="24"/>
          <w:szCs w:val="24"/>
        </w:rPr>
        <w:t>нуждаются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частом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поливе?</w:t>
      </w:r>
    </w:p>
    <w:p w:rsidR="00402AE9" w:rsidRPr="00703B43" w:rsidRDefault="00402AE9" w:rsidP="00703B43">
      <w:pPr>
        <w:pStyle w:val="a3"/>
        <w:numPr>
          <w:ilvl w:val="0"/>
          <w:numId w:val="7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  <w:sectPr w:rsidR="00402AE9" w:rsidRPr="00703B43" w:rsidSect="00703B43">
          <w:pgSz w:w="11910" w:h="16840"/>
          <w:pgMar w:top="1077" w:right="618" w:bottom="1162" w:left="1480" w:header="0" w:footer="970" w:gutter="0"/>
          <w:cols w:space="720"/>
          <w:noEndnote/>
        </w:sectPr>
      </w:pPr>
    </w:p>
    <w:p w:rsidR="00402AE9" w:rsidRPr="00703B43" w:rsidRDefault="00402AE9" w:rsidP="00703B43">
      <w:pPr>
        <w:pStyle w:val="a3"/>
        <w:kinsoku w:val="0"/>
        <w:overflowPunct w:val="0"/>
        <w:ind w:left="107" w:right="11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Контрольные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вопросы</w:t>
      </w:r>
    </w:p>
    <w:p w:rsidR="00402AE9" w:rsidRPr="00703B43" w:rsidRDefault="00402AE9" w:rsidP="00703B43">
      <w:pPr>
        <w:pStyle w:val="a3"/>
        <w:kinsoku w:val="0"/>
        <w:overflowPunct w:val="0"/>
        <w:ind w:left="107" w:right="111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за</w:t>
      </w:r>
      <w:r w:rsidRPr="00703B43">
        <w:rPr>
          <w:spacing w:val="-1"/>
          <w:sz w:val="24"/>
          <w:szCs w:val="24"/>
        </w:rPr>
        <w:t xml:space="preserve"> первое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полугодие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второго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года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394"/>
        </w:tabs>
        <w:kinsoku w:val="0"/>
        <w:overflowPunct w:val="0"/>
        <w:ind w:firstLine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Как </w:t>
      </w:r>
      <w:r w:rsidRPr="00703B43">
        <w:rPr>
          <w:spacing w:val="-1"/>
          <w:sz w:val="24"/>
          <w:szCs w:val="24"/>
        </w:rPr>
        <w:t>происходят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учеты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по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упрощенной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методике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учетов птиц?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394"/>
        </w:tabs>
        <w:kinsoku w:val="0"/>
        <w:overflowPunct w:val="0"/>
        <w:ind w:left="393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В чем</w:t>
      </w:r>
      <w:r w:rsidRPr="00703B43">
        <w:rPr>
          <w:spacing w:val="-1"/>
          <w:sz w:val="24"/>
          <w:szCs w:val="24"/>
        </w:rPr>
        <w:t xml:space="preserve"> заключается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метод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экстрополяции.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394"/>
        </w:tabs>
        <w:kinsoku w:val="0"/>
        <w:overflowPunct w:val="0"/>
        <w:ind w:left="393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Чем </w:t>
      </w:r>
      <w:r w:rsidRPr="00703B43">
        <w:rPr>
          <w:spacing w:val="-1"/>
          <w:sz w:val="24"/>
          <w:szCs w:val="24"/>
        </w:rPr>
        <w:t>отличается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домовой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воробей</w:t>
      </w:r>
      <w:r w:rsidRPr="00703B43">
        <w:rPr>
          <w:sz w:val="24"/>
          <w:szCs w:val="24"/>
        </w:rPr>
        <w:t xml:space="preserve"> от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полевого?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394"/>
        </w:tabs>
        <w:kinsoku w:val="0"/>
        <w:overflowPunct w:val="0"/>
        <w:ind w:left="393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Как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отличаются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самец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>самка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снегиря?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394"/>
        </w:tabs>
        <w:kinsoku w:val="0"/>
        <w:overflowPunct w:val="0"/>
        <w:ind w:left="393"/>
        <w:jc w:val="both"/>
        <w:rPr>
          <w:spacing w:val="-2"/>
          <w:sz w:val="24"/>
          <w:szCs w:val="24"/>
        </w:rPr>
      </w:pPr>
      <w:r w:rsidRPr="00703B43">
        <w:rPr>
          <w:sz w:val="24"/>
          <w:szCs w:val="24"/>
        </w:rPr>
        <w:t xml:space="preserve">Чем </w:t>
      </w:r>
      <w:r w:rsidRPr="00703B43">
        <w:rPr>
          <w:spacing w:val="-1"/>
          <w:sz w:val="24"/>
          <w:szCs w:val="24"/>
        </w:rPr>
        <w:t>отличается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грач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от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вороны?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394"/>
        </w:tabs>
        <w:kinsoku w:val="0"/>
        <w:overflowPunct w:val="0"/>
        <w:ind w:left="393"/>
        <w:jc w:val="both"/>
        <w:rPr>
          <w:spacing w:val="-2"/>
          <w:sz w:val="24"/>
          <w:szCs w:val="24"/>
        </w:rPr>
      </w:pPr>
      <w:r w:rsidRPr="00703B43">
        <w:rPr>
          <w:sz w:val="24"/>
          <w:szCs w:val="24"/>
        </w:rPr>
        <w:t xml:space="preserve">Как </w:t>
      </w:r>
      <w:r w:rsidRPr="00703B43">
        <w:rPr>
          <w:spacing w:val="-1"/>
          <w:sz w:val="24"/>
          <w:szCs w:val="24"/>
        </w:rPr>
        <w:t>выглядит гнездо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сороки?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394"/>
        </w:tabs>
        <w:kinsoku w:val="0"/>
        <w:overflowPunct w:val="0"/>
        <w:ind w:left="39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Виды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синиц,</w:t>
      </w:r>
      <w:r w:rsidRPr="00703B43">
        <w:rPr>
          <w:spacing w:val="-1"/>
          <w:sz w:val="24"/>
          <w:szCs w:val="24"/>
        </w:rPr>
        <w:t xml:space="preserve"> которые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можно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встретить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городе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зимой.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394"/>
        </w:tabs>
        <w:kinsoku w:val="0"/>
        <w:overflowPunct w:val="0"/>
        <w:ind w:left="393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Кочующие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птицы.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464"/>
        </w:tabs>
        <w:kinsoku w:val="0"/>
        <w:overflowPunct w:val="0"/>
        <w:ind w:left="463" w:hanging="35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Перелетные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605"/>
        </w:tabs>
        <w:kinsoku w:val="0"/>
        <w:overflowPunct w:val="0"/>
        <w:ind w:left="604" w:hanging="49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Оседлые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Когда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надо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начинать подкармливать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зимующих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6"/>
        </w:tabs>
        <w:kinsoku w:val="0"/>
        <w:overflowPunct w:val="0"/>
        <w:ind w:left="535" w:hanging="42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водоплавающие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остаются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зиму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нашем </w:t>
      </w:r>
      <w:r w:rsidRPr="00703B43">
        <w:rPr>
          <w:spacing w:val="-1"/>
          <w:sz w:val="24"/>
          <w:szCs w:val="24"/>
        </w:rPr>
        <w:t>городе?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отличить самца</w:t>
      </w:r>
      <w:r w:rsidRPr="00703B43">
        <w:rPr>
          <w:sz w:val="24"/>
          <w:szCs w:val="24"/>
        </w:rPr>
        <w:t xml:space="preserve"> от </w:t>
      </w:r>
      <w:r w:rsidRPr="00703B43">
        <w:rPr>
          <w:spacing w:val="-1"/>
          <w:sz w:val="24"/>
          <w:szCs w:val="24"/>
        </w:rPr>
        <w:t>самки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кряквы?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Корма</w:t>
      </w:r>
      <w:r w:rsidRPr="00703B43">
        <w:rPr>
          <w:sz w:val="24"/>
          <w:szCs w:val="24"/>
        </w:rPr>
        <w:t xml:space="preserve"> для </w:t>
      </w:r>
      <w:r w:rsidRPr="00703B43">
        <w:rPr>
          <w:spacing w:val="-2"/>
          <w:sz w:val="24"/>
          <w:szCs w:val="24"/>
        </w:rPr>
        <w:t xml:space="preserve">зимующих </w:t>
      </w:r>
      <w:r w:rsidRPr="00703B43">
        <w:rPr>
          <w:spacing w:val="-1"/>
          <w:sz w:val="24"/>
          <w:szCs w:val="24"/>
        </w:rPr>
        <w:t>птиц.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зимующие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питаются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ягодами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рябины?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зимующие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питаются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семенами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клена?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диких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встретить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городе?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Правила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ухода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животными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неволе.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Кормовые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травы.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предупредить болезни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Можно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располагать клетки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-1"/>
          <w:sz w:val="24"/>
          <w:szCs w:val="24"/>
        </w:rPr>
        <w:t xml:space="preserve"> животными</w:t>
      </w:r>
      <w:r w:rsidRPr="00703B43">
        <w:rPr>
          <w:sz w:val="24"/>
          <w:szCs w:val="24"/>
        </w:rPr>
        <w:t xml:space="preserve"> 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окна?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710"/>
          <w:tab w:val="left" w:pos="1824"/>
          <w:tab w:val="left" w:pos="3499"/>
          <w:tab w:val="left" w:pos="4553"/>
          <w:tab w:val="left" w:pos="4920"/>
          <w:tab w:val="left" w:pos="6570"/>
          <w:tab w:val="left" w:pos="6951"/>
          <w:tab w:val="left" w:pos="8124"/>
        </w:tabs>
        <w:kinsoku w:val="0"/>
        <w:overflowPunct w:val="0"/>
        <w:ind w:right="118" w:firstLine="0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Можно</w:t>
      </w:r>
      <w:r w:rsidRPr="00703B43">
        <w:rPr>
          <w:spacing w:val="-2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располагать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z w:val="24"/>
          <w:szCs w:val="24"/>
        </w:rPr>
        <w:t>клетки</w:t>
      </w:r>
      <w:r w:rsidRPr="00703B43">
        <w:rPr>
          <w:sz w:val="24"/>
          <w:szCs w:val="24"/>
        </w:rPr>
        <w:tab/>
        <w:t>с</w:t>
      </w:r>
      <w:r w:rsidRPr="00703B43">
        <w:rPr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животными</w:t>
      </w:r>
      <w:r w:rsidRPr="00703B43">
        <w:rPr>
          <w:spacing w:val="-1"/>
          <w:sz w:val="24"/>
          <w:szCs w:val="24"/>
        </w:rPr>
        <w:tab/>
      </w:r>
      <w:r w:rsidRPr="00703B43">
        <w:rPr>
          <w:sz w:val="24"/>
          <w:szCs w:val="24"/>
        </w:rPr>
        <w:t>у</w:t>
      </w:r>
      <w:r w:rsidRPr="00703B43">
        <w:rPr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батареи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центрального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отопления?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правила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зоопарках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можно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применить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для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исчезающие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могут содержаться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зоопарках?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Почему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Санкт-Петербурга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называется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Ленинградским?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Функции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зоопарков.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Правила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зоопарках.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Современные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принципы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 xml:space="preserve">содержания </w:t>
      </w:r>
      <w:r w:rsidRPr="00703B43">
        <w:rPr>
          <w:spacing w:val="-1"/>
          <w:sz w:val="24"/>
          <w:szCs w:val="24"/>
        </w:rPr>
        <w:t>животных.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657"/>
        </w:tabs>
        <w:kinsoku w:val="0"/>
        <w:overflowPunct w:val="0"/>
        <w:ind w:right="167" w:firstLine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Для 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чего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необходимо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обогащение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среды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животных,</w:t>
      </w:r>
      <w:r w:rsidRPr="00703B43">
        <w:rPr>
          <w:sz w:val="24"/>
          <w:szCs w:val="24"/>
        </w:rPr>
        <w:t xml:space="preserve"> 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содержащихся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6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неволе?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6"/>
        </w:tabs>
        <w:kinsoku w:val="0"/>
        <w:overflowPunct w:val="0"/>
        <w:ind w:left="535" w:hanging="42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Символ Московского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зоопарка.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6"/>
        </w:tabs>
        <w:kinsoku w:val="0"/>
        <w:overflowPunct w:val="0"/>
        <w:ind w:left="535" w:hanging="42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 xml:space="preserve">Символ </w:t>
      </w:r>
      <w:r w:rsidRPr="00703B43">
        <w:rPr>
          <w:spacing w:val="-2"/>
          <w:sz w:val="24"/>
          <w:szCs w:val="24"/>
        </w:rPr>
        <w:t>Ленинградского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зоопарка.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определить, нуждается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животное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обогащении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среды?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организовать наблюдение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животными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неволе?</w:t>
      </w:r>
    </w:p>
    <w:p w:rsidR="00402AE9" w:rsidRPr="00703B43" w:rsidRDefault="00402AE9" w:rsidP="00703B43">
      <w:pPr>
        <w:pStyle w:val="a3"/>
        <w:numPr>
          <w:ilvl w:val="0"/>
          <w:numId w:val="6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  <w:sectPr w:rsidR="00402AE9" w:rsidRPr="00703B43" w:rsidSect="00703B43">
          <w:pgSz w:w="11910" w:h="16840"/>
          <w:pgMar w:top="1077" w:right="618" w:bottom="1162" w:left="1480" w:header="0" w:footer="969" w:gutter="0"/>
          <w:cols w:space="720"/>
          <w:noEndnote/>
          <w:docGrid w:linePitch="326"/>
        </w:sectPr>
      </w:pPr>
    </w:p>
    <w:p w:rsidR="00402AE9" w:rsidRPr="00703B43" w:rsidRDefault="00402AE9" w:rsidP="00703B43">
      <w:pPr>
        <w:pStyle w:val="a3"/>
        <w:kinsoku w:val="0"/>
        <w:overflowPunct w:val="0"/>
        <w:ind w:left="107" w:right="11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Контрольные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вопросы</w:t>
      </w:r>
    </w:p>
    <w:p w:rsidR="00402AE9" w:rsidRPr="00703B43" w:rsidRDefault="00402AE9" w:rsidP="00703B43">
      <w:pPr>
        <w:pStyle w:val="a3"/>
        <w:kinsoku w:val="0"/>
        <w:overflowPunct w:val="0"/>
        <w:ind w:firstLine="2222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за</w:t>
      </w:r>
      <w:r w:rsidRPr="00703B43">
        <w:rPr>
          <w:spacing w:val="-1"/>
          <w:sz w:val="24"/>
          <w:szCs w:val="24"/>
        </w:rPr>
        <w:t xml:space="preserve"> второе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полугодие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второго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года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обучения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a3"/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1.Представители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Насекомоядных, встречающиеся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Кемеровской области?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насекомоядное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встречается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только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России?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насекомоядное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занесено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Красную</w:t>
      </w:r>
      <w:r w:rsidRPr="00703B43">
        <w:rPr>
          <w:spacing w:val="-1"/>
          <w:sz w:val="24"/>
          <w:szCs w:val="24"/>
        </w:rPr>
        <w:t xml:space="preserve"> Книгу?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Самое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маленькое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насекомоядное?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Особенности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строения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рукокрылых?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394"/>
        </w:tabs>
        <w:kinsoku w:val="0"/>
        <w:overflowPunct w:val="0"/>
        <w:jc w:val="both"/>
        <w:rPr>
          <w:spacing w:val="-2"/>
          <w:sz w:val="24"/>
          <w:szCs w:val="24"/>
        </w:rPr>
      </w:pPr>
      <w:r w:rsidRPr="00703B43">
        <w:rPr>
          <w:sz w:val="24"/>
          <w:szCs w:val="24"/>
        </w:rPr>
        <w:t xml:space="preserve">У </w:t>
      </w:r>
      <w:r w:rsidRPr="00703B43">
        <w:rPr>
          <w:spacing w:val="-1"/>
          <w:sz w:val="24"/>
          <w:szCs w:val="24"/>
        </w:rPr>
        <w:t>каких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есть </w:t>
      </w:r>
      <w:r w:rsidRPr="00703B43">
        <w:rPr>
          <w:spacing w:val="-2"/>
          <w:sz w:val="24"/>
          <w:szCs w:val="24"/>
        </w:rPr>
        <w:t>эхолокация?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виды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Зайцеобразных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встречаются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1"/>
          <w:sz w:val="24"/>
          <w:szCs w:val="24"/>
        </w:rPr>
        <w:t xml:space="preserve"> Кемеровской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Чем </w:t>
      </w:r>
      <w:r w:rsidRPr="00703B43">
        <w:rPr>
          <w:spacing w:val="-1"/>
          <w:sz w:val="24"/>
          <w:szCs w:val="24"/>
        </w:rPr>
        <w:t>отличается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заяц-беляк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>от</w:t>
      </w:r>
      <w:r w:rsidRPr="00703B43">
        <w:rPr>
          <w:spacing w:val="-1"/>
          <w:sz w:val="24"/>
          <w:szCs w:val="24"/>
        </w:rPr>
        <w:t xml:space="preserve"> зайца-русака?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394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Чем </w:t>
      </w:r>
      <w:r w:rsidRPr="00703B43">
        <w:rPr>
          <w:spacing w:val="-1"/>
          <w:sz w:val="24"/>
          <w:szCs w:val="24"/>
        </w:rPr>
        <w:t>питаются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зайцеобразные?</w:t>
      </w:r>
    </w:p>
    <w:p w:rsidR="00402AE9" w:rsidRPr="00703B43" w:rsidRDefault="00402AE9" w:rsidP="00703B43">
      <w:pPr>
        <w:pStyle w:val="a3"/>
        <w:numPr>
          <w:ilvl w:val="0"/>
          <w:numId w:val="5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отличить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полёвок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от </w:t>
      </w:r>
      <w:r w:rsidRPr="00703B43">
        <w:rPr>
          <w:spacing w:val="-2"/>
          <w:sz w:val="24"/>
          <w:szCs w:val="24"/>
        </w:rPr>
        <w:t>мышей?</w:t>
      </w:r>
    </w:p>
    <w:p w:rsidR="00402AE9" w:rsidRPr="00703B43" w:rsidRDefault="00402AE9" w:rsidP="00703B43">
      <w:pPr>
        <w:pStyle w:val="a3"/>
        <w:kinsoku w:val="0"/>
        <w:overflowPunct w:val="0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>11.Отличительные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признаки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лесной, полевой,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домовой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мыши</w:t>
      </w:r>
      <w:r w:rsidRPr="00703B43">
        <w:rPr>
          <w:sz w:val="24"/>
          <w:szCs w:val="24"/>
        </w:rPr>
        <w:t xml:space="preserve"> и мыши-малютки.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3"/>
        </w:tabs>
        <w:kinsoku w:val="0"/>
        <w:overflowPunct w:val="0"/>
        <w:ind w:firstLine="0"/>
        <w:jc w:val="both"/>
        <w:rPr>
          <w:spacing w:val="-2"/>
          <w:sz w:val="24"/>
          <w:szCs w:val="24"/>
        </w:rPr>
      </w:pPr>
      <w:r w:rsidRPr="00703B43">
        <w:rPr>
          <w:sz w:val="24"/>
          <w:szCs w:val="24"/>
        </w:rPr>
        <w:t xml:space="preserve">Где </w:t>
      </w:r>
      <w:r w:rsidRPr="00703B43">
        <w:rPr>
          <w:spacing w:val="-1"/>
          <w:sz w:val="24"/>
          <w:szCs w:val="24"/>
        </w:rPr>
        <w:t>строит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жилища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бобр?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6"/>
        </w:tabs>
        <w:kinsoku w:val="0"/>
        <w:overflowPunct w:val="0"/>
        <w:ind w:left="535" w:hanging="42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Признаки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семейства собачьи.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Признаки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семейства кошачьи.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Питание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бурого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медведя.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Представители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куньих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Кемеровской области.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Редкие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млекопитающие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Кемеровской области.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Представители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Пластинчатоклювых.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Дневные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хищные </w:t>
      </w:r>
      <w:r w:rsidRPr="00703B43">
        <w:rPr>
          <w:spacing w:val="-1"/>
          <w:sz w:val="24"/>
          <w:szCs w:val="24"/>
        </w:rPr>
        <w:t>птицы.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Особенности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Совы.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Представители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отряда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Куриных.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представитель куриных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является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перелетной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птицей?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кукушки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выводят птенцов?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Перелетная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кукушка</w:t>
      </w:r>
      <w:r w:rsidRPr="00703B43">
        <w:rPr>
          <w:sz w:val="24"/>
          <w:szCs w:val="24"/>
        </w:rPr>
        <w:t xml:space="preserve"> или </w:t>
      </w:r>
      <w:r w:rsidRPr="00703B43">
        <w:rPr>
          <w:spacing w:val="-1"/>
          <w:sz w:val="24"/>
          <w:szCs w:val="24"/>
        </w:rPr>
        <w:t>оседлая?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Редкие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Кировской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Представители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амфибий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Кемеровской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Отличие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хвостатых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и </w:t>
      </w:r>
      <w:r w:rsidRPr="00703B43">
        <w:rPr>
          <w:spacing w:val="-1"/>
          <w:sz w:val="24"/>
          <w:szCs w:val="24"/>
        </w:rPr>
        <w:t>бесхвостых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амфибий.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Представители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рептилий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Кемеровской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области.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90"/>
        </w:tabs>
        <w:kinsoku w:val="0"/>
        <w:overflowPunct w:val="0"/>
        <w:ind w:right="148" w:firstLine="0"/>
        <w:jc w:val="both"/>
        <w:rPr>
          <w:sz w:val="24"/>
          <w:szCs w:val="24"/>
        </w:rPr>
      </w:pPr>
      <w:r w:rsidRPr="00703B43">
        <w:rPr>
          <w:spacing w:val="-1"/>
          <w:sz w:val="24"/>
          <w:szCs w:val="24"/>
        </w:rPr>
        <w:t>Правила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поведения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5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природе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местах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возможной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встречи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ядовитыми</w:t>
      </w:r>
      <w:r w:rsidRPr="00703B43">
        <w:rPr>
          <w:spacing w:val="55"/>
          <w:sz w:val="24"/>
          <w:szCs w:val="24"/>
        </w:rPr>
        <w:t xml:space="preserve"> </w:t>
      </w:r>
      <w:r w:rsidRPr="00703B43">
        <w:rPr>
          <w:sz w:val="24"/>
          <w:szCs w:val="24"/>
        </w:rPr>
        <w:t>змеями.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Как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отличить </w:t>
      </w:r>
      <w:r w:rsidRPr="00703B43">
        <w:rPr>
          <w:spacing w:val="-2"/>
          <w:sz w:val="24"/>
          <w:szCs w:val="24"/>
        </w:rPr>
        <w:t xml:space="preserve">змею </w:t>
      </w:r>
      <w:r w:rsidRPr="00703B43">
        <w:rPr>
          <w:sz w:val="24"/>
          <w:szCs w:val="24"/>
        </w:rPr>
        <w:t>от</w:t>
      </w:r>
      <w:r w:rsidRPr="00703B43">
        <w:rPr>
          <w:spacing w:val="-1"/>
          <w:sz w:val="24"/>
          <w:szCs w:val="24"/>
        </w:rPr>
        <w:t xml:space="preserve"> безногой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ящерицы?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Редкие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пресмыкающиеся</w:t>
      </w:r>
      <w:r w:rsidRPr="00703B43">
        <w:rPr>
          <w:sz w:val="24"/>
          <w:szCs w:val="24"/>
        </w:rPr>
        <w:t xml:space="preserve"> и </w:t>
      </w:r>
      <w:r w:rsidRPr="00703B43">
        <w:rPr>
          <w:spacing w:val="-1"/>
          <w:sz w:val="24"/>
          <w:szCs w:val="24"/>
        </w:rPr>
        <w:t>амфибии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Кемеровской области.</w:t>
      </w:r>
    </w:p>
    <w:p w:rsidR="00402AE9" w:rsidRPr="00703B43" w:rsidRDefault="00402AE9" w:rsidP="00703B43">
      <w:pPr>
        <w:pStyle w:val="a3"/>
        <w:numPr>
          <w:ilvl w:val="0"/>
          <w:numId w:val="4"/>
        </w:numPr>
        <w:tabs>
          <w:tab w:val="left" w:pos="535"/>
        </w:tabs>
        <w:kinsoku w:val="0"/>
        <w:overflowPunct w:val="0"/>
        <w:ind w:left="534" w:hanging="422"/>
        <w:jc w:val="both"/>
        <w:rPr>
          <w:spacing w:val="-1"/>
          <w:sz w:val="24"/>
          <w:szCs w:val="24"/>
        </w:rPr>
        <w:sectPr w:rsidR="00402AE9" w:rsidRPr="00703B43" w:rsidSect="00703B43">
          <w:pgSz w:w="11910" w:h="16840"/>
          <w:pgMar w:top="1077" w:right="618" w:bottom="1162" w:left="1480" w:header="0" w:footer="969" w:gutter="0"/>
          <w:cols w:space="720"/>
          <w:noEndnote/>
          <w:docGrid w:linePitch="326"/>
        </w:sectPr>
      </w:pPr>
    </w:p>
    <w:p w:rsidR="00402AE9" w:rsidRPr="00703B43" w:rsidRDefault="00402AE9" w:rsidP="00703B43">
      <w:pPr>
        <w:pStyle w:val="Heading1"/>
        <w:kinsoku w:val="0"/>
        <w:overflowPunct w:val="0"/>
        <w:ind w:left="4990" w:right="110" w:firstLine="2873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lastRenderedPageBreak/>
        <w:t>Приложение</w:t>
      </w:r>
      <w:r w:rsidRPr="00703B43">
        <w:rPr>
          <w:sz w:val="24"/>
          <w:szCs w:val="24"/>
        </w:rPr>
        <w:t xml:space="preserve"> 3.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Инструкция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технике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безопасности</w:t>
      </w:r>
      <w:r w:rsidRPr="00703B43">
        <w:rPr>
          <w:spacing w:val="2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при </w:t>
      </w:r>
      <w:r w:rsidRPr="00703B43">
        <w:rPr>
          <w:sz w:val="24"/>
          <w:szCs w:val="24"/>
        </w:rPr>
        <w:t>работе в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природы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961"/>
        </w:tabs>
        <w:kinsoku w:val="0"/>
        <w:overflowPunct w:val="0"/>
        <w:ind w:firstLine="567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Перед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общением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с </w:t>
      </w:r>
      <w:r w:rsidRPr="00703B43">
        <w:rPr>
          <w:spacing w:val="-1"/>
          <w:sz w:val="24"/>
          <w:szCs w:val="24"/>
        </w:rPr>
        <w:t>животными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помыть руки.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961"/>
        </w:tabs>
        <w:kinsoku w:val="0"/>
        <w:overflowPunct w:val="0"/>
        <w:ind w:left="960"/>
        <w:jc w:val="both"/>
        <w:rPr>
          <w:spacing w:val="-2"/>
          <w:sz w:val="24"/>
          <w:szCs w:val="24"/>
        </w:rPr>
      </w:pP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посещение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состоянии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простуды.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961"/>
        </w:tabs>
        <w:kinsoku w:val="0"/>
        <w:overflowPunct w:val="0"/>
        <w:ind w:left="96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Брать</w:t>
      </w:r>
      <w:r w:rsidRPr="00703B43">
        <w:rPr>
          <w:spacing w:val="-1"/>
          <w:sz w:val="24"/>
          <w:szCs w:val="24"/>
        </w:rPr>
        <w:t xml:space="preserve"> животных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 </w:t>
      </w:r>
      <w:r w:rsidRPr="00703B43">
        <w:rPr>
          <w:spacing w:val="-1"/>
          <w:sz w:val="24"/>
          <w:szCs w:val="24"/>
        </w:rPr>
        <w:t>руки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только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-1"/>
          <w:sz w:val="24"/>
          <w:szCs w:val="24"/>
        </w:rPr>
        <w:t xml:space="preserve"> разрешения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педагога.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1061"/>
        </w:tabs>
        <w:kinsoku w:val="0"/>
        <w:overflowPunct w:val="0"/>
        <w:ind w:right="118" w:firstLine="567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без 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разрешения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2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педагога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3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передавать</w:t>
      </w:r>
      <w:r w:rsidRPr="00703B43">
        <w:rPr>
          <w:sz w:val="24"/>
          <w:szCs w:val="24"/>
        </w:rPr>
        <w:t xml:space="preserve"> </w:t>
      </w:r>
      <w:r w:rsidRPr="00703B43">
        <w:rPr>
          <w:spacing w:val="2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питомцев</w:t>
      </w:r>
      <w:r w:rsidRPr="00703B43">
        <w:rPr>
          <w:sz w:val="24"/>
          <w:szCs w:val="24"/>
        </w:rPr>
        <w:t xml:space="preserve"> </w:t>
      </w:r>
      <w:r w:rsidRPr="00703B43">
        <w:rPr>
          <w:spacing w:val="2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руки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посторонним.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961"/>
        </w:tabs>
        <w:kinsoku w:val="0"/>
        <w:overflowPunct w:val="0"/>
        <w:ind w:left="96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брать </w:t>
      </w:r>
      <w:r w:rsidRPr="00703B43">
        <w:rPr>
          <w:sz w:val="24"/>
          <w:szCs w:val="24"/>
        </w:rPr>
        <w:t>в</w:t>
      </w:r>
      <w:r w:rsidRPr="00703B43">
        <w:rPr>
          <w:spacing w:val="-1"/>
          <w:sz w:val="24"/>
          <w:szCs w:val="24"/>
        </w:rPr>
        <w:t xml:space="preserve"> руки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мелких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птиц, новорожденных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детенышей.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972"/>
        </w:tabs>
        <w:kinsoku w:val="0"/>
        <w:overflowPunct w:val="0"/>
        <w:ind w:right="148" w:firstLine="567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подносить</w:t>
      </w:r>
      <w:r w:rsidRPr="00703B43">
        <w:rPr>
          <w:spacing w:val="1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хищных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1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крыс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к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мелким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грызунам</w:t>
      </w:r>
      <w:r w:rsidRPr="00703B43">
        <w:rPr>
          <w:spacing w:val="11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2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наоборот.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963"/>
        </w:tabs>
        <w:kinsoku w:val="0"/>
        <w:overflowPunct w:val="0"/>
        <w:ind w:right="148" w:firstLine="567"/>
        <w:jc w:val="both"/>
        <w:rPr>
          <w:spacing w:val="-1"/>
          <w:sz w:val="24"/>
          <w:szCs w:val="24"/>
        </w:rPr>
      </w:pPr>
      <w:r w:rsidRPr="00703B43">
        <w:rPr>
          <w:spacing w:val="-2"/>
          <w:sz w:val="24"/>
          <w:szCs w:val="24"/>
        </w:rPr>
        <w:t>Необходимо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закрывать клетки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мелких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птиц</w:t>
      </w:r>
      <w:r w:rsidRPr="00703B43">
        <w:rPr>
          <w:sz w:val="24"/>
          <w:szCs w:val="24"/>
        </w:rPr>
        <w:t xml:space="preserve"> и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грызунов, </w:t>
      </w:r>
      <w:r w:rsidRPr="00703B43">
        <w:rPr>
          <w:sz w:val="24"/>
          <w:szCs w:val="24"/>
        </w:rPr>
        <w:t xml:space="preserve">хорька и </w:t>
      </w:r>
      <w:r w:rsidRPr="00703B43">
        <w:rPr>
          <w:spacing w:val="-1"/>
          <w:sz w:val="24"/>
          <w:szCs w:val="24"/>
        </w:rPr>
        <w:t>других,</w:t>
      </w:r>
      <w:r w:rsidRPr="00703B43">
        <w:rPr>
          <w:spacing w:val="4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которые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могут</w:t>
      </w:r>
      <w:r w:rsidRPr="00703B43">
        <w:rPr>
          <w:spacing w:val="-1"/>
          <w:sz w:val="24"/>
          <w:szCs w:val="24"/>
        </w:rPr>
        <w:t xml:space="preserve"> выбраться.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961"/>
        </w:tabs>
        <w:kinsoku w:val="0"/>
        <w:overflowPunct w:val="0"/>
        <w:ind w:left="96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Работать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-1"/>
          <w:sz w:val="24"/>
          <w:szCs w:val="24"/>
        </w:rPr>
        <w:t xml:space="preserve"> ножом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разрешается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 xml:space="preserve">только </w:t>
      </w:r>
      <w:r w:rsidRPr="00703B43">
        <w:rPr>
          <w:sz w:val="24"/>
          <w:szCs w:val="24"/>
        </w:rPr>
        <w:t xml:space="preserve">на </w:t>
      </w:r>
      <w:r w:rsidRPr="00703B43">
        <w:rPr>
          <w:spacing w:val="-1"/>
          <w:sz w:val="24"/>
          <w:szCs w:val="24"/>
        </w:rPr>
        <w:t>рабочем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столе.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1279"/>
          <w:tab w:val="left" w:pos="2646"/>
          <w:tab w:val="left" w:pos="4157"/>
          <w:tab w:val="left" w:pos="6026"/>
          <w:tab w:val="left" w:pos="7220"/>
          <w:tab w:val="left" w:pos="8048"/>
        </w:tabs>
        <w:kinsoku w:val="0"/>
        <w:overflowPunct w:val="0"/>
        <w:ind w:right="116" w:firstLine="567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Чистить</w:t>
      </w:r>
      <w:r w:rsidRPr="00703B43">
        <w:rPr>
          <w:spacing w:val="-1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аквариум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разрешается</w:t>
      </w:r>
      <w:r w:rsidRPr="00703B43">
        <w:rPr>
          <w:spacing w:val="-1"/>
          <w:sz w:val="24"/>
          <w:szCs w:val="24"/>
        </w:rPr>
        <w:tab/>
        <w:t>только</w:t>
      </w:r>
      <w:r w:rsidRPr="00703B43">
        <w:rPr>
          <w:spacing w:val="-1"/>
          <w:sz w:val="24"/>
          <w:szCs w:val="24"/>
        </w:rPr>
        <w:tab/>
      </w:r>
      <w:r w:rsidRPr="00703B43">
        <w:rPr>
          <w:spacing w:val="-1"/>
          <w:w w:val="95"/>
          <w:sz w:val="24"/>
          <w:szCs w:val="24"/>
        </w:rPr>
        <w:t>при</w:t>
      </w:r>
      <w:r w:rsidRPr="00703B43">
        <w:rPr>
          <w:spacing w:val="-1"/>
          <w:w w:val="95"/>
          <w:sz w:val="24"/>
          <w:szCs w:val="24"/>
        </w:rPr>
        <w:tab/>
      </w:r>
      <w:r w:rsidRPr="00703B43">
        <w:rPr>
          <w:spacing w:val="-1"/>
          <w:sz w:val="24"/>
          <w:szCs w:val="24"/>
        </w:rPr>
        <w:t>выключенных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электроприборах.</w:t>
      </w:r>
    </w:p>
    <w:p w:rsidR="00402AE9" w:rsidRPr="00703B43" w:rsidRDefault="00402AE9" w:rsidP="00703B43">
      <w:pPr>
        <w:pStyle w:val="a3"/>
        <w:numPr>
          <w:ilvl w:val="1"/>
          <w:numId w:val="4"/>
        </w:numPr>
        <w:tabs>
          <w:tab w:val="left" w:pos="1142"/>
        </w:tabs>
        <w:kinsoku w:val="0"/>
        <w:overflowPunct w:val="0"/>
        <w:ind w:right="118" w:firstLine="567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ссаживание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животных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z w:val="24"/>
          <w:szCs w:val="24"/>
        </w:rPr>
        <w:t>из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разных</w:t>
      </w:r>
      <w:r w:rsidRPr="00703B43">
        <w:rPr>
          <w:spacing w:val="40"/>
          <w:sz w:val="24"/>
          <w:szCs w:val="24"/>
        </w:rPr>
        <w:t xml:space="preserve"> </w:t>
      </w:r>
      <w:r w:rsidRPr="00703B43">
        <w:rPr>
          <w:sz w:val="24"/>
          <w:szCs w:val="24"/>
        </w:rPr>
        <w:t>клеток</w:t>
      </w:r>
      <w:r w:rsidRPr="00703B43">
        <w:rPr>
          <w:spacing w:val="38"/>
          <w:sz w:val="24"/>
          <w:szCs w:val="24"/>
        </w:rPr>
        <w:t xml:space="preserve"> </w:t>
      </w:r>
      <w:r w:rsidRPr="00703B43">
        <w:rPr>
          <w:sz w:val="24"/>
          <w:szCs w:val="24"/>
        </w:rPr>
        <w:t>без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разрешения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педагога.</w:t>
      </w:r>
    </w:p>
    <w:p w:rsidR="00402AE9" w:rsidRPr="00703B43" w:rsidRDefault="00402AE9" w:rsidP="00703B43">
      <w:pPr>
        <w:pStyle w:val="Heading1"/>
        <w:kinsoku w:val="0"/>
        <w:overflowPunct w:val="0"/>
        <w:ind w:left="4990" w:firstLine="2873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Приложение</w:t>
      </w:r>
      <w:r w:rsidRPr="00703B43">
        <w:rPr>
          <w:sz w:val="24"/>
          <w:szCs w:val="24"/>
        </w:rPr>
        <w:t xml:space="preserve"> 4.</w:t>
      </w:r>
    </w:p>
    <w:p w:rsidR="00402AE9" w:rsidRPr="00703B43" w:rsidRDefault="00402AE9" w:rsidP="00703B43">
      <w:pPr>
        <w:pStyle w:val="a3"/>
        <w:kinsoku w:val="0"/>
        <w:overflowPunct w:val="0"/>
        <w:ind w:left="3243" w:right="113" w:firstLine="1747"/>
        <w:jc w:val="both"/>
        <w:rPr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Инструкция</w:t>
      </w:r>
      <w:r w:rsidRPr="00703B43">
        <w:rPr>
          <w:b/>
          <w:bCs/>
          <w:spacing w:val="-2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по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технике</w:t>
      </w:r>
      <w:r w:rsidRPr="00703B43">
        <w:rPr>
          <w:b/>
          <w:bCs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безопасности</w:t>
      </w:r>
      <w:r w:rsidRPr="00703B43">
        <w:rPr>
          <w:b/>
          <w:bCs/>
          <w:spacing w:val="25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при прогулках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z w:val="24"/>
          <w:szCs w:val="24"/>
        </w:rPr>
        <w:t>с</w:t>
      </w:r>
      <w:r w:rsidRPr="00703B43">
        <w:rPr>
          <w:b/>
          <w:bCs/>
          <w:spacing w:val="-1"/>
          <w:sz w:val="24"/>
          <w:szCs w:val="24"/>
        </w:rPr>
        <w:t xml:space="preserve"> животными</w:t>
      </w:r>
      <w:r w:rsidRPr="00703B43">
        <w:rPr>
          <w:b/>
          <w:bCs/>
          <w:sz w:val="24"/>
          <w:szCs w:val="24"/>
        </w:rPr>
        <w:t xml:space="preserve"> </w:t>
      </w:r>
      <w:r w:rsidRPr="00703B43">
        <w:rPr>
          <w:b/>
          <w:bCs/>
          <w:spacing w:val="-2"/>
          <w:sz w:val="24"/>
          <w:szCs w:val="24"/>
        </w:rPr>
        <w:t>во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Дворце</w:t>
      </w:r>
      <w:r w:rsidRPr="00703B43">
        <w:rPr>
          <w:b/>
          <w:bCs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творчества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p w:rsidR="00402AE9" w:rsidRPr="00703B43" w:rsidRDefault="00402AE9" w:rsidP="00703B43">
      <w:pPr>
        <w:pStyle w:val="a3"/>
        <w:numPr>
          <w:ilvl w:val="0"/>
          <w:numId w:val="3"/>
        </w:numPr>
        <w:tabs>
          <w:tab w:val="left" w:pos="255"/>
        </w:tabs>
        <w:kinsoku w:val="0"/>
        <w:overflowPunct w:val="0"/>
        <w:ind w:right="118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.Разрешаются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прогулки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только</w:t>
      </w:r>
      <w:r w:rsidRPr="00703B43">
        <w:rPr>
          <w:sz w:val="24"/>
          <w:szCs w:val="24"/>
        </w:rPr>
        <w:t xml:space="preserve"> </w:t>
      </w:r>
      <w:r w:rsidRPr="00703B43">
        <w:rPr>
          <w:spacing w:val="2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 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третьем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этаже 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Дворца,</w:t>
      </w:r>
      <w:r w:rsidRPr="00703B43">
        <w:rPr>
          <w:sz w:val="24"/>
          <w:szCs w:val="24"/>
        </w:rPr>
        <w:t xml:space="preserve">  в  </w:t>
      </w:r>
      <w:r w:rsidRPr="00703B43">
        <w:rPr>
          <w:spacing w:val="-1"/>
          <w:sz w:val="24"/>
          <w:szCs w:val="24"/>
        </w:rPr>
        <w:t>коридоре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и</w:t>
      </w:r>
      <w:r w:rsidRPr="00703B43">
        <w:rPr>
          <w:spacing w:val="69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4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балконе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рядом</w:t>
      </w:r>
      <w:r w:rsidRPr="00703B43">
        <w:rPr>
          <w:sz w:val="24"/>
          <w:szCs w:val="24"/>
        </w:rPr>
        <w:t xml:space="preserve"> с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уголком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природы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(за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исключением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хорька).</w:t>
      </w:r>
    </w:p>
    <w:p w:rsidR="00402AE9" w:rsidRPr="00703B43" w:rsidRDefault="00402AE9" w:rsidP="00703B43">
      <w:pPr>
        <w:pStyle w:val="a3"/>
        <w:numPr>
          <w:ilvl w:val="0"/>
          <w:numId w:val="3"/>
        </w:numPr>
        <w:tabs>
          <w:tab w:val="left" w:pos="255"/>
        </w:tabs>
        <w:kinsoku w:val="0"/>
        <w:overflowPunct w:val="0"/>
        <w:ind w:right="118" w:firstLine="0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>.Во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время</w:t>
      </w:r>
      <w:r w:rsidRPr="00703B43">
        <w:rPr>
          <w:spacing w:val="5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прогулок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коридоре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Дворца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творчества</w:t>
      </w:r>
      <w:r w:rsidRPr="00703B43">
        <w:rPr>
          <w:spacing w:val="5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бегать,</w:t>
      </w:r>
      <w:r w:rsidRPr="00703B43">
        <w:rPr>
          <w:spacing w:val="3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забираться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перила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лестницы,</w:t>
      </w:r>
      <w:r w:rsidRPr="00703B43">
        <w:rPr>
          <w:spacing w:val="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цветочные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горшки,</w:t>
      </w:r>
      <w:r w:rsidRPr="00703B43">
        <w:rPr>
          <w:spacing w:val="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запрыгивать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ограждения</w:t>
      </w:r>
      <w:r w:rsidRPr="00703B43">
        <w:rPr>
          <w:spacing w:val="7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балкона.</w:t>
      </w:r>
    </w:p>
    <w:p w:rsidR="00402AE9" w:rsidRPr="00703B43" w:rsidRDefault="00402AE9" w:rsidP="00703B43">
      <w:pPr>
        <w:pStyle w:val="a3"/>
        <w:numPr>
          <w:ilvl w:val="0"/>
          <w:numId w:val="3"/>
        </w:numPr>
        <w:tabs>
          <w:tab w:val="left" w:pos="255"/>
        </w:tabs>
        <w:kinsoku w:val="0"/>
        <w:overflowPunct w:val="0"/>
        <w:ind w:right="148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.Запрещается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2"/>
          <w:sz w:val="24"/>
          <w:szCs w:val="24"/>
        </w:rPr>
        <w:t>прогулка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z w:val="24"/>
          <w:szCs w:val="24"/>
        </w:rPr>
        <w:t>с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мелкими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зверьками</w:t>
      </w:r>
      <w:r w:rsidRPr="00703B43">
        <w:rPr>
          <w:spacing w:val="7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коридоре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z w:val="24"/>
          <w:szCs w:val="24"/>
        </w:rPr>
        <w:t>Дворца,</w:t>
      </w:r>
      <w:r w:rsidRPr="00703B43">
        <w:rPr>
          <w:spacing w:val="6"/>
          <w:sz w:val="24"/>
          <w:szCs w:val="24"/>
        </w:rPr>
        <w:t xml:space="preserve"> </w:t>
      </w:r>
      <w:r w:rsidRPr="00703B43">
        <w:rPr>
          <w:sz w:val="24"/>
          <w:szCs w:val="24"/>
        </w:rPr>
        <w:t>во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избежание</w:t>
      </w:r>
      <w:r w:rsidRPr="00703B43">
        <w:rPr>
          <w:spacing w:val="37"/>
          <w:sz w:val="24"/>
          <w:szCs w:val="24"/>
        </w:rPr>
        <w:t xml:space="preserve"> </w:t>
      </w:r>
      <w:r w:rsidRPr="00703B43">
        <w:rPr>
          <w:sz w:val="24"/>
          <w:szCs w:val="24"/>
        </w:rPr>
        <w:t>их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потери.</w:t>
      </w:r>
    </w:p>
    <w:p w:rsidR="00402AE9" w:rsidRPr="00703B43" w:rsidRDefault="00402AE9" w:rsidP="00703B43">
      <w:pPr>
        <w:pStyle w:val="a3"/>
        <w:numPr>
          <w:ilvl w:val="0"/>
          <w:numId w:val="2"/>
        </w:numPr>
        <w:tabs>
          <w:tab w:val="left" w:pos="417"/>
        </w:tabs>
        <w:kinsoku w:val="0"/>
        <w:overflowPunct w:val="0"/>
        <w:ind w:right="148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z w:val="24"/>
          <w:szCs w:val="24"/>
        </w:rPr>
        <w:t>без</w:t>
      </w:r>
      <w:r w:rsidRPr="00703B43">
        <w:rPr>
          <w:spacing w:val="18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разрешения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педагога</w:t>
      </w:r>
      <w:r w:rsidRPr="00703B43">
        <w:rPr>
          <w:spacing w:val="2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передавать</w:t>
      </w:r>
      <w:r w:rsidRPr="00703B43">
        <w:rPr>
          <w:spacing w:val="1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питомцев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живого</w:t>
      </w:r>
      <w:r w:rsidRPr="00703B43">
        <w:rPr>
          <w:spacing w:val="2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уголка</w:t>
      </w:r>
      <w:r w:rsidRPr="00703B43">
        <w:rPr>
          <w:spacing w:val="21"/>
          <w:sz w:val="24"/>
          <w:szCs w:val="24"/>
        </w:rPr>
        <w:t xml:space="preserve"> </w:t>
      </w:r>
      <w:r w:rsidRPr="00703B43">
        <w:rPr>
          <w:sz w:val="24"/>
          <w:szCs w:val="24"/>
        </w:rPr>
        <w:t>в</w:t>
      </w:r>
      <w:r w:rsidRPr="00703B43">
        <w:rPr>
          <w:spacing w:val="39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руки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посторонним.</w:t>
      </w:r>
    </w:p>
    <w:p w:rsidR="00402AE9" w:rsidRPr="00703B43" w:rsidRDefault="00402AE9" w:rsidP="00703B43">
      <w:pPr>
        <w:pStyle w:val="a3"/>
        <w:numPr>
          <w:ilvl w:val="0"/>
          <w:numId w:val="2"/>
        </w:numPr>
        <w:tabs>
          <w:tab w:val="left" w:pos="394"/>
        </w:tabs>
        <w:kinsoku w:val="0"/>
        <w:overflowPunct w:val="0"/>
        <w:ind w:left="393" w:hanging="281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ставить животных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на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ограждения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балкона, перила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лестницы.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402AE9" w:rsidRPr="00703B43" w:rsidRDefault="00402AE9" w:rsidP="00703B43">
      <w:pPr>
        <w:pStyle w:val="Heading1"/>
        <w:kinsoku w:val="0"/>
        <w:overflowPunct w:val="0"/>
        <w:ind w:left="4992" w:firstLine="2871"/>
        <w:jc w:val="both"/>
        <w:outlineLvl w:val="9"/>
        <w:rPr>
          <w:b w:val="0"/>
          <w:bCs w:val="0"/>
          <w:sz w:val="24"/>
          <w:szCs w:val="24"/>
        </w:rPr>
      </w:pPr>
      <w:r w:rsidRPr="00703B43">
        <w:rPr>
          <w:spacing w:val="-1"/>
          <w:sz w:val="24"/>
          <w:szCs w:val="24"/>
        </w:rPr>
        <w:t>Приложение</w:t>
      </w:r>
      <w:r w:rsidRPr="00703B43">
        <w:rPr>
          <w:sz w:val="24"/>
          <w:szCs w:val="24"/>
        </w:rPr>
        <w:t xml:space="preserve"> 5.</w:t>
      </w:r>
    </w:p>
    <w:p w:rsidR="00402AE9" w:rsidRPr="00703B43" w:rsidRDefault="00402AE9" w:rsidP="00703B43">
      <w:pPr>
        <w:pStyle w:val="a3"/>
        <w:kinsoku w:val="0"/>
        <w:overflowPunct w:val="0"/>
        <w:ind w:left="2602" w:right="115" w:firstLine="2391"/>
        <w:jc w:val="both"/>
        <w:rPr>
          <w:sz w:val="24"/>
          <w:szCs w:val="24"/>
        </w:rPr>
      </w:pPr>
      <w:r w:rsidRPr="00703B43">
        <w:rPr>
          <w:b/>
          <w:bCs/>
          <w:spacing w:val="-1"/>
          <w:sz w:val="24"/>
          <w:szCs w:val="24"/>
        </w:rPr>
        <w:t>Инструкция</w:t>
      </w:r>
      <w:r w:rsidRPr="00703B43">
        <w:rPr>
          <w:b/>
          <w:bCs/>
          <w:spacing w:val="-2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по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технике</w:t>
      </w:r>
      <w:r w:rsidRPr="00703B43">
        <w:rPr>
          <w:b/>
          <w:bCs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безопасности</w:t>
      </w:r>
      <w:r w:rsidRPr="00703B43">
        <w:rPr>
          <w:b/>
          <w:bCs/>
          <w:spacing w:val="25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при экскурсиях</w:t>
      </w:r>
      <w:r w:rsidRPr="00703B43">
        <w:rPr>
          <w:b/>
          <w:bCs/>
          <w:sz w:val="24"/>
          <w:szCs w:val="24"/>
        </w:rPr>
        <w:t xml:space="preserve"> и</w:t>
      </w:r>
      <w:r w:rsidRPr="00703B43">
        <w:rPr>
          <w:b/>
          <w:bCs/>
          <w:spacing w:val="-1"/>
          <w:sz w:val="24"/>
          <w:szCs w:val="24"/>
        </w:rPr>
        <w:t xml:space="preserve"> прогулках</w:t>
      </w:r>
      <w:r w:rsidRPr="00703B43">
        <w:rPr>
          <w:b/>
          <w:bCs/>
          <w:spacing w:val="1"/>
          <w:sz w:val="24"/>
          <w:szCs w:val="24"/>
        </w:rPr>
        <w:t xml:space="preserve"> </w:t>
      </w:r>
      <w:r w:rsidRPr="00703B43">
        <w:rPr>
          <w:b/>
          <w:bCs/>
          <w:sz w:val="24"/>
          <w:szCs w:val="24"/>
        </w:rPr>
        <w:t>в</w:t>
      </w:r>
      <w:r w:rsidRPr="00703B43">
        <w:rPr>
          <w:b/>
          <w:bCs/>
          <w:spacing w:val="-1"/>
          <w:sz w:val="24"/>
          <w:szCs w:val="24"/>
        </w:rPr>
        <w:t xml:space="preserve"> парке</w:t>
      </w:r>
      <w:r w:rsidRPr="00703B43">
        <w:rPr>
          <w:b/>
          <w:bCs/>
          <w:spacing w:val="-3"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Дворца</w:t>
      </w:r>
      <w:r w:rsidRPr="00703B43">
        <w:rPr>
          <w:b/>
          <w:bCs/>
          <w:sz w:val="24"/>
          <w:szCs w:val="24"/>
        </w:rPr>
        <w:t xml:space="preserve"> </w:t>
      </w:r>
      <w:r w:rsidRPr="00703B43">
        <w:rPr>
          <w:b/>
          <w:bCs/>
          <w:spacing w:val="-1"/>
          <w:sz w:val="24"/>
          <w:szCs w:val="24"/>
        </w:rPr>
        <w:t>творчества</w:t>
      </w:r>
    </w:p>
    <w:p w:rsidR="00402AE9" w:rsidRPr="00703B43" w:rsidRDefault="00402AE9" w:rsidP="00703B43">
      <w:pPr>
        <w:pStyle w:val="a3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p w:rsidR="00402AE9" w:rsidRPr="00703B43" w:rsidRDefault="00402AE9" w:rsidP="00703B4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ind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Одежда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обучающихся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должна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соответствовать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погоде.</w:t>
      </w:r>
    </w:p>
    <w:p w:rsidR="00402AE9" w:rsidRPr="00703B43" w:rsidRDefault="00402AE9" w:rsidP="00703B4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ind w:left="393"/>
        <w:jc w:val="both"/>
        <w:rPr>
          <w:spacing w:val="-1"/>
          <w:sz w:val="24"/>
          <w:szCs w:val="24"/>
        </w:rPr>
      </w:pPr>
      <w:r w:rsidRPr="00703B43">
        <w:rPr>
          <w:sz w:val="24"/>
          <w:szCs w:val="24"/>
        </w:rPr>
        <w:t xml:space="preserve">В </w:t>
      </w:r>
      <w:r w:rsidRPr="00703B43">
        <w:rPr>
          <w:spacing w:val="-1"/>
          <w:sz w:val="24"/>
          <w:szCs w:val="24"/>
        </w:rPr>
        <w:t xml:space="preserve">солнечную </w:t>
      </w:r>
      <w:r w:rsidRPr="00703B43">
        <w:rPr>
          <w:sz w:val="24"/>
          <w:szCs w:val="24"/>
        </w:rPr>
        <w:t>погоду</w:t>
      </w:r>
      <w:r w:rsidRPr="00703B43">
        <w:rPr>
          <w:spacing w:val="-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обязателен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головной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убор.</w:t>
      </w:r>
    </w:p>
    <w:p w:rsidR="00402AE9" w:rsidRPr="00703B43" w:rsidRDefault="00402AE9" w:rsidP="00703B43">
      <w:pPr>
        <w:pStyle w:val="a3"/>
        <w:numPr>
          <w:ilvl w:val="0"/>
          <w:numId w:val="1"/>
        </w:numPr>
        <w:tabs>
          <w:tab w:val="left" w:pos="521"/>
        </w:tabs>
        <w:kinsoku w:val="0"/>
        <w:overflowPunct w:val="0"/>
        <w:ind w:right="118" w:firstLine="0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Обучающийся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54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не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должен</w:t>
      </w:r>
      <w:r w:rsidRPr="00703B43">
        <w:rPr>
          <w:sz w:val="24"/>
          <w:szCs w:val="24"/>
        </w:rPr>
        <w:t xml:space="preserve"> </w:t>
      </w:r>
      <w:r w:rsidRPr="00703B43">
        <w:rPr>
          <w:spacing w:val="57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удалятся</w:t>
      </w:r>
      <w:r w:rsidRPr="00703B43">
        <w:rPr>
          <w:sz w:val="24"/>
          <w:szCs w:val="24"/>
        </w:rPr>
        <w:t xml:space="preserve">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от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педагога</w:t>
      </w:r>
      <w:r w:rsidRPr="00703B43">
        <w:rPr>
          <w:sz w:val="24"/>
          <w:szCs w:val="24"/>
        </w:rPr>
        <w:t xml:space="preserve">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без</w:t>
      </w:r>
      <w:r w:rsidRPr="00703B43">
        <w:rPr>
          <w:sz w:val="24"/>
          <w:szCs w:val="24"/>
        </w:rPr>
        <w:t xml:space="preserve"> </w:t>
      </w:r>
      <w:r w:rsidRPr="00703B43">
        <w:rPr>
          <w:spacing w:val="56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соответствующего</w:t>
      </w:r>
      <w:r w:rsidRPr="00703B43">
        <w:rPr>
          <w:spacing w:val="45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разрешения.</w:t>
      </w:r>
    </w:p>
    <w:p w:rsidR="00402AE9" w:rsidRPr="00703B43" w:rsidRDefault="00402AE9" w:rsidP="00703B4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ind w:left="39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При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прогулке</w:t>
      </w:r>
      <w:r w:rsidRPr="00703B43">
        <w:rPr>
          <w:sz w:val="24"/>
          <w:szCs w:val="24"/>
        </w:rPr>
        <w:t xml:space="preserve"> с </w:t>
      </w:r>
      <w:r w:rsidRPr="00703B43">
        <w:rPr>
          <w:spacing w:val="-1"/>
          <w:sz w:val="24"/>
          <w:szCs w:val="24"/>
        </w:rPr>
        <w:t>животными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не</w:t>
      </w:r>
      <w:r w:rsidRPr="00703B43">
        <w:rPr>
          <w:spacing w:val="4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оставлять</w:t>
      </w:r>
      <w:r w:rsidRPr="00703B43">
        <w:rPr>
          <w:spacing w:val="-2"/>
          <w:sz w:val="24"/>
          <w:szCs w:val="24"/>
        </w:rPr>
        <w:t xml:space="preserve"> подопечного</w:t>
      </w:r>
      <w:r w:rsidRPr="00703B43">
        <w:rPr>
          <w:spacing w:val="1"/>
          <w:sz w:val="24"/>
          <w:szCs w:val="24"/>
        </w:rPr>
        <w:t xml:space="preserve"> </w:t>
      </w:r>
      <w:r w:rsidRPr="00703B43">
        <w:rPr>
          <w:sz w:val="24"/>
          <w:szCs w:val="24"/>
        </w:rPr>
        <w:t>без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присмотра.</w:t>
      </w:r>
    </w:p>
    <w:p w:rsidR="00402AE9" w:rsidRPr="00703B43" w:rsidRDefault="00402AE9" w:rsidP="00703B43">
      <w:pPr>
        <w:pStyle w:val="a3"/>
        <w:numPr>
          <w:ilvl w:val="0"/>
          <w:numId w:val="1"/>
        </w:numPr>
        <w:tabs>
          <w:tab w:val="left" w:pos="394"/>
        </w:tabs>
        <w:kinsoku w:val="0"/>
        <w:overflowPunct w:val="0"/>
        <w:ind w:left="393"/>
        <w:jc w:val="both"/>
        <w:rPr>
          <w:spacing w:val="-1"/>
          <w:sz w:val="24"/>
          <w:szCs w:val="24"/>
        </w:rPr>
      </w:pPr>
      <w:r w:rsidRPr="00703B43">
        <w:rPr>
          <w:spacing w:val="-1"/>
          <w:sz w:val="24"/>
          <w:szCs w:val="24"/>
        </w:rPr>
        <w:t>Запрещается</w:t>
      </w:r>
      <w:r w:rsidRPr="00703B43">
        <w:rPr>
          <w:sz w:val="24"/>
          <w:szCs w:val="24"/>
        </w:rPr>
        <w:t xml:space="preserve"> в</w:t>
      </w:r>
      <w:r w:rsidRPr="00703B43">
        <w:rPr>
          <w:spacing w:val="-2"/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мемориальной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зоне</w:t>
      </w:r>
      <w:r w:rsidRPr="00703B43">
        <w:rPr>
          <w:sz w:val="24"/>
          <w:szCs w:val="24"/>
        </w:rPr>
        <w:t xml:space="preserve"> </w:t>
      </w:r>
      <w:r w:rsidRPr="00703B43">
        <w:rPr>
          <w:spacing w:val="-1"/>
          <w:sz w:val="24"/>
          <w:szCs w:val="24"/>
        </w:rPr>
        <w:t>забираться</w:t>
      </w:r>
      <w:r w:rsidRPr="00703B43">
        <w:rPr>
          <w:spacing w:val="-3"/>
          <w:sz w:val="24"/>
          <w:szCs w:val="24"/>
        </w:rPr>
        <w:t xml:space="preserve"> </w:t>
      </w:r>
      <w:r w:rsidRPr="00703B43">
        <w:rPr>
          <w:sz w:val="24"/>
          <w:szCs w:val="24"/>
        </w:rPr>
        <w:t xml:space="preserve">на </w:t>
      </w:r>
      <w:r w:rsidRPr="00703B43">
        <w:rPr>
          <w:spacing w:val="-1"/>
          <w:sz w:val="24"/>
          <w:szCs w:val="24"/>
        </w:rPr>
        <w:t>курганы.</w:t>
      </w:r>
    </w:p>
    <w:p w:rsidR="0078523A" w:rsidRPr="00703B43" w:rsidRDefault="0078523A" w:rsidP="00703B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23A" w:rsidRPr="00703B43" w:rsidSect="00703B43">
      <w:pgSz w:w="11910" w:h="16840"/>
      <w:pgMar w:top="1077" w:right="618" w:bottom="1162" w:left="1480" w:header="0" w:footer="9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A4" w:rsidRDefault="00B96AA4" w:rsidP="004A7526">
      <w:pPr>
        <w:spacing w:after="0" w:line="240" w:lineRule="auto"/>
      </w:pPr>
      <w:r>
        <w:separator/>
      </w:r>
    </w:p>
  </w:endnote>
  <w:endnote w:type="continuationSeparator" w:id="1">
    <w:p w:rsidR="00B96AA4" w:rsidRDefault="00B96AA4" w:rsidP="004A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3" w:rsidRDefault="00041373">
    <w:pPr>
      <w:pStyle w:val="a8"/>
    </w:pPr>
    <w:r>
      <w:t>[Введите текст]</w:t>
    </w:r>
  </w:p>
  <w:p w:rsidR="00041373" w:rsidRDefault="000413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3" w:rsidRDefault="00041373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2D05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782.45pt;width:9.6pt;height:13.05pt;z-index:-251656192;mso-position-horizontal-relative:page;mso-position-vertical-relative:page" o:allowincell="f" filled="f" stroked="f">
          <v:textbox inset="0,0,0,0">
            <w:txbxContent>
              <w:p w:rsidR="00041373" w:rsidRDefault="00041373">
                <w:pPr>
                  <w:pStyle w:val="a3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3" w:rsidRDefault="00041373">
    <w:pPr>
      <w:pStyle w:val="a8"/>
      <w:jc w:val="right"/>
    </w:pPr>
  </w:p>
  <w:p w:rsidR="00041373" w:rsidRDefault="00041373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3" w:rsidRDefault="00041373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2D05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5.5pt;margin-top:782.45pt;width:15.3pt;height:13.05pt;z-index:-251651072;mso-position-horizontal-relative:page;mso-position-vertical-relative:page" o:allowincell="f" filled="f" stroked="f">
          <v:textbox inset="0,0,0,0">
            <w:txbxContent>
              <w:p w:rsidR="00041373" w:rsidRPr="00FD6045" w:rsidRDefault="00041373" w:rsidP="00703B43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3" w:rsidRDefault="00041373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2D05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75pt;margin-top:535.85pt;width:9.6pt;height:13.05pt;z-index:-251655168;mso-position-horizontal-relative:page;mso-position-vertical-relative:page" o:allowincell="f" filled="f" stroked="f">
          <v:textbox inset="0,0,0,0">
            <w:txbxContent>
              <w:p w:rsidR="00041373" w:rsidRDefault="00041373">
                <w:pPr>
                  <w:pStyle w:val="a3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B72783">
                  <w:rPr>
                    <w:rFonts w:ascii="Calibri" w:hAnsi="Calibri" w:cs="Calibri"/>
                    <w:noProof/>
                    <w:sz w:val="22"/>
                    <w:szCs w:val="22"/>
                  </w:rPr>
                  <w:t>38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3" w:rsidRDefault="00041373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2D05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5pt;margin-top:782.45pt;width:13.3pt;height:13.05pt;z-index:-251654144;mso-position-horizontal-relative:page;mso-position-vertical-relative:page" o:allowincell="f" filled="f" stroked="f">
          <v:textbox style="mso-next-textbox:#_x0000_s2051" inset="0,0,0,0">
            <w:txbxContent>
              <w:p w:rsidR="00041373" w:rsidRPr="002C5484" w:rsidRDefault="00041373" w:rsidP="00703B43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3" w:rsidRDefault="00041373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2D05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5.5pt;margin-top:782.45pt;width:15.3pt;height:13.05pt;z-index:-251653120;mso-position-horizontal-relative:page;mso-position-vertical-relative:page" o:allowincell="f" filled="f" stroked="f">
          <v:textbox style="mso-next-textbox:#_x0000_s2052" inset="0,0,0,0">
            <w:txbxContent>
              <w:p w:rsidR="00041373" w:rsidRPr="002C5484" w:rsidRDefault="00041373" w:rsidP="00703B4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A4" w:rsidRDefault="00B96AA4" w:rsidP="004A7526">
      <w:pPr>
        <w:spacing w:after="0" w:line="240" w:lineRule="auto"/>
      </w:pPr>
      <w:r>
        <w:separator/>
      </w:r>
    </w:p>
  </w:footnote>
  <w:footnote w:type="continuationSeparator" w:id="1">
    <w:p w:rsidR="00B96AA4" w:rsidRDefault="00B96AA4" w:rsidP="004A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73" w:rsidRDefault="00041373">
    <w:pPr>
      <w:pStyle w:val="a6"/>
    </w:pPr>
  </w:p>
  <w:p w:rsidR="00041373" w:rsidRDefault="000413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02" w:hanging="18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048" w:hanging="180"/>
      </w:pPr>
    </w:lvl>
    <w:lvl w:ilvl="2">
      <w:numFmt w:val="bullet"/>
      <w:lvlText w:val="•"/>
      <w:lvlJc w:val="left"/>
      <w:pPr>
        <w:ind w:left="1994" w:hanging="180"/>
      </w:pPr>
    </w:lvl>
    <w:lvl w:ilvl="3">
      <w:numFmt w:val="bullet"/>
      <w:lvlText w:val="•"/>
      <w:lvlJc w:val="left"/>
      <w:pPr>
        <w:ind w:left="2941" w:hanging="180"/>
      </w:pPr>
    </w:lvl>
    <w:lvl w:ilvl="4">
      <w:numFmt w:val="bullet"/>
      <w:lvlText w:val="•"/>
      <w:lvlJc w:val="left"/>
      <w:pPr>
        <w:ind w:left="3887" w:hanging="180"/>
      </w:pPr>
    </w:lvl>
    <w:lvl w:ilvl="5">
      <w:numFmt w:val="bullet"/>
      <w:lvlText w:val="•"/>
      <w:lvlJc w:val="left"/>
      <w:pPr>
        <w:ind w:left="4834" w:hanging="180"/>
      </w:pPr>
    </w:lvl>
    <w:lvl w:ilvl="6">
      <w:numFmt w:val="bullet"/>
      <w:lvlText w:val="•"/>
      <w:lvlJc w:val="left"/>
      <w:pPr>
        <w:ind w:left="5780" w:hanging="180"/>
      </w:pPr>
    </w:lvl>
    <w:lvl w:ilvl="7">
      <w:numFmt w:val="bullet"/>
      <w:lvlText w:val="•"/>
      <w:lvlJc w:val="left"/>
      <w:pPr>
        <w:ind w:left="6727" w:hanging="180"/>
      </w:pPr>
    </w:lvl>
    <w:lvl w:ilvl="8">
      <w:numFmt w:val="bullet"/>
      <w:lvlText w:val="•"/>
      <w:lvlJc w:val="left"/>
      <w:pPr>
        <w:ind w:left="7673" w:hanging="18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2" w:hanging="363"/>
      </w:pPr>
      <w:rPr>
        <w:rFonts w:ascii="Times New Roman" w:hAnsi="Times New Roman"/>
        <w:b w:val="0"/>
        <w:sz w:val="28"/>
      </w:rPr>
    </w:lvl>
    <w:lvl w:ilvl="1">
      <w:start w:val="2"/>
      <w:numFmt w:val="decimal"/>
      <w:lvlText w:val="%2."/>
      <w:lvlJc w:val="left"/>
      <w:pPr>
        <w:ind w:left="2001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left="3797"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4483" w:hanging="492"/>
      </w:pPr>
    </w:lvl>
    <w:lvl w:ilvl="4">
      <w:numFmt w:val="bullet"/>
      <w:lvlText w:val="•"/>
      <w:lvlJc w:val="left"/>
      <w:pPr>
        <w:ind w:left="5169" w:hanging="492"/>
      </w:pPr>
    </w:lvl>
    <w:lvl w:ilvl="5">
      <w:numFmt w:val="bullet"/>
      <w:lvlText w:val="•"/>
      <w:lvlJc w:val="left"/>
      <w:pPr>
        <w:ind w:left="5856" w:hanging="492"/>
      </w:pPr>
    </w:lvl>
    <w:lvl w:ilvl="6">
      <w:numFmt w:val="bullet"/>
      <w:lvlText w:val="•"/>
      <w:lvlJc w:val="left"/>
      <w:pPr>
        <w:ind w:left="6542" w:hanging="492"/>
      </w:pPr>
    </w:lvl>
    <w:lvl w:ilvl="7">
      <w:numFmt w:val="bullet"/>
      <w:lvlText w:val="•"/>
      <w:lvlJc w:val="left"/>
      <w:pPr>
        <w:ind w:left="7228" w:hanging="492"/>
      </w:pPr>
    </w:lvl>
    <w:lvl w:ilvl="8">
      <w:numFmt w:val="bullet"/>
      <w:lvlText w:val="•"/>
      <w:lvlJc w:val="left"/>
      <w:pPr>
        <w:ind w:left="7914" w:hanging="492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116" w:hanging="28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727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949" w:hanging="281"/>
      </w:pPr>
    </w:lvl>
    <w:lvl w:ilvl="4">
      <w:numFmt w:val="bullet"/>
      <w:lvlText w:val="•"/>
      <w:lvlJc w:val="left"/>
      <w:pPr>
        <w:ind w:left="2560" w:hanging="281"/>
      </w:pPr>
    </w:lvl>
    <w:lvl w:ilvl="5">
      <w:numFmt w:val="bullet"/>
      <w:lvlText w:val="•"/>
      <w:lvlJc w:val="left"/>
      <w:pPr>
        <w:ind w:left="3171" w:hanging="281"/>
      </w:pPr>
    </w:lvl>
    <w:lvl w:ilvl="6">
      <w:numFmt w:val="bullet"/>
      <w:lvlText w:val="•"/>
      <w:lvlJc w:val="left"/>
      <w:pPr>
        <w:ind w:left="3782" w:hanging="281"/>
      </w:pPr>
    </w:lvl>
    <w:lvl w:ilvl="7">
      <w:numFmt w:val="bullet"/>
      <w:lvlText w:val="•"/>
      <w:lvlJc w:val="left"/>
      <w:pPr>
        <w:ind w:left="4393" w:hanging="281"/>
      </w:pPr>
    </w:lvl>
    <w:lvl w:ilvl="8">
      <w:numFmt w:val="bullet"/>
      <w:lvlText w:val="•"/>
      <w:lvlJc w:val="left"/>
      <w:pPr>
        <w:ind w:left="5004" w:hanging="281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02" w:hanging="142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738" w:hanging="142"/>
      </w:pPr>
    </w:lvl>
    <w:lvl w:ilvl="2">
      <w:numFmt w:val="bullet"/>
      <w:lvlText w:val="•"/>
      <w:lvlJc w:val="left"/>
      <w:pPr>
        <w:ind w:left="1374" w:hanging="142"/>
      </w:pPr>
    </w:lvl>
    <w:lvl w:ilvl="3">
      <w:numFmt w:val="bullet"/>
      <w:lvlText w:val="•"/>
      <w:lvlJc w:val="left"/>
      <w:pPr>
        <w:ind w:left="2010" w:hanging="142"/>
      </w:pPr>
    </w:lvl>
    <w:lvl w:ilvl="4">
      <w:numFmt w:val="bullet"/>
      <w:lvlText w:val="•"/>
      <w:lvlJc w:val="left"/>
      <w:pPr>
        <w:ind w:left="2646" w:hanging="142"/>
      </w:pPr>
    </w:lvl>
    <w:lvl w:ilvl="5">
      <w:numFmt w:val="bullet"/>
      <w:lvlText w:val="•"/>
      <w:lvlJc w:val="left"/>
      <w:pPr>
        <w:ind w:left="3282" w:hanging="142"/>
      </w:pPr>
    </w:lvl>
    <w:lvl w:ilvl="6">
      <w:numFmt w:val="bullet"/>
      <w:lvlText w:val="•"/>
      <w:lvlJc w:val="left"/>
      <w:pPr>
        <w:ind w:left="3918" w:hanging="142"/>
      </w:pPr>
    </w:lvl>
    <w:lvl w:ilvl="7">
      <w:numFmt w:val="bullet"/>
      <w:lvlText w:val="•"/>
      <w:lvlJc w:val="left"/>
      <w:pPr>
        <w:ind w:left="4554" w:hanging="142"/>
      </w:pPr>
    </w:lvl>
    <w:lvl w:ilvl="8">
      <w:numFmt w:val="bullet"/>
      <w:lvlText w:val="•"/>
      <w:lvlJc w:val="left"/>
      <w:pPr>
        <w:ind w:left="5190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104" w:hanging="281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left="116" w:hanging="286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795" w:hanging="286"/>
      </w:pPr>
    </w:lvl>
    <w:lvl w:ilvl="3">
      <w:numFmt w:val="bullet"/>
      <w:lvlText w:val="•"/>
      <w:lvlJc w:val="left"/>
      <w:pPr>
        <w:ind w:left="1474" w:hanging="286"/>
      </w:pPr>
    </w:lvl>
    <w:lvl w:ilvl="4">
      <w:numFmt w:val="bullet"/>
      <w:lvlText w:val="•"/>
      <w:lvlJc w:val="left"/>
      <w:pPr>
        <w:ind w:left="2153" w:hanging="286"/>
      </w:pPr>
    </w:lvl>
    <w:lvl w:ilvl="5">
      <w:numFmt w:val="bullet"/>
      <w:lvlText w:val="•"/>
      <w:lvlJc w:val="left"/>
      <w:pPr>
        <w:ind w:left="2832" w:hanging="286"/>
      </w:pPr>
    </w:lvl>
    <w:lvl w:ilvl="6">
      <w:numFmt w:val="bullet"/>
      <w:lvlText w:val="•"/>
      <w:lvlJc w:val="left"/>
      <w:pPr>
        <w:ind w:left="3511" w:hanging="286"/>
      </w:pPr>
    </w:lvl>
    <w:lvl w:ilvl="7">
      <w:numFmt w:val="bullet"/>
      <w:lvlText w:val="•"/>
      <w:lvlJc w:val="left"/>
      <w:pPr>
        <w:ind w:left="4190" w:hanging="286"/>
      </w:pPr>
    </w:lvl>
    <w:lvl w:ilvl="8">
      <w:numFmt w:val="bullet"/>
      <w:lvlText w:val="•"/>
      <w:lvlJc w:val="left"/>
      <w:pPr>
        <w:ind w:left="4869" w:hanging="286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102" w:hanging="392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738" w:hanging="392"/>
      </w:pPr>
    </w:lvl>
    <w:lvl w:ilvl="2">
      <w:numFmt w:val="bullet"/>
      <w:lvlText w:val="•"/>
      <w:lvlJc w:val="left"/>
      <w:pPr>
        <w:ind w:left="1374" w:hanging="392"/>
      </w:pPr>
    </w:lvl>
    <w:lvl w:ilvl="3">
      <w:numFmt w:val="bullet"/>
      <w:lvlText w:val="•"/>
      <w:lvlJc w:val="left"/>
      <w:pPr>
        <w:ind w:left="2010" w:hanging="392"/>
      </w:pPr>
    </w:lvl>
    <w:lvl w:ilvl="4">
      <w:numFmt w:val="bullet"/>
      <w:lvlText w:val="•"/>
      <w:lvlJc w:val="left"/>
      <w:pPr>
        <w:ind w:left="2646" w:hanging="392"/>
      </w:pPr>
    </w:lvl>
    <w:lvl w:ilvl="5">
      <w:numFmt w:val="bullet"/>
      <w:lvlText w:val="•"/>
      <w:lvlJc w:val="left"/>
      <w:pPr>
        <w:ind w:left="3282" w:hanging="392"/>
      </w:pPr>
    </w:lvl>
    <w:lvl w:ilvl="6">
      <w:numFmt w:val="bullet"/>
      <w:lvlText w:val="•"/>
      <w:lvlJc w:val="left"/>
      <w:pPr>
        <w:ind w:left="3918" w:hanging="392"/>
      </w:pPr>
    </w:lvl>
    <w:lvl w:ilvl="7">
      <w:numFmt w:val="bullet"/>
      <w:lvlText w:val="•"/>
      <w:lvlJc w:val="left"/>
      <w:pPr>
        <w:ind w:left="4554" w:hanging="392"/>
      </w:pPr>
    </w:lvl>
    <w:lvl w:ilvl="8">
      <w:numFmt w:val="bullet"/>
      <w:lvlText w:val="•"/>
      <w:lvlJc w:val="left"/>
      <w:pPr>
        <w:ind w:left="5190" w:hanging="392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116" w:hanging="28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727" w:hanging="286"/>
      </w:pPr>
    </w:lvl>
    <w:lvl w:ilvl="2">
      <w:numFmt w:val="bullet"/>
      <w:lvlText w:val="•"/>
      <w:lvlJc w:val="left"/>
      <w:pPr>
        <w:ind w:left="1338" w:hanging="286"/>
      </w:pPr>
    </w:lvl>
    <w:lvl w:ilvl="3">
      <w:numFmt w:val="bullet"/>
      <w:lvlText w:val="•"/>
      <w:lvlJc w:val="left"/>
      <w:pPr>
        <w:ind w:left="1949" w:hanging="286"/>
      </w:pPr>
    </w:lvl>
    <w:lvl w:ilvl="4">
      <w:numFmt w:val="bullet"/>
      <w:lvlText w:val="•"/>
      <w:lvlJc w:val="left"/>
      <w:pPr>
        <w:ind w:left="2560" w:hanging="286"/>
      </w:pPr>
    </w:lvl>
    <w:lvl w:ilvl="5">
      <w:numFmt w:val="bullet"/>
      <w:lvlText w:val="•"/>
      <w:lvlJc w:val="left"/>
      <w:pPr>
        <w:ind w:left="3171" w:hanging="286"/>
      </w:pPr>
    </w:lvl>
    <w:lvl w:ilvl="6">
      <w:numFmt w:val="bullet"/>
      <w:lvlText w:val="•"/>
      <w:lvlJc w:val="left"/>
      <w:pPr>
        <w:ind w:left="3782" w:hanging="286"/>
      </w:pPr>
    </w:lvl>
    <w:lvl w:ilvl="7">
      <w:numFmt w:val="bullet"/>
      <w:lvlText w:val="•"/>
      <w:lvlJc w:val="left"/>
      <w:pPr>
        <w:ind w:left="4393" w:hanging="286"/>
      </w:pPr>
    </w:lvl>
    <w:lvl w:ilvl="8">
      <w:numFmt w:val="bullet"/>
      <w:lvlText w:val="•"/>
      <w:lvlJc w:val="left"/>
      <w:pPr>
        <w:ind w:left="5004" w:hanging="286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138" w:hanging="284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747" w:hanging="284"/>
      </w:pPr>
    </w:lvl>
    <w:lvl w:ilvl="2">
      <w:numFmt w:val="bullet"/>
      <w:lvlText w:val="•"/>
      <w:lvlJc w:val="left"/>
      <w:pPr>
        <w:ind w:left="1355" w:hanging="284"/>
      </w:pPr>
    </w:lvl>
    <w:lvl w:ilvl="3">
      <w:numFmt w:val="bullet"/>
      <w:lvlText w:val="•"/>
      <w:lvlJc w:val="left"/>
      <w:pPr>
        <w:ind w:left="1964" w:hanging="284"/>
      </w:pPr>
    </w:lvl>
    <w:lvl w:ilvl="4">
      <w:numFmt w:val="bullet"/>
      <w:lvlText w:val="•"/>
      <w:lvlJc w:val="left"/>
      <w:pPr>
        <w:ind w:left="2573" w:hanging="284"/>
      </w:pPr>
    </w:lvl>
    <w:lvl w:ilvl="5">
      <w:numFmt w:val="bullet"/>
      <w:lvlText w:val="•"/>
      <w:lvlJc w:val="left"/>
      <w:pPr>
        <w:ind w:left="3182" w:hanging="284"/>
      </w:pPr>
    </w:lvl>
    <w:lvl w:ilvl="6">
      <w:numFmt w:val="bullet"/>
      <w:lvlText w:val="•"/>
      <w:lvlJc w:val="left"/>
      <w:pPr>
        <w:ind w:left="3791" w:hanging="284"/>
      </w:pPr>
    </w:lvl>
    <w:lvl w:ilvl="7">
      <w:numFmt w:val="bullet"/>
      <w:lvlText w:val="•"/>
      <w:lvlJc w:val="left"/>
      <w:pPr>
        <w:ind w:left="4400" w:hanging="284"/>
      </w:pPr>
    </w:lvl>
    <w:lvl w:ilvl="8">
      <w:numFmt w:val="bullet"/>
      <w:lvlText w:val="•"/>
      <w:lvlJc w:val="left"/>
      <w:pPr>
        <w:ind w:left="5009" w:hanging="284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102" w:hanging="142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738" w:hanging="142"/>
      </w:pPr>
    </w:lvl>
    <w:lvl w:ilvl="2">
      <w:numFmt w:val="bullet"/>
      <w:lvlText w:val="•"/>
      <w:lvlJc w:val="left"/>
      <w:pPr>
        <w:ind w:left="1374" w:hanging="142"/>
      </w:pPr>
    </w:lvl>
    <w:lvl w:ilvl="3">
      <w:numFmt w:val="bullet"/>
      <w:lvlText w:val="•"/>
      <w:lvlJc w:val="left"/>
      <w:pPr>
        <w:ind w:left="2010" w:hanging="142"/>
      </w:pPr>
    </w:lvl>
    <w:lvl w:ilvl="4">
      <w:numFmt w:val="bullet"/>
      <w:lvlText w:val="•"/>
      <w:lvlJc w:val="left"/>
      <w:pPr>
        <w:ind w:left="2646" w:hanging="142"/>
      </w:pPr>
    </w:lvl>
    <w:lvl w:ilvl="5">
      <w:numFmt w:val="bullet"/>
      <w:lvlText w:val="•"/>
      <w:lvlJc w:val="left"/>
      <w:pPr>
        <w:ind w:left="3282" w:hanging="142"/>
      </w:pPr>
    </w:lvl>
    <w:lvl w:ilvl="6">
      <w:numFmt w:val="bullet"/>
      <w:lvlText w:val="•"/>
      <w:lvlJc w:val="left"/>
      <w:pPr>
        <w:ind w:left="3918" w:hanging="142"/>
      </w:pPr>
    </w:lvl>
    <w:lvl w:ilvl="7">
      <w:numFmt w:val="bullet"/>
      <w:lvlText w:val="•"/>
      <w:lvlJc w:val="left"/>
      <w:pPr>
        <w:ind w:left="4554" w:hanging="142"/>
      </w:pPr>
    </w:lvl>
    <w:lvl w:ilvl="8">
      <w:numFmt w:val="bullet"/>
      <w:lvlText w:val="•"/>
      <w:lvlJc w:val="left"/>
      <w:pPr>
        <w:ind w:left="5190" w:hanging="142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387" w:hanging="25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971" w:hanging="250"/>
      </w:pPr>
    </w:lvl>
    <w:lvl w:ilvl="2">
      <w:numFmt w:val="bullet"/>
      <w:lvlText w:val="•"/>
      <w:lvlJc w:val="left"/>
      <w:pPr>
        <w:ind w:left="1555" w:hanging="250"/>
      </w:pPr>
    </w:lvl>
    <w:lvl w:ilvl="3">
      <w:numFmt w:val="bullet"/>
      <w:lvlText w:val="•"/>
      <w:lvlJc w:val="left"/>
      <w:pPr>
        <w:ind w:left="2139" w:hanging="250"/>
      </w:pPr>
    </w:lvl>
    <w:lvl w:ilvl="4">
      <w:numFmt w:val="bullet"/>
      <w:lvlText w:val="•"/>
      <w:lvlJc w:val="left"/>
      <w:pPr>
        <w:ind w:left="2723" w:hanging="250"/>
      </w:pPr>
    </w:lvl>
    <w:lvl w:ilvl="5">
      <w:numFmt w:val="bullet"/>
      <w:lvlText w:val="•"/>
      <w:lvlJc w:val="left"/>
      <w:pPr>
        <w:ind w:left="3307" w:hanging="250"/>
      </w:pPr>
    </w:lvl>
    <w:lvl w:ilvl="6">
      <w:numFmt w:val="bullet"/>
      <w:lvlText w:val="•"/>
      <w:lvlJc w:val="left"/>
      <w:pPr>
        <w:ind w:left="3891" w:hanging="250"/>
      </w:pPr>
    </w:lvl>
    <w:lvl w:ilvl="7">
      <w:numFmt w:val="bullet"/>
      <w:lvlText w:val="•"/>
      <w:lvlJc w:val="left"/>
      <w:pPr>
        <w:ind w:left="4475" w:hanging="250"/>
      </w:pPr>
    </w:lvl>
    <w:lvl w:ilvl="8">
      <w:numFmt w:val="bullet"/>
      <w:lvlText w:val="•"/>
      <w:lvlJc w:val="left"/>
      <w:pPr>
        <w:ind w:left="5059" w:hanging="25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810" w:hanging="392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375" w:hanging="392"/>
      </w:pPr>
    </w:lvl>
    <w:lvl w:ilvl="2">
      <w:numFmt w:val="bullet"/>
      <w:lvlText w:val="•"/>
      <w:lvlJc w:val="left"/>
      <w:pPr>
        <w:ind w:left="1940" w:hanging="392"/>
      </w:pPr>
    </w:lvl>
    <w:lvl w:ilvl="3">
      <w:numFmt w:val="bullet"/>
      <w:lvlText w:val="•"/>
      <w:lvlJc w:val="left"/>
      <w:pPr>
        <w:ind w:left="2505" w:hanging="392"/>
      </w:pPr>
    </w:lvl>
    <w:lvl w:ilvl="4">
      <w:numFmt w:val="bullet"/>
      <w:lvlText w:val="•"/>
      <w:lvlJc w:val="left"/>
      <w:pPr>
        <w:ind w:left="3071" w:hanging="392"/>
      </w:pPr>
    </w:lvl>
    <w:lvl w:ilvl="5">
      <w:numFmt w:val="bullet"/>
      <w:lvlText w:val="•"/>
      <w:lvlJc w:val="left"/>
      <w:pPr>
        <w:ind w:left="3636" w:hanging="392"/>
      </w:pPr>
    </w:lvl>
    <w:lvl w:ilvl="6">
      <w:numFmt w:val="bullet"/>
      <w:lvlText w:val="•"/>
      <w:lvlJc w:val="left"/>
      <w:pPr>
        <w:ind w:left="4201" w:hanging="392"/>
      </w:pPr>
    </w:lvl>
    <w:lvl w:ilvl="7">
      <w:numFmt w:val="bullet"/>
      <w:lvlText w:val="•"/>
      <w:lvlJc w:val="left"/>
      <w:pPr>
        <w:ind w:left="4766" w:hanging="392"/>
      </w:pPr>
    </w:lvl>
    <w:lvl w:ilvl="8">
      <w:numFmt w:val="bullet"/>
      <w:lvlText w:val="•"/>
      <w:lvlJc w:val="left"/>
      <w:pPr>
        <w:ind w:left="5331" w:hanging="392"/>
      </w:pPr>
    </w:lvl>
  </w:abstractNum>
  <w:abstractNum w:abstractNumId="11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left="11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120"/>
      </w:pPr>
    </w:lvl>
    <w:lvl w:ilvl="2">
      <w:numFmt w:val="bullet"/>
      <w:lvlText w:val="•"/>
      <w:lvlJc w:val="left"/>
      <w:pPr>
        <w:ind w:left="2147" w:hanging="120"/>
      </w:pPr>
    </w:lvl>
    <w:lvl w:ilvl="3">
      <w:numFmt w:val="bullet"/>
      <w:lvlText w:val="•"/>
      <w:lvlJc w:val="left"/>
      <w:pPr>
        <w:ind w:left="3164" w:hanging="120"/>
      </w:pPr>
    </w:lvl>
    <w:lvl w:ilvl="4">
      <w:numFmt w:val="bullet"/>
      <w:lvlText w:val="•"/>
      <w:lvlJc w:val="left"/>
      <w:pPr>
        <w:ind w:left="4182" w:hanging="120"/>
      </w:pPr>
    </w:lvl>
    <w:lvl w:ilvl="5">
      <w:numFmt w:val="bullet"/>
      <w:lvlText w:val="•"/>
      <w:lvlJc w:val="left"/>
      <w:pPr>
        <w:ind w:left="5199" w:hanging="120"/>
      </w:pPr>
    </w:lvl>
    <w:lvl w:ilvl="6">
      <w:numFmt w:val="bullet"/>
      <w:lvlText w:val="•"/>
      <w:lvlJc w:val="left"/>
      <w:pPr>
        <w:ind w:left="6216" w:hanging="120"/>
      </w:pPr>
    </w:lvl>
    <w:lvl w:ilvl="7">
      <w:numFmt w:val="bullet"/>
      <w:lvlText w:val="•"/>
      <w:lvlJc w:val="left"/>
      <w:pPr>
        <w:ind w:left="7234" w:hanging="120"/>
      </w:pPr>
    </w:lvl>
    <w:lvl w:ilvl="8">
      <w:numFmt w:val="bullet"/>
      <w:lvlText w:val="•"/>
      <w:lvlJc w:val="left"/>
      <w:pPr>
        <w:ind w:left="8251" w:hanging="120"/>
      </w:pPr>
    </w:lvl>
  </w:abstractNum>
  <w:abstractNum w:abstractNumId="12">
    <w:nsid w:val="00000411"/>
    <w:multiLevelType w:val="multilevel"/>
    <w:tmpl w:val="00000894"/>
    <w:lvl w:ilvl="0">
      <w:start w:val="14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13">
    <w:nsid w:val="00000412"/>
    <w:multiLevelType w:val="multilevel"/>
    <w:tmpl w:val="00000895"/>
    <w:lvl w:ilvl="0">
      <w:start w:val="22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14">
    <w:nsid w:val="00000413"/>
    <w:multiLevelType w:val="multilevel"/>
    <w:tmpl w:val="00000896"/>
    <w:lvl w:ilvl="0">
      <w:start w:val="36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15">
    <w:nsid w:val="00000414"/>
    <w:multiLevelType w:val="multilevel"/>
    <w:tmpl w:val="00000897"/>
    <w:lvl w:ilvl="0">
      <w:start w:val="45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16">
    <w:nsid w:val="00000415"/>
    <w:multiLevelType w:val="multilevel"/>
    <w:tmpl w:val="00000898"/>
    <w:lvl w:ilvl="0">
      <w:start w:val="47"/>
      <w:numFmt w:val="decimal"/>
      <w:lvlText w:val="%1."/>
      <w:lvlJc w:val="left"/>
      <w:pPr>
        <w:ind w:left="112" w:hanging="39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399"/>
      </w:pPr>
    </w:lvl>
    <w:lvl w:ilvl="2">
      <w:numFmt w:val="bullet"/>
      <w:lvlText w:val="•"/>
      <w:lvlJc w:val="left"/>
      <w:pPr>
        <w:ind w:left="2147" w:hanging="399"/>
      </w:pPr>
    </w:lvl>
    <w:lvl w:ilvl="3">
      <w:numFmt w:val="bullet"/>
      <w:lvlText w:val="•"/>
      <w:lvlJc w:val="left"/>
      <w:pPr>
        <w:ind w:left="3164" w:hanging="399"/>
      </w:pPr>
    </w:lvl>
    <w:lvl w:ilvl="4">
      <w:numFmt w:val="bullet"/>
      <w:lvlText w:val="•"/>
      <w:lvlJc w:val="left"/>
      <w:pPr>
        <w:ind w:left="4182" w:hanging="399"/>
      </w:pPr>
    </w:lvl>
    <w:lvl w:ilvl="5">
      <w:numFmt w:val="bullet"/>
      <w:lvlText w:val="•"/>
      <w:lvlJc w:val="left"/>
      <w:pPr>
        <w:ind w:left="5199" w:hanging="399"/>
      </w:pPr>
    </w:lvl>
    <w:lvl w:ilvl="6">
      <w:numFmt w:val="bullet"/>
      <w:lvlText w:val="•"/>
      <w:lvlJc w:val="left"/>
      <w:pPr>
        <w:ind w:left="6216" w:hanging="399"/>
      </w:pPr>
    </w:lvl>
    <w:lvl w:ilvl="7">
      <w:numFmt w:val="bullet"/>
      <w:lvlText w:val="•"/>
      <w:lvlJc w:val="left"/>
      <w:pPr>
        <w:ind w:left="7234" w:hanging="399"/>
      </w:pPr>
    </w:lvl>
    <w:lvl w:ilvl="8">
      <w:numFmt w:val="bullet"/>
      <w:lvlText w:val="•"/>
      <w:lvlJc w:val="left"/>
      <w:pPr>
        <w:ind w:left="8251" w:hanging="399"/>
      </w:pPr>
    </w:lvl>
  </w:abstractNum>
  <w:abstractNum w:abstractNumId="17">
    <w:nsid w:val="00000416"/>
    <w:multiLevelType w:val="multilevel"/>
    <w:tmpl w:val="00000899"/>
    <w:lvl w:ilvl="0">
      <w:start w:val="52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18">
    <w:nsid w:val="00000417"/>
    <w:multiLevelType w:val="multilevel"/>
    <w:tmpl w:val="0000089A"/>
    <w:lvl w:ilvl="0">
      <w:start w:val="9"/>
      <w:numFmt w:val="decimal"/>
      <w:lvlText w:val="%1"/>
      <w:lvlJc w:val="left"/>
      <w:pPr>
        <w:ind w:left="11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120"/>
      </w:pPr>
    </w:lvl>
    <w:lvl w:ilvl="2">
      <w:numFmt w:val="bullet"/>
      <w:lvlText w:val="•"/>
      <w:lvlJc w:val="left"/>
      <w:pPr>
        <w:ind w:left="2147" w:hanging="120"/>
      </w:pPr>
    </w:lvl>
    <w:lvl w:ilvl="3">
      <w:numFmt w:val="bullet"/>
      <w:lvlText w:val="•"/>
      <w:lvlJc w:val="left"/>
      <w:pPr>
        <w:ind w:left="3164" w:hanging="120"/>
      </w:pPr>
    </w:lvl>
    <w:lvl w:ilvl="4">
      <w:numFmt w:val="bullet"/>
      <w:lvlText w:val="•"/>
      <w:lvlJc w:val="left"/>
      <w:pPr>
        <w:ind w:left="4182" w:hanging="120"/>
      </w:pPr>
    </w:lvl>
    <w:lvl w:ilvl="5">
      <w:numFmt w:val="bullet"/>
      <w:lvlText w:val="•"/>
      <w:lvlJc w:val="left"/>
      <w:pPr>
        <w:ind w:left="5199" w:hanging="120"/>
      </w:pPr>
    </w:lvl>
    <w:lvl w:ilvl="6">
      <w:numFmt w:val="bullet"/>
      <w:lvlText w:val="•"/>
      <w:lvlJc w:val="left"/>
      <w:pPr>
        <w:ind w:left="6216" w:hanging="120"/>
      </w:pPr>
    </w:lvl>
    <w:lvl w:ilvl="7">
      <w:numFmt w:val="bullet"/>
      <w:lvlText w:val="•"/>
      <w:lvlJc w:val="left"/>
      <w:pPr>
        <w:ind w:left="7234" w:hanging="120"/>
      </w:pPr>
    </w:lvl>
    <w:lvl w:ilvl="8">
      <w:numFmt w:val="bullet"/>
      <w:lvlText w:val="•"/>
      <w:lvlJc w:val="left"/>
      <w:pPr>
        <w:ind w:left="8251" w:hanging="120"/>
      </w:pPr>
    </w:lvl>
  </w:abstractNum>
  <w:abstractNum w:abstractNumId="19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20">
    <w:nsid w:val="00000419"/>
    <w:multiLevelType w:val="multilevel"/>
    <w:tmpl w:val="0000089C"/>
    <w:lvl w:ilvl="0">
      <w:start w:val="24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21">
    <w:nsid w:val="0000041A"/>
    <w:multiLevelType w:val="multilevel"/>
    <w:tmpl w:val="0000089D"/>
    <w:lvl w:ilvl="0">
      <w:start w:val="30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22">
    <w:nsid w:val="0000041B"/>
    <w:multiLevelType w:val="multilevel"/>
    <w:tmpl w:val="0000089E"/>
    <w:lvl w:ilvl="0">
      <w:start w:val="34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23">
    <w:nsid w:val="0000041C"/>
    <w:multiLevelType w:val="multilevel"/>
    <w:tmpl w:val="0000089F"/>
    <w:lvl w:ilvl="0">
      <w:start w:val="5"/>
      <w:numFmt w:val="decimal"/>
      <w:lvlText w:val="%1"/>
      <w:lvlJc w:val="left"/>
      <w:pPr>
        <w:ind w:left="11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120"/>
      </w:pPr>
    </w:lvl>
    <w:lvl w:ilvl="2">
      <w:numFmt w:val="bullet"/>
      <w:lvlText w:val="•"/>
      <w:lvlJc w:val="left"/>
      <w:pPr>
        <w:ind w:left="2147" w:hanging="120"/>
      </w:pPr>
    </w:lvl>
    <w:lvl w:ilvl="3">
      <w:numFmt w:val="bullet"/>
      <w:lvlText w:val="•"/>
      <w:lvlJc w:val="left"/>
      <w:pPr>
        <w:ind w:left="3164" w:hanging="120"/>
      </w:pPr>
    </w:lvl>
    <w:lvl w:ilvl="4">
      <w:numFmt w:val="bullet"/>
      <w:lvlText w:val="•"/>
      <w:lvlJc w:val="left"/>
      <w:pPr>
        <w:ind w:left="4182" w:hanging="120"/>
      </w:pPr>
    </w:lvl>
    <w:lvl w:ilvl="5">
      <w:numFmt w:val="bullet"/>
      <w:lvlText w:val="•"/>
      <w:lvlJc w:val="left"/>
      <w:pPr>
        <w:ind w:left="5199" w:hanging="120"/>
      </w:pPr>
    </w:lvl>
    <w:lvl w:ilvl="6">
      <w:numFmt w:val="bullet"/>
      <w:lvlText w:val="•"/>
      <w:lvlJc w:val="left"/>
      <w:pPr>
        <w:ind w:left="6216" w:hanging="120"/>
      </w:pPr>
    </w:lvl>
    <w:lvl w:ilvl="7">
      <w:numFmt w:val="bullet"/>
      <w:lvlText w:val="•"/>
      <w:lvlJc w:val="left"/>
      <w:pPr>
        <w:ind w:left="7234" w:hanging="120"/>
      </w:pPr>
    </w:lvl>
    <w:lvl w:ilvl="8">
      <w:numFmt w:val="bullet"/>
      <w:lvlText w:val="•"/>
      <w:lvlJc w:val="left"/>
      <w:pPr>
        <w:ind w:left="8251" w:hanging="120"/>
      </w:pPr>
    </w:lvl>
  </w:abstractNum>
  <w:abstractNum w:abstractNumId="24">
    <w:nsid w:val="0000041D"/>
    <w:multiLevelType w:val="multilevel"/>
    <w:tmpl w:val="000008A0"/>
    <w:lvl w:ilvl="0">
      <w:start w:val="12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25">
    <w:nsid w:val="0000041E"/>
    <w:multiLevelType w:val="multilevel"/>
    <w:tmpl w:val="000008A1"/>
    <w:lvl w:ilvl="0">
      <w:start w:val="15"/>
      <w:numFmt w:val="decimal"/>
      <w:lvlText w:val="%1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240"/>
      </w:pPr>
    </w:lvl>
    <w:lvl w:ilvl="2">
      <w:numFmt w:val="bullet"/>
      <w:lvlText w:val="•"/>
      <w:lvlJc w:val="left"/>
      <w:pPr>
        <w:ind w:left="2147" w:hanging="240"/>
      </w:pPr>
    </w:lvl>
    <w:lvl w:ilvl="3">
      <w:numFmt w:val="bullet"/>
      <w:lvlText w:val="•"/>
      <w:lvlJc w:val="left"/>
      <w:pPr>
        <w:ind w:left="3164" w:hanging="240"/>
      </w:pPr>
    </w:lvl>
    <w:lvl w:ilvl="4">
      <w:numFmt w:val="bullet"/>
      <w:lvlText w:val="•"/>
      <w:lvlJc w:val="left"/>
      <w:pPr>
        <w:ind w:left="4182" w:hanging="240"/>
      </w:pPr>
    </w:lvl>
    <w:lvl w:ilvl="5">
      <w:numFmt w:val="bullet"/>
      <w:lvlText w:val="•"/>
      <w:lvlJc w:val="left"/>
      <w:pPr>
        <w:ind w:left="5199" w:hanging="240"/>
      </w:pPr>
    </w:lvl>
    <w:lvl w:ilvl="6">
      <w:numFmt w:val="bullet"/>
      <w:lvlText w:val="•"/>
      <w:lvlJc w:val="left"/>
      <w:pPr>
        <w:ind w:left="6216" w:hanging="240"/>
      </w:pPr>
    </w:lvl>
    <w:lvl w:ilvl="7">
      <w:numFmt w:val="bullet"/>
      <w:lvlText w:val="•"/>
      <w:lvlJc w:val="left"/>
      <w:pPr>
        <w:ind w:left="7234" w:hanging="240"/>
      </w:pPr>
    </w:lvl>
    <w:lvl w:ilvl="8">
      <w:numFmt w:val="bullet"/>
      <w:lvlText w:val="•"/>
      <w:lvlJc w:val="left"/>
      <w:pPr>
        <w:ind w:left="8251" w:hanging="240"/>
      </w:pPr>
    </w:lvl>
  </w:abstractNum>
  <w:abstractNum w:abstractNumId="26">
    <w:nsid w:val="0000041F"/>
    <w:multiLevelType w:val="multilevel"/>
    <w:tmpl w:val="000008A2"/>
    <w:lvl w:ilvl="0">
      <w:start w:val="23"/>
      <w:numFmt w:val="decimal"/>
      <w:lvlText w:val="%1."/>
      <w:lvlJc w:val="left"/>
      <w:pPr>
        <w:ind w:left="112" w:hanging="39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0" w:hanging="399"/>
      </w:pPr>
    </w:lvl>
    <w:lvl w:ilvl="2">
      <w:numFmt w:val="bullet"/>
      <w:lvlText w:val="•"/>
      <w:lvlJc w:val="left"/>
      <w:pPr>
        <w:ind w:left="2147" w:hanging="399"/>
      </w:pPr>
    </w:lvl>
    <w:lvl w:ilvl="3">
      <w:numFmt w:val="bullet"/>
      <w:lvlText w:val="•"/>
      <w:lvlJc w:val="left"/>
      <w:pPr>
        <w:ind w:left="3164" w:hanging="399"/>
      </w:pPr>
    </w:lvl>
    <w:lvl w:ilvl="4">
      <w:numFmt w:val="bullet"/>
      <w:lvlText w:val="•"/>
      <w:lvlJc w:val="left"/>
      <w:pPr>
        <w:ind w:left="4182" w:hanging="399"/>
      </w:pPr>
    </w:lvl>
    <w:lvl w:ilvl="5">
      <w:numFmt w:val="bullet"/>
      <w:lvlText w:val="•"/>
      <w:lvlJc w:val="left"/>
      <w:pPr>
        <w:ind w:left="5199" w:hanging="399"/>
      </w:pPr>
    </w:lvl>
    <w:lvl w:ilvl="6">
      <w:numFmt w:val="bullet"/>
      <w:lvlText w:val="•"/>
      <w:lvlJc w:val="left"/>
      <w:pPr>
        <w:ind w:left="6216" w:hanging="399"/>
      </w:pPr>
    </w:lvl>
    <w:lvl w:ilvl="7">
      <w:numFmt w:val="bullet"/>
      <w:lvlText w:val="•"/>
      <w:lvlJc w:val="left"/>
      <w:pPr>
        <w:ind w:left="7234" w:hanging="399"/>
      </w:pPr>
    </w:lvl>
    <w:lvl w:ilvl="8">
      <w:numFmt w:val="bullet"/>
      <w:lvlText w:val="•"/>
      <w:lvlJc w:val="left"/>
      <w:pPr>
        <w:ind w:left="8251" w:hanging="399"/>
      </w:pPr>
    </w:lvl>
  </w:abstractNum>
  <w:abstractNum w:abstractNumId="27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393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40" w:hanging="281"/>
      </w:pPr>
    </w:lvl>
    <w:lvl w:ilvl="2">
      <w:numFmt w:val="bullet"/>
      <w:lvlText w:val="•"/>
      <w:lvlJc w:val="left"/>
      <w:pPr>
        <w:ind w:left="2287" w:hanging="281"/>
      </w:pPr>
    </w:lvl>
    <w:lvl w:ilvl="3">
      <w:numFmt w:val="bullet"/>
      <w:lvlText w:val="•"/>
      <w:lvlJc w:val="left"/>
      <w:pPr>
        <w:ind w:left="3235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29" w:hanging="281"/>
      </w:pPr>
    </w:lvl>
    <w:lvl w:ilvl="6">
      <w:numFmt w:val="bullet"/>
      <w:lvlText w:val="•"/>
      <w:lvlJc w:val="left"/>
      <w:pPr>
        <w:ind w:left="6077" w:hanging="281"/>
      </w:pPr>
    </w:lvl>
    <w:lvl w:ilvl="7">
      <w:numFmt w:val="bullet"/>
      <w:lvlText w:val="•"/>
      <w:lvlJc w:val="left"/>
      <w:pPr>
        <w:ind w:left="7024" w:hanging="281"/>
      </w:pPr>
    </w:lvl>
    <w:lvl w:ilvl="8">
      <w:numFmt w:val="bullet"/>
      <w:lvlText w:val="•"/>
      <w:lvlJc w:val="left"/>
      <w:pPr>
        <w:ind w:left="7971" w:hanging="281"/>
      </w:pPr>
    </w:lvl>
  </w:abstractNum>
  <w:abstractNum w:abstractNumId="28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393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40" w:hanging="281"/>
      </w:pPr>
    </w:lvl>
    <w:lvl w:ilvl="2">
      <w:numFmt w:val="bullet"/>
      <w:lvlText w:val="•"/>
      <w:lvlJc w:val="left"/>
      <w:pPr>
        <w:ind w:left="2287" w:hanging="281"/>
      </w:pPr>
    </w:lvl>
    <w:lvl w:ilvl="3">
      <w:numFmt w:val="bullet"/>
      <w:lvlText w:val="•"/>
      <w:lvlJc w:val="left"/>
      <w:pPr>
        <w:ind w:left="3235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29" w:hanging="281"/>
      </w:pPr>
    </w:lvl>
    <w:lvl w:ilvl="6">
      <w:numFmt w:val="bullet"/>
      <w:lvlText w:val="•"/>
      <w:lvlJc w:val="left"/>
      <w:pPr>
        <w:ind w:left="6077" w:hanging="281"/>
      </w:pPr>
    </w:lvl>
    <w:lvl w:ilvl="7">
      <w:numFmt w:val="bullet"/>
      <w:lvlText w:val="•"/>
      <w:lvlJc w:val="left"/>
      <w:pPr>
        <w:ind w:left="7024" w:hanging="281"/>
      </w:pPr>
    </w:lvl>
    <w:lvl w:ilvl="8">
      <w:numFmt w:val="bullet"/>
      <w:lvlText w:val="•"/>
      <w:lvlJc w:val="left"/>
      <w:pPr>
        <w:ind w:left="7971" w:hanging="281"/>
      </w:pPr>
    </w:lvl>
  </w:abstractNum>
  <w:abstractNum w:abstractNumId="29">
    <w:nsid w:val="00000422"/>
    <w:multiLevelType w:val="multilevel"/>
    <w:tmpl w:val="000008A5"/>
    <w:lvl w:ilvl="0">
      <w:start w:val="10"/>
      <w:numFmt w:val="decimal"/>
      <w:lvlText w:val="%1."/>
      <w:lvlJc w:val="left"/>
      <w:pPr>
        <w:ind w:left="534" w:hanging="42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67" w:hanging="422"/>
      </w:pPr>
    </w:lvl>
    <w:lvl w:ilvl="2">
      <w:numFmt w:val="bullet"/>
      <w:lvlText w:val="•"/>
      <w:lvlJc w:val="left"/>
      <w:pPr>
        <w:ind w:left="2400" w:hanging="422"/>
      </w:pPr>
    </w:lvl>
    <w:lvl w:ilvl="3">
      <w:numFmt w:val="bullet"/>
      <w:lvlText w:val="•"/>
      <w:lvlJc w:val="left"/>
      <w:pPr>
        <w:ind w:left="3334" w:hanging="422"/>
      </w:pPr>
    </w:lvl>
    <w:lvl w:ilvl="4">
      <w:numFmt w:val="bullet"/>
      <w:lvlText w:val="•"/>
      <w:lvlJc w:val="left"/>
      <w:pPr>
        <w:ind w:left="4267" w:hanging="422"/>
      </w:pPr>
    </w:lvl>
    <w:lvl w:ilvl="5">
      <w:numFmt w:val="bullet"/>
      <w:lvlText w:val="•"/>
      <w:lvlJc w:val="left"/>
      <w:pPr>
        <w:ind w:left="5200" w:hanging="422"/>
      </w:pPr>
    </w:lvl>
    <w:lvl w:ilvl="6">
      <w:numFmt w:val="bullet"/>
      <w:lvlText w:val="•"/>
      <w:lvlJc w:val="left"/>
      <w:pPr>
        <w:ind w:left="6133" w:hanging="422"/>
      </w:pPr>
    </w:lvl>
    <w:lvl w:ilvl="7">
      <w:numFmt w:val="bullet"/>
      <w:lvlText w:val="•"/>
      <w:lvlJc w:val="left"/>
      <w:pPr>
        <w:ind w:left="7066" w:hanging="422"/>
      </w:pPr>
    </w:lvl>
    <w:lvl w:ilvl="8">
      <w:numFmt w:val="bullet"/>
      <w:lvlText w:val="•"/>
      <w:lvlJc w:val="left"/>
      <w:pPr>
        <w:ind w:left="8000" w:hanging="422"/>
      </w:pPr>
    </w:lvl>
  </w:abstractNum>
  <w:abstractNum w:abstractNumId="3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8" w:hanging="281"/>
      </w:pPr>
    </w:lvl>
    <w:lvl w:ilvl="2">
      <w:numFmt w:val="bullet"/>
      <w:lvlText w:val="•"/>
      <w:lvlJc w:val="left"/>
      <w:pPr>
        <w:ind w:left="2063" w:hanging="281"/>
      </w:pPr>
    </w:lvl>
    <w:lvl w:ilvl="3">
      <w:numFmt w:val="bullet"/>
      <w:lvlText w:val="•"/>
      <w:lvlJc w:val="left"/>
      <w:pPr>
        <w:ind w:left="3038" w:hanging="281"/>
      </w:pPr>
    </w:lvl>
    <w:lvl w:ilvl="4">
      <w:numFmt w:val="bullet"/>
      <w:lvlText w:val="•"/>
      <w:lvlJc w:val="left"/>
      <w:pPr>
        <w:ind w:left="4014" w:hanging="281"/>
      </w:pPr>
    </w:lvl>
    <w:lvl w:ilvl="5">
      <w:numFmt w:val="bullet"/>
      <w:lvlText w:val="•"/>
      <w:lvlJc w:val="left"/>
      <w:pPr>
        <w:ind w:left="4989" w:hanging="281"/>
      </w:pPr>
    </w:lvl>
    <w:lvl w:ilvl="6">
      <w:numFmt w:val="bullet"/>
      <w:lvlText w:val="•"/>
      <w:lvlJc w:val="left"/>
      <w:pPr>
        <w:ind w:left="5964" w:hanging="281"/>
      </w:pPr>
    </w:lvl>
    <w:lvl w:ilvl="7">
      <w:numFmt w:val="bullet"/>
      <w:lvlText w:val="•"/>
      <w:lvlJc w:val="left"/>
      <w:pPr>
        <w:ind w:left="6940" w:hanging="281"/>
      </w:pPr>
    </w:lvl>
    <w:lvl w:ilvl="8">
      <w:numFmt w:val="bullet"/>
      <w:lvlText w:val="•"/>
      <w:lvlJc w:val="left"/>
      <w:pPr>
        <w:ind w:left="7915" w:hanging="281"/>
      </w:pPr>
    </w:lvl>
  </w:abstractNum>
  <w:abstractNum w:abstractNumId="31">
    <w:nsid w:val="00000424"/>
    <w:multiLevelType w:val="multilevel"/>
    <w:tmpl w:val="000008A7"/>
    <w:lvl w:ilvl="0">
      <w:start w:val="2"/>
      <w:numFmt w:val="decimal"/>
      <w:lvlText w:val="%1."/>
      <w:lvlJc w:val="left"/>
      <w:pPr>
        <w:ind w:left="393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40" w:hanging="281"/>
      </w:pPr>
    </w:lvl>
    <w:lvl w:ilvl="2">
      <w:numFmt w:val="bullet"/>
      <w:lvlText w:val="•"/>
      <w:lvlJc w:val="left"/>
      <w:pPr>
        <w:ind w:left="2287" w:hanging="281"/>
      </w:pPr>
    </w:lvl>
    <w:lvl w:ilvl="3">
      <w:numFmt w:val="bullet"/>
      <w:lvlText w:val="•"/>
      <w:lvlJc w:val="left"/>
      <w:pPr>
        <w:ind w:left="3235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29" w:hanging="281"/>
      </w:pPr>
    </w:lvl>
    <w:lvl w:ilvl="6">
      <w:numFmt w:val="bullet"/>
      <w:lvlText w:val="•"/>
      <w:lvlJc w:val="left"/>
      <w:pPr>
        <w:ind w:left="6077" w:hanging="281"/>
      </w:pPr>
    </w:lvl>
    <w:lvl w:ilvl="7">
      <w:numFmt w:val="bullet"/>
      <w:lvlText w:val="•"/>
      <w:lvlJc w:val="left"/>
      <w:pPr>
        <w:ind w:left="7024" w:hanging="281"/>
      </w:pPr>
    </w:lvl>
    <w:lvl w:ilvl="8">
      <w:numFmt w:val="bullet"/>
      <w:lvlText w:val="•"/>
      <w:lvlJc w:val="left"/>
      <w:pPr>
        <w:ind w:left="7971" w:hanging="281"/>
      </w:pPr>
    </w:lvl>
  </w:abstractNum>
  <w:abstractNum w:abstractNumId="32">
    <w:nsid w:val="00000425"/>
    <w:multiLevelType w:val="multilevel"/>
    <w:tmpl w:val="000008A8"/>
    <w:lvl w:ilvl="0">
      <w:start w:val="12"/>
      <w:numFmt w:val="decimal"/>
      <w:lvlText w:val="%1."/>
      <w:lvlJc w:val="left"/>
      <w:pPr>
        <w:ind w:left="112" w:hanging="4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3" w:hanging="281"/>
      </w:pPr>
    </w:lvl>
    <w:lvl w:ilvl="3">
      <w:numFmt w:val="bullet"/>
      <w:lvlText w:val="•"/>
      <w:lvlJc w:val="left"/>
      <w:pPr>
        <w:ind w:left="3038" w:hanging="281"/>
      </w:pPr>
    </w:lvl>
    <w:lvl w:ilvl="4">
      <w:numFmt w:val="bullet"/>
      <w:lvlText w:val="•"/>
      <w:lvlJc w:val="left"/>
      <w:pPr>
        <w:ind w:left="4014" w:hanging="281"/>
      </w:pPr>
    </w:lvl>
    <w:lvl w:ilvl="5">
      <w:numFmt w:val="bullet"/>
      <w:lvlText w:val="•"/>
      <w:lvlJc w:val="left"/>
      <w:pPr>
        <w:ind w:left="4989" w:hanging="281"/>
      </w:pPr>
    </w:lvl>
    <w:lvl w:ilvl="6">
      <w:numFmt w:val="bullet"/>
      <w:lvlText w:val="•"/>
      <w:lvlJc w:val="left"/>
      <w:pPr>
        <w:ind w:left="5964" w:hanging="281"/>
      </w:pPr>
    </w:lvl>
    <w:lvl w:ilvl="7">
      <w:numFmt w:val="bullet"/>
      <w:lvlText w:val="•"/>
      <w:lvlJc w:val="left"/>
      <w:pPr>
        <w:ind w:left="6940" w:hanging="281"/>
      </w:pPr>
    </w:lvl>
    <w:lvl w:ilvl="8">
      <w:numFmt w:val="bullet"/>
      <w:lvlText w:val="•"/>
      <w:lvlJc w:val="left"/>
      <w:pPr>
        <w:ind w:left="7915" w:hanging="281"/>
      </w:pPr>
    </w:lvl>
  </w:abstractNum>
  <w:abstractNum w:abstractNumId="33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11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8" w:hanging="142"/>
      </w:pPr>
    </w:lvl>
    <w:lvl w:ilvl="2">
      <w:numFmt w:val="bullet"/>
      <w:lvlText w:val="•"/>
      <w:lvlJc w:val="left"/>
      <w:pPr>
        <w:ind w:left="2063" w:hanging="142"/>
      </w:pPr>
    </w:lvl>
    <w:lvl w:ilvl="3">
      <w:numFmt w:val="bullet"/>
      <w:lvlText w:val="•"/>
      <w:lvlJc w:val="left"/>
      <w:pPr>
        <w:ind w:left="3038" w:hanging="142"/>
      </w:pPr>
    </w:lvl>
    <w:lvl w:ilvl="4">
      <w:numFmt w:val="bullet"/>
      <w:lvlText w:val="•"/>
      <w:lvlJc w:val="left"/>
      <w:pPr>
        <w:ind w:left="4014" w:hanging="142"/>
      </w:pPr>
    </w:lvl>
    <w:lvl w:ilvl="5">
      <w:numFmt w:val="bullet"/>
      <w:lvlText w:val="•"/>
      <w:lvlJc w:val="left"/>
      <w:pPr>
        <w:ind w:left="4989" w:hanging="142"/>
      </w:pPr>
    </w:lvl>
    <w:lvl w:ilvl="6">
      <w:numFmt w:val="bullet"/>
      <w:lvlText w:val="•"/>
      <w:lvlJc w:val="left"/>
      <w:pPr>
        <w:ind w:left="5964" w:hanging="142"/>
      </w:pPr>
    </w:lvl>
    <w:lvl w:ilvl="7">
      <w:numFmt w:val="bullet"/>
      <w:lvlText w:val="•"/>
      <w:lvlJc w:val="left"/>
      <w:pPr>
        <w:ind w:left="6940" w:hanging="142"/>
      </w:pPr>
    </w:lvl>
    <w:lvl w:ilvl="8">
      <w:numFmt w:val="bullet"/>
      <w:lvlText w:val="•"/>
      <w:lvlJc w:val="left"/>
      <w:pPr>
        <w:ind w:left="7915" w:hanging="142"/>
      </w:pPr>
    </w:lvl>
  </w:abstractNum>
  <w:abstractNum w:abstractNumId="34">
    <w:nsid w:val="00000427"/>
    <w:multiLevelType w:val="multilevel"/>
    <w:tmpl w:val="000008AA"/>
    <w:lvl w:ilvl="0">
      <w:start w:val="4"/>
      <w:numFmt w:val="decimal"/>
      <w:lvlText w:val="%1."/>
      <w:lvlJc w:val="left"/>
      <w:pPr>
        <w:ind w:left="112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8" w:hanging="305"/>
      </w:pPr>
    </w:lvl>
    <w:lvl w:ilvl="2">
      <w:numFmt w:val="bullet"/>
      <w:lvlText w:val="•"/>
      <w:lvlJc w:val="left"/>
      <w:pPr>
        <w:ind w:left="2063" w:hanging="305"/>
      </w:pPr>
    </w:lvl>
    <w:lvl w:ilvl="3">
      <w:numFmt w:val="bullet"/>
      <w:lvlText w:val="•"/>
      <w:lvlJc w:val="left"/>
      <w:pPr>
        <w:ind w:left="3038" w:hanging="305"/>
      </w:pPr>
    </w:lvl>
    <w:lvl w:ilvl="4">
      <w:numFmt w:val="bullet"/>
      <w:lvlText w:val="•"/>
      <w:lvlJc w:val="left"/>
      <w:pPr>
        <w:ind w:left="4014" w:hanging="305"/>
      </w:pPr>
    </w:lvl>
    <w:lvl w:ilvl="5">
      <w:numFmt w:val="bullet"/>
      <w:lvlText w:val="•"/>
      <w:lvlJc w:val="left"/>
      <w:pPr>
        <w:ind w:left="4989" w:hanging="305"/>
      </w:pPr>
    </w:lvl>
    <w:lvl w:ilvl="6">
      <w:numFmt w:val="bullet"/>
      <w:lvlText w:val="•"/>
      <w:lvlJc w:val="left"/>
      <w:pPr>
        <w:ind w:left="5964" w:hanging="305"/>
      </w:pPr>
    </w:lvl>
    <w:lvl w:ilvl="7">
      <w:numFmt w:val="bullet"/>
      <w:lvlText w:val="•"/>
      <w:lvlJc w:val="left"/>
      <w:pPr>
        <w:ind w:left="6940" w:hanging="305"/>
      </w:pPr>
    </w:lvl>
    <w:lvl w:ilvl="8">
      <w:numFmt w:val="bullet"/>
      <w:lvlText w:val="•"/>
      <w:lvlJc w:val="left"/>
      <w:pPr>
        <w:ind w:left="7915" w:hanging="305"/>
      </w:pPr>
    </w:lvl>
  </w:abstractNum>
  <w:abstractNum w:abstractNumId="35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8" w:hanging="281"/>
      </w:pPr>
    </w:lvl>
    <w:lvl w:ilvl="2">
      <w:numFmt w:val="bullet"/>
      <w:lvlText w:val="•"/>
      <w:lvlJc w:val="left"/>
      <w:pPr>
        <w:ind w:left="2063" w:hanging="281"/>
      </w:pPr>
    </w:lvl>
    <w:lvl w:ilvl="3">
      <w:numFmt w:val="bullet"/>
      <w:lvlText w:val="•"/>
      <w:lvlJc w:val="left"/>
      <w:pPr>
        <w:ind w:left="3038" w:hanging="281"/>
      </w:pPr>
    </w:lvl>
    <w:lvl w:ilvl="4">
      <w:numFmt w:val="bullet"/>
      <w:lvlText w:val="•"/>
      <w:lvlJc w:val="left"/>
      <w:pPr>
        <w:ind w:left="4014" w:hanging="281"/>
      </w:pPr>
    </w:lvl>
    <w:lvl w:ilvl="5">
      <w:numFmt w:val="bullet"/>
      <w:lvlText w:val="•"/>
      <w:lvlJc w:val="left"/>
      <w:pPr>
        <w:ind w:left="4989" w:hanging="281"/>
      </w:pPr>
    </w:lvl>
    <w:lvl w:ilvl="6">
      <w:numFmt w:val="bullet"/>
      <w:lvlText w:val="•"/>
      <w:lvlJc w:val="left"/>
      <w:pPr>
        <w:ind w:left="5964" w:hanging="281"/>
      </w:pPr>
    </w:lvl>
    <w:lvl w:ilvl="7">
      <w:numFmt w:val="bullet"/>
      <w:lvlText w:val="•"/>
      <w:lvlJc w:val="left"/>
      <w:pPr>
        <w:ind w:left="6940" w:hanging="281"/>
      </w:pPr>
    </w:lvl>
    <w:lvl w:ilvl="8">
      <w:numFmt w:val="bullet"/>
      <w:lvlText w:val="•"/>
      <w:lvlJc w:val="left"/>
      <w:pPr>
        <w:ind w:left="7915" w:hanging="281"/>
      </w:pPr>
    </w:lvl>
  </w:abstractNum>
  <w:abstractNum w:abstractNumId="36">
    <w:nsid w:val="032E3CAD"/>
    <w:multiLevelType w:val="multilevel"/>
    <w:tmpl w:val="55EA4FE4"/>
    <w:lvl w:ilvl="0">
      <w:start w:val="1"/>
      <w:numFmt w:val="decimal"/>
      <w:lvlText w:val="%1."/>
      <w:lvlJc w:val="left"/>
      <w:pPr>
        <w:ind w:left="307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43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4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796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156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1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1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76" w:hanging="2160"/>
      </w:pPr>
      <w:rPr>
        <w:rFonts w:cs="Times New Roman" w:hint="default"/>
        <w:b/>
      </w:rPr>
    </w:lvl>
  </w:abstractNum>
  <w:abstractNum w:abstractNumId="37">
    <w:nsid w:val="04ED1D8D"/>
    <w:multiLevelType w:val="multilevel"/>
    <w:tmpl w:val="DCE277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680" w:hanging="45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cs="Times New Roman" w:hint="default"/>
        <w:b/>
        <w:sz w:val="28"/>
      </w:rPr>
    </w:lvl>
  </w:abstractNum>
  <w:abstractNum w:abstractNumId="38">
    <w:nsid w:val="071A33F2"/>
    <w:multiLevelType w:val="hybridMultilevel"/>
    <w:tmpl w:val="A96C2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1621915"/>
    <w:multiLevelType w:val="multilevel"/>
    <w:tmpl w:val="00000886"/>
    <w:lvl w:ilvl="0">
      <w:numFmt w:val="bullet"/>
      <w:lvlText w:val="-"/>
      <w:lvlJc w:val="left"/>
      <w:pPr>
        <w:ind w:left="102" w:hanging="363"/>
      </w:pPr>
      <w:rPr>
        <w:rFonts w:ascii="Times New Roman" w:hAnsi="Times New Roman"/>
        <w:b w:val="0"/>
        <w:sz w:val="28"/>
      </w:rPr>
    </w:lvl>
    <w:lvl w:ilvl="1">
      <w:start w:val="2"/>
      <w:numFmt w:val="decimal"/>
      <w:lvlText w:val="%2."/>
      <w:lvlJc w:val="left"/>
      <w:pPr>
        <w:ind w:left="1700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left="3797"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4483" w:hanging="492"/>
      </w:pPr>
    </w:lvl>
    <w:lvl w:ilvl="4">
      <w:numFmt w:val="bullet"/>
      <w:lvlText w:val="•"/>
      <w:lvlJc w:val="left"/>
      <w:pPr>
        <w:ind w:left="5169" w:hanging="492"/>
      </w:pPr>
    </w:lvl>
    <w:lvl w:ilvl="5">
      <w:numFmt w:val="bullet"/>
      <w:lvlText w:val="•"/>
      <w:lvlJc w:val="left"/>
      <w:pPr>
        <w:ind w:left="5856" w:hanging="492"/>
      </w:pPr>
    </w:lvl>
    <w:lvl w:ilvl="6">
      <w:numFmt w:val="bullet"/>
      <w:lvlText w:val="•"/>
      <w:lvlJc w:val="left"/>
      <w:pPr>
        <w:ind w:left="6542" w:hanging="492"/>
      </w:pPr>
    </w:lvl>
    <w:lvl w:ilvl="7">
      <w:numFmt w:val="bullet"/>
      <w:lvlText w:val="•"/>
      <w:lvlJc w:val="left"/>
      <w:pPr>
        <w:ind w:left="7228" w:hanging="492"/>
      </w:pPr>
    </w:lvl>
    <w:lvl w:ilvl="8">
      <w:numFmt w:val="bullet"/>
      <w:lvlText w:val="•"/>
      <w:lvlJc w:val="left"/>
      <w:pPr>
        <w:ind w:left="7914" w:hanging="492"/>
      </w:pPr>
    </w:lvl>
  </w:abstractNum>
  <w:abstractNum w:abstractNumId="40">
    <w:nsid w:val="1FBE72BD"/>
    <w:multiLevelType w:val="multilevel"/>
    <w:tmpl w:val="55EA4FE4"/>
    <w:lvl w:ilvl="0">
      <w:start w:val="1"/>
      <w:numFmt w:val="decimal"/>
      <w:lvlText w:val="%1."/>
      <w:lvlJc w:val="left"/>
      <w:pPr>
        <w:ind w:left="307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43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4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796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156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1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1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76" w:hanging="2160"/>
      </w:pPr>
      <w:rPr>
        <w:rFonts w:cs="Times New Roman" w:hint="default"/>
        <w:b/>
      </w:rPr>
    </w:lvl>
  </w:abstractNum>
  <w:abstractNum w:abstractNumId="41">
    <w:nsid w:val="55FF6BF9"/>
    <w:multiLevelType w:val="hybridMultilevel"/>
    <w:tmpl w:val="054453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65FE1953"/>
    <w:multiLevelType w:val="multilevel"/>
    <w:tmpl w:val="5ECC3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3">
    <w:nsid w:val="7BCA41D0"/>
    <w:multiLevelType w:val="hybridMultilevel"/>
    <w:tmpl w:val="D498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754AF"/>
    <w:multiLevelType w:val="hybridMultilevel"/>
    <w:tmpl w:val="6DC80D56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6E90F1AC">
      <w:start w:val="1"/>
      <w:numFmt w:val="decimal"/>
      <w:lvlText w:val="%2."/>
      <w:lvlJc w:val="left"/>
      <w:pPr>
        <w:ind w:left="333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1F80DA72">
      <w:start w:val="1"/>
      <w:numFmt w:val="decimal"/>
      <w:lvlText w:val="%4."/>
      <w:lvlJc w:val="left"/>
      <w:pPr>
        <w:ind w:left="72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6"/>
  </w:num>
  <w:num w:numId="38">
    <w:abstractNumId w:val="39"/>
  </w:num>
  <w:num w:numId="39">
    <w:abstractNumId w:val="44"/>
  </w:num>
  <w:num w:numId="40">
    <w:abstractNumId w:val="38"/>
  </w:num>
  <w:num w:numId="41">
    <w:abstractNumId w:val="41"/>
  </w:num>
  <w:num w:numId="42">
    <w:abstractNumId w:val="37"/>
  </w:num>
  <w:num w:numId="43">
    <w:abstractNumId w:val="42"/>
  </w:num>
  <w:num w:numId="44">
    <w:abstractNumId w:val="4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2AE9"/>
    <w:rsid w:val="0002094B"/>
    <w:rsid w:val="00041373"/>
    <w:rsid w:val="00093354"/>
    <w:rsid w:val="000E6B58"/>
    <w:rsid w:val="000F2731"/>
    <w:rsid w:val="000F7F75"/>
    <w:rsid w:val="001175A8"/>
    <w:rsid w:val="001E26A4"/>
    <w:rsid w:val="0020688E"/>
    <w:rsid w:val="00271D79"/>
    <w:rsid w:val="002810A1"/>
    <w:rsid w:val="0029621E"/>
    <w:rsid w:val="002A617C"/>
    <w:rsid w:val="002C79EE"/>
    <w:rsid w:val="002D056E"/>
    <w:rsid w:val="002D0F37"/>
    <w:rsid w:val="00402AE9"/>
    <w:rsid w:val="00451478"/>
    <w:rsid w:val="00466769"/>
    <w:rsid w:val="004A7526"/>
    <w:rsid w:val="004E33CB"/>
    <w:rsid w:val="00513365"/>
    <w:rsid w:val="005E3EE9"/>
    <w:rsid w:val="006137E9"/>
    <w:rsid w:val="006513AC"/>
    <w:rsid w:val="00667849"/>
    <w:rsid w:val="006A43BD"/>
    <w:rsid w:val="006D4052"/>
    <w:rsid w:val="00703B43"/>
    <w:rsid w:val="0078523A"/>
    <w:rsid w:val="007D679F"/>
    <w:rsid w:val="00887B2B"/>
    <w:rsid w:val="009A15D5"/>
    <w:rsid w:val="009D16AD"/>
    <w:rsid w:val="00A66D79"/>
    <w:rsid w:val="00AB0F01"/>
    <w:rsid w:val="00B72783"/>
    <w:rsid w:val="00B96AA4"/>
    <w:rsid w:val="00C6138D"/>
    <w:rsid w:val="00CA55AD"/>
    <w:rsid w:val="00CC0A0F"/>
    <w:rsid w:val="00D1492A"/>
    <w:rsid w:val="00D81891"/>
    <w:rsid w:val="00E35DEE"/>
    <w:rsid w:val="00E72C33"/>
    <w:rsid w:val="00E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6"/>
  </w:style>
  <w:style w:type="paragraph" w:styleId="2">
    <w:name w:val="heading 2"/>
    <w:basedOn w:val="a"/>
    <w:next w:val="a"/>
    <w:link w:val="20"/>
    <w:uiPriority w:val="9"/>
    <w:qFormat/>
    <w:rsid w:val="00402A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AE9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1"/>
    <w:qFormat/>
    <w:rsid w:val="00402AE9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2AE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02AE9"/>
    <w:pPr>
      <w:widowControl w:val="0"/>
      <w:autoSpaceDE w:val="0"/>
      <w:autoSpaceDN w:val="0"/>
      <w:adjustRightInd w:val="0"/>
      <w:spacing w:after="0" w:line="240" w:lineRule="auto"/>
      <w:ind w:left="17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2AE9"/>
    <w:pPr>
      <w:widowControl w:val="0"/>
      <w:autoSpaceDE w:val="0"/>
      <w:autoSpaceDN w:val="0"/>
      <w:adjustRightInd w:val="0"/>
      <w:spacing w:before="7" w:after="0" w:line="240" w:lineRule="auto"/>
      <w:ind w:left="67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0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02A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02A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02A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02AE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02AE9"/>
    <w:pPr>
      <w:ind w:left="720"/>
    </w:pPr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02A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E9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0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9718</Words>
  <Characters>55396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Светлана</cp:lastModifiedBy>
  <cp:revision>31</cp:revision>
  <dcterms:created xsi:type="dcterms:W3CDTF">2019-08-16T09:18:00Z</dcterms:created>
  <dcterms:modified xsi:type="dcterms:W3CDTF">2022-09-07T09:33:00Z</dcterms:modified>
</cp:coreProperties>
</file>