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C9" w:rsidRDefault="00D9433F" w:rsidP="00C415C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433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18860" cy="8404860"/>
            <wp:effectExtent l="0" t="0" r="0" b="0"/>
            <wp:docPr id="1" name="Рисунок 1" descr="C:\Users\Наталья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692" w:rsidRDefault="00B85692" w:rsidP="00052E4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2985943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52E44" w:rsidRDefault="00052E44">
          <w:pPr>
            <w:pStyle w:val="af2"/>
          </w:pPr>
        </w:p>
        <w:p w:rsidR="00B85692" w:rsidRDefault="00B85692">
          <w:pPr>
            <w:pStyle w:val="af2"/>
          </w:pPr>
          <w:r>
            <w:t>Оглавление</w:t>
          </w:r>
        </w:p>
        <w:p w:rsidR="007D5B6D" w:rsidRPr="006B354E" w:rsidRDefault="00B85692">
          <w:pPr>
            <w:pStyle w:val="1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265695" w:history="1">
            <w:r w:rsidR="007D5B6D" w:rsidRPr="006B354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Раздел №1. «Комплекс основных характеристик программы»</w:t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_Toc80265695 \h </w:instrText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5B6D" w:rsidRPr="006B354E" w:rsidRDefault="00D94786">
          <w:pPr>
            <w:pStyle w:val="2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0265696" w:history="1">
            <w:r w:rsidR="007D5B6D" w:rsidRPr="006B354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 Пояснительная записка</w:t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_Toc80265696 \h </w:instrText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5B6D" w:rsidRPr="006B354E" w:rsidRDefault="00D94786">
          <w:pPr>
            <w:pStyle w:val="2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0265697" w:history="1">
            <w:r w:rsidR="007D5B6D" w:rsidRPr="006B354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1.2. Цели и задачи</w:t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_Toc80265697 \h </w:instrText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5B6D" w:rsidRPr="006B354E" w:rsidRDefault="00D94786">
          <w:pPr>
            <w:pStyle w:val="2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0265698" w:history="1">
            <w:r w:rsidR="007D5B6D" w:rsidRPr="006B354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 Содержание программы</w:t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_Toc80265698 \h </w:instrText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5B6D" w:rsidRPr="006B354E" w:rsidRDefault="00D94786">
          <w:pPr>
            <w:pStyle w:val="1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0265700" w:history="1">
            <w:r w:rsidR="007D5B6D" w:rsidRPr="006B354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РАЗДЕЛ 2. КОМПЛЕКС ОРГАНИЗАЦИОННО-ПЕДАГОГИЧЕСКИХ УСЛОВИЙ</w:t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_Toc80265700 \h </w:instrText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5B6D" w:rsidRPr="006B354E" w:rsidRDefault="00D94786">
          <w:pPr>
            <w:pStyle w:val="2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0265701" w:history="1">
            <w:r w:rsidR="007D5B6D" w:rsidRPr="006B354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2.1. Календарный учебный график</w:t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_Toc80265701 \h </w:instrText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5B6D" w:rsidRPr="006B354E" w:rsidRDefault="00D94786">
          <w:pPr>
            <w:pStyle w:val="2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0265702" w:history="1">
            <w:r w:rsidR="007D5B6D" w:rsidRPr="006B354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2.2. Условия реализации программы</w:t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_Toc80265702 \h </w:instrText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5B6D" w:rsidRPr="006B354E" w:rsidRDefault="00D94786">
          <w:pPr>
            <w:pStyle w:val="22"/>
            <w:tabs>
              <w:tab w:val="left" w:pos="880"/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0265703" w:history="1">
            <w:r w:rsidR="007D5B6D" w:rsidRPr="006B354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2.3</w:t>
            </w:r>
            <w:r w:rsidR="007D5B6D" w:rsidRPr="006B354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7D5B6D" w:rsidRPr="006B354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Информационное обеспечение:</w:t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_Toc80265703 \h </w:instrText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5B6D" w:rsidRPr="006B354E" w:rsidRDefault="00D94786">
          <w:pPr>
            <w:pStyle w:val="2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0265704" w:history="1">
            <w:r w:rsidR="007D5B6D" w:rsidRPr="006B354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2.4. Формы аттестации / контроля</w:t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_Toc80265704 \h </w:instrText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5B6D" w:rsidRPr="006B354E" w:rsidRDefault="00D94786">
          <w:pPr>
            <w:pStyle w:val="2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0265705" w:history="1">
            <w:r w:rsidR="007D5B6D" w:rsidRPr="006B354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2.5. Оценочные материалы</w:t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_Toc80265705 \h </w:instrText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5B6D" w:rsidRPr="006B354E" w:rsidRDefault="00D94786">
          <w:pPr>
            <w:pStyle w:val="2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0265706" w:history="1">
            <w:r w:rsidR="007D5B6D" w:rsidRPr="006B354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2.6. Методические материалы</w:t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_Toc80265706 \h </w:instrText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5B6D" w:rsidRDefault="00D94786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80265707" w:history="1">
            <w:r w:rsidR="007D5B6D" w:rsidRPr="006B354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_Toc80265707 \h </w:instrText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7D5B6D" w:rsidRPr="006B35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5692" w:rsidRDefault="00B85692">
          <w:r>
            <w:rPr>
              <w:b/>
              <w:bCs/>
            </w:rPr>
            <w:fldChar w:fldCharType="end"/>
          </w:r>
        </w:p>
      </w:sdtContent>
    </w:sdt>
    <w:p w:rsidR="00B85692" w:rsidRPr="0051454C" w:rsidRDefault="00B85692" w:rsidP="00C415C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5C9" w:rsidRPr="00F82EB1" w:rsidRDefault="00C415C9" w:rsidP="00C415C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5C9" w:rsidRPr="00F82EB1" w:rsidRDefault="00C415C9" w:rsidP="00C415C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5C9" w:rsidRDefault="00C415C9" w:rsidP="00C415C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415C9" w:rsidRDefault="00C415C9" w:rsidP="00C415C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415C9" w:rsidRDefault="00C415C9" w:rsidP="00C415C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415C9" w:rsidRDefault="00C415C9" w:rsidP="00C415C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415C9" w:rsidRDefault="00C415C9" w:rsidP="00C415C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415C9" w:rsidRDefault="00C415C9" w:rsidP="00C415C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415C9" w:rsidRDefault="00C415C9" w:rsidP="00C415C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415C9" w:rsidRDefault="00C415C9" w:rsidP="00C415C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415C9" w:rsidRDefault="00C415C9" w:rsidP="00C415C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94918" w:rsidRDefault="00994918" w:rsidP="00C415C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94918" w:rsidRDefault="00994918" w:rsidP="00C415C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94918" w:rsidRDefault="00994918" w:rsidP="00C415C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94918" w:rsidRDefault="00994918" w:rsidP="00C415C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94918" w:rsidRDefault="00994918" w:rsidP="00C415C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94918" w:rsidRDefault="00994918" w:rsidP="00C415C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94918" w:rsidRDefault="00994918" w:rsidP="00C415C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94918" w:rsidRDefault="00994918" w:rsidP="00C415C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52209" w:rsidRDefault="00052209" w:rsidP="00C415C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52209" w:rsidRDefault="00052209" w:rsidP="00C415C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415C9" w:rsidRDefault="00C415C9" w:rsidP="00C415C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415C9" w:rsidRDefault="00C415C9" w:rsidP="00C415C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415C9" w:rsidRDefault="00C415C9" w:rsidP="007D5B6D">
      <w:pPr>
        <w:spacing w:after="0" w:line="240" w:lineRule="auto"/>
        <w:rPr>
          <w:rFonts w:ascii="Times New Roman" w:hAnsi="Times New Roman"/>
          <w:sz w:val="24"/>
        </w:rPr>
      </w:pPr>
    </w:p>
    <w:p w:rsidR="00A97123" w:rsidRPr="00A97123" w:rsidRDefault="00A97123" w:rsidP="00052E44">
      <w:pPr>
        <w:pStyle w:val="1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bookmarkStart w:id="1" w:name="_Toc523753840"/>
      <w:bookmarkStart w:id="2" w:name="_Toc80265695"/>
      <w:r w:rsidRPr="00A97123">
        <w:rPr>
          <w:rFonts w:ascii="Times New Roman" w:hAnsi="Times New Roman" w:cs="Times New Roman"/>
          <w:sz w:val="28"/>
          <w:szCs w:val="28"/>
        </w:rPr>
        <w:t>Раздел №1. «Комплекс основных характеристик программы»</w:t>
      </w:r>
      <w:bookmarkEnd w:id="1"/>
      <w:bookmarkEnd w:id="2"/>
    </w:p>
    <w:p w:rsidR="00A97123" w:rsidRPr="00A97123" w:rsidRDefault="00A97123" w:rsidP="006B354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23753841"/>
      <w:bookmarkStart w:id="4" w:name="_Toc80265696"/>
      <w:r w:rsidRPr="00A97123">
        <w:rPr>
          <w:rFonts w:ascii="Times New Roman" w:hAnsi="Times New Roman" w:cs="Times New Roman"/>
          <w:color w:val="auto"/>
          <w:sz w:val="28"/>
          <w:szCs w:val="28"/>
        </w:rPr>
        <w:t>1.1 Пояснительная записка</w:t>
      </w:r>
      <w:bookmarkEnd w:id="3"/>
      <w:bookmarkEnd w:id="4"/>
    </w:p>
    <w:p w:rsidR="006B354E" w:rsidRPr="006B354E" w:rsidRDefault="00704024" w:rsidP="00255020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54E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 w:rsidR="00052209" w:rsidRPr="006B354E">
        <w:rPr>
          <w:rFonts w:ascii="Times New Roman" w:hAnsi="Times New Roman" w:cs="Times New Roman"/>
          <w:sz w:val="28"/>
          <w:szCs w:val="28"/>
        </w:rPr>
        <w:t>Информатика»</w:t>
      </w:r>
      <w:r w:rsidR="006B354E" w:rsidRPr="006B354E">
        <w:rPr>
          <w:rFonts w:ascii="Times New Roman" w:hAnsi="Times New Roman" w:cs="Times New Roman"/>
          <w:sz w:val="28"/>
          <w:szCs w:val="28"/>
        </w:rPr>
        <w:t xml:space="preserve"> реализуется в рамках модели «</w:t>
      </w:r>
      <w:proofErr w:type="spellStart"/>
      <w:r w:rsidR="006B354E" w:rsidRPr="006B354E">
        <w:rPr>
          <w:rFonts w:ascii="Times New Roman" w:hAnsi="Times New Roman" w:cs="Times New Roman"/>
          <w:sz w:val="28"/>
          <w:szCs w:val="28"/>
        </w:rPr>
        <w:t>Мейкер</w:t>
      </w:r>
      <w:proofErr w:type="spellEnd"/>
      <w:r w:rsidR="006B354E" w:rsidRPr="006B354E">
        <w:rPr>
          <w:rFonts w:ascii="Times New Roman" w:hAnsi="Times New Roman" w:cs="Times New Roman"/>
          <w:sz w:val="28"/>
          <w:szCs w:val="28"/>
        </w:rPr>
        <w:t>», мероприятия по созданию новых мест в образовательных организациях различных типов для реализации дополнительных общеразвивающих программ всех направленностей федерального проекта «Успех каждого ребенка» национального проекта «Образование».</w:t>
      </w:r>
      <w:r w:rsidR="00052209" w:rsidRPr="006B3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209" w:rsidRPr="00052209" w:rsidRDefault="00704024" w:rsidP="00255020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209">
        <w:rPr>
          <w:rFonts w:ascii="Times New Roman" w:hAnsi="Times New Roman" w:cs="Times New Roman"/>
          <w:b/>
          <w:sz w:val="28"/>
          <w:szCs w:val="28"/>
        </w:rPr>
        <w:t>Нормативно-правовое обоснование</w:t>
      </w:r>
      <w:r w:rsidRPr="00052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209" w:rsidRPr="00052209" w:rsidRDefault="00704024" w:rsidP="00255020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209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 w:rsidR="00052209" w:rsidRPr="00052209">
        <w:rPr>
          <w:rFonts w:ascii="Times New Roman" w:hAnsi="Times New Roman" w:cs="Times New Roman"/>
          <w:sz w:val="28"/>
          <w:szCs w:val="28"/>
        </w:rPr>
        <w:t>Информатика</w:t>
      </w:r>
      <w:r w:rsidRPr="00052209">
        <w:rPr>
          <w:rFonts w:ascii="Times New Roman" w:hAnsi="Times New Roman" w:cs="Times New Roman"/>
          <w:sz w:val="28"/>
          <w:szCs w:val="28"/>
        </w:rPr>
        <w:t xml:space="preserve">» разработана согласно требованиям следующих нормативных документов: </w:t>
      </w:r>
    </w:p>
    <w:p w:rsidR="00052209" w:rsidRPr="00052209" w:rsidRDefault="00704024" w:rsidP="00255020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20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29.12.2012 № 273 «Об образовании в Российской Федерации» (с изменениями и дополнениями); </w:t>
      </w:r>
    </w:p>
    <w:p w:rsidR="00052209" w:rsidRPr="00052209" w:rsidRDefault="00704024" w:rsidP="00255020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209">
        <w:rPr>
          <w:rFonts w:ascii="Times New Roman" w:hAnsi="Times New Roman" w:cs="Times New Roman"/>
          <w:sz w:val="28"/>
          <w:szCs w:val="28"/>
        </w:rPr>
        <w:t xml:space="preserve">● изменения в Федеральный закон «Об образовании в Российской Федерации» 273-ФЗ в части определения содержания воспитания в образовательном процессе с 1.09.2020; </w:t>
      </w:r>
    </w:p>
    <w:p w:rsidR="00052209" w:rsidRPr="00052209" w:rsidRDefault="00704024" w:rsidP="00255020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209">
        <w:rPr>
          <w:rFonts w:ascii="Times New Roman" w:hAnsi="Times New Roman" w:cs="Times New Roman"/>
          <w:sz w:val="28"/>
          <w:szCs w:val="28"/>
        </w:rPr>
        <w:t xml:space="preserve">● Указа Президента Российской Федерации «О национальных целях развития Российской Федерации на период до 2030 года», определяющего одной из национальных целей развития Российской Федерации предоставление возможности для самореализации и развития талантов; </w:t>
      </w:r>
    </w:p>
    <w:p w:rsidR="00052209" w:rsidRPr="00052209" w:rsidRDefault="00704024" w:rsidP="00255020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209">
        <w:rPr>
          <w:rFonts w:ascii="Times New Roman" w:hAnsi="Times New Roman" w:cs="Times New Roman"/>
          <w:sz w:val="28"/>
          <w:szCs w:val="28"/>
        </w:rPr>
        <w:t xml:space="preserve">● 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052209" w:rsidRPr="00052209" w:rsidRDefault="00704024" w:rsidP="00255020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209">
        <w:rPr>
          <w:rFonts w:ascii="Times New Roman" w:hAnsi="Times New Roman" w:cs="Times New Roman"/>
          <w:sz w:val="28"/>
          <w:szCs w:val="28"/>
        </w:rPr>
        <w:t xml:space="preserve">● Приказ Министерства образования и науки Российской Федерации от 23 августа 2017 г. № 816 «Порядок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</w:t>
      </w:r>
      <w:r w:rsidRPr="00052209">
        <w:rPr>
          <w:rFonts w:ascii="Times New Roman" w:hAnsi="Times New Roman" w:cs="Times New Roman"/>
          <w:sz w:val="28"/>
          <w:szCs w:val="28"/>
        </w:rPr>
        <w:lastRenderedPageBreak/>
        <w:t xml:space="preserve">программ» (зарегистрирован Министерством юстиции Российской Федерации от 18 сентября 2017 г., регистрационный № 48226); </w:t>
      </w:r>
    </w:p>
    <w:p w:rsidR="00052209" w:rsidRPr="00052209" w:rsidRDefault="00704024" w:rsidP="00255020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209">
        <w:rPr>
          <w:rFonts w:ascii="Times New Roman" w:hAnsi="Times New Roman" w:cs="Times New Roman"/>
          <w:sz w:val="28"/>
          <w:szCs w:val="28"/>
        </w:rPr>
        <w:t xml:space="preserve">● Концепция развития дополнительного образования детей в РФ (Распоряжение правительства РФ от 04.09.2014 № 1726); </w:t>
      </w:r>
    </w:p>
    <w:p w:rsidR="00052209" w:rsidRPr="00052209" w:rsidRDefault="00704024" w:rsidP="00255020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209">
        <w:rPr>
          <w:rFonts w:ascii="Times New Roman" w:hAnsi="Times New Roman" w:cs="Times New Roman"/>
          <w:sz w:val="28"/>
          <w:szCs w:val="28"/>
        </w:rPr>
        <w:t xml:space="preserve">● Письмо </w:t>
      </w:r>
      <w:proofErr w:type="spellStart"/>
      <w:r w:rsidRPr="0005220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2209">
        <w:rPr>
          <w:rFonts w:ascii="Times New Roman" w:hAnsi="Times New Roman" w:cs="Times New Roman"/>
          <w:sz w:val="28"/>
          <w:szCs w:val="28"/>
        </w:rPr>
        <w:t xml:space="preserve"> России от 18.11.2015 №09-3242. «Методические рекомендации по проектированию дополнительных общеразвивающих программ» (включая </w:t>
      </w:r>
      <w:proofErr w:type="spellStart"/>
      <w:r w:rsidRPr="00052209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052209">
        <w:rPr>
          <w:rFonts w:ascii="Times New Roman" w:hAnsi="Times New Roman" w:cs="Times New Roman"/>
          <w:sz w:val="28"/>
          <w:szCs w:val="28"/>
        </w:rPr>
        <w:t xml:space="preserve"> программы); </w:t>
      </w:r>
    </w:p>
    <w:p w:rsidR="00052209" w:rsidRPr="00052209" w:rsidRDefault="00704024" w:rsidP="00255020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209">
        <w:rPr>
          <w:rFonts w:ascii="Times New Roman" w:hAnsi="Times New Roman" w:cs="Times New Roman"/>
          <w:sz w:val="28"/>
          <w:szCs w:val="28"/>
        </w:rPr>
        <w:t xml:space="preserve">● 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</w:t>
      </w:r>
    </w:p>
    <w:p w:rsidR="00052209" w:rsidRPr="00052209" w:rsidRDefault="00704024" w:rsidP="00255020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209">
        <w:rPr>
          <w:rFonts w:ascii="Times New Roman" w:hAnsi="Times New Roman" w:cs="Times New Roman"/>
          <w:sz w:val="28"/>
          <w:szCs w:val="28"/>
        </w:rPr>
        <w:t xml:space="preserve">● Региональные и муниципальные документы по ПФДО (Приказ Департамента образования и науки Кемеровской области «Об утверждении Правил персонифицированного финансирования дополнительного образования детей» (от 05.05.2019 г. № 740), Распоряжение администрации Киселевского городского округа №191-р от 22.04.19 «Об утверждении Положения о персонифицированном дополнительном образовании в Киселевском городском округе и др.). </w:t>
      </w:r>
    </w:p>
    <w:p w:rsidR="00052209" w:rsidRPr="00052209" w:rsidRDefault="00704024" w:rsidP="00255020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209">
        <w:rPr>
          <w:rFonts w:ascii="Times New Roman" w:hAnsi="Times New Roman" w:cs="Times New Roman"/>
          <w:sz w:val="28"/>
          <w:szCs w:val="28"/>
        </w:rPr>
        <w:t xml:space="preserve">● Положение </w:t>
      </w:r>
      <w:r w:rsidR="00052209" w:rsidRPr="00052209">
        <w:rPr>
          <w:rFonts w:ascii="Times New Roman" w:hAnsi="Times New Roman" w:cs="Times New Roman"/>
          <w:sz w:val="28"/>
          <w:szCs w:val="28"/>
        </w:rPr>
        <w:t>МБОУ «СОШ№97»</w:t>
      </w:r>
      <w:r w:rsidRPr="00052209">
        <w:rPr>
          <w:rFonts w:ascii="Times New Roman" w:hAnsi="Times New Roman" w:cs="Times New Roman"/>
          <w:sz w:val="28"/>
          <w:szCs w:val="28"/>
        </w:rPr>
        <w:t xml:space="preserve"> «О разработке, структуре и порядке утверждения дополнительной общеобразовательной общеразвивающей программы». </w:t>
      </w:r>
    </w:p>
    <w:p w:rsidR="00704024" w:rsidRPr="00052209" w:rsidRDefault="00704024" w:rsidP="00255020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52209">
        <w:rPr>
          <w:rFonts w:ascii="Times New Roman" w:hAnsi="Times New Roman" w:cs="Times New Roman"/>
          <w:b/>
          <w:sz w:val="28"/>
          <w:szCs w:val="28"/>
        </w:rPr>
        <w:t xml:space="preserve"> Направленность программы:</w:t>
      </w:r>
      <w:r w:rsidRPr="00052209">
        <w:rPr>
          <w:rFonts w:ascii="Times New Roman" w:hAnsi="Times New Roman" w:cs="Times New Roman"/>
          <w:sz w:val="28"/>
          <w:szCs w:val="28"/>
        </w:rPr>
        <w:t xml:space="preserve"> Дополнительная общеобразовательная общеразвивающая программа «</w:t>
      </w:r>
      <w:r w:rsidR="00052209" w:rsidRPr="00052209">
        <w:rPr>
          <w:rFonts w:ascii="Times New Roman" w:hAnsi="Times New Roman" w:cs="Times New Roman"/>
          <w:sz w:val="28"/>
          <w:szCs w:val="28"/>
        </w:rPr>
        <w:t>Информатика</w:t>
      </w:r>
      <w:r w:rsidRPr="00052209">
        <w:rPr>
          <w:rFonts w:ascii="Times New Roman" w:hAnsi="Times New Roman" w:cs="Times New Roman"/>
          <w:sz w:val="28"/>
          <w:szCs w:val="28"/>
        </w:rPr>
        <w:t>» имеет техническую направленность и направлена на формирование и развитие творческих способностей учащихся, удовлетворение их образовательных потребностей, интересов в области ИКТ и графического дизайна</w:t>
      </w:r>
      <w:r w:rsidR="00052209" w:rsidRPr="00052209">
        <w:rPr>
          <w:rFonts w:ascii="Times New Roman" w:hAnsi="Times New Roman" w:cs="Times New Roman"/>
          <w:sz w:val="28"/>
          <w:szCs w:val="28"/>
        </w:rPr>
        <w:t>. Уровень освоения- стартовый.</w:t>
      </w:r>
    </w:p>
    <w:p w:rsidR="00A97123" w:rsidRPr="00255020" w:rsidRDefault="00A97123" w:rsidP="00255020">
      <w:pPr>
        <w:pStyle w:val="11"/>
        <w:shd w:val="clear" w:color="auto" w:fill="auto"/>
        <w:spacing w:before="0" w:after="0" w:line="360" w:lineRule="auto"/>
        <w:ind w:firstLine="709"/>
        <w:rPr>
          <w:rFonts w:cs="Times New Roman"/>
          <w:sz w:val="28"/>
          <w:szCs w:val="28"/>
        </w:rPr>
      </w:pPr>
      <w:r w:rsidRPr="00255020">
        <w:rPr>
          <w:rFonts w:cs="Times New Roman"/>
          <w:b/>
          <w:sz w:val="28"/>
          <w:szCs w:val="28"/>
        </w:rPr>
        <w:t>Актуальность программы.</w:t>
      </w:r>
      <w:r w:rsidRPr="00255020">
        <w:rPr>
          <w:rFonts w:cs="Times New Roman"/>
          <w:sz w:val="28"/>
          <w:szCs w:val="28"/>
        </w:rPr>
        <w:t xml:space="preserve"> В связи с тем, что в последнее время особенно бурно на всем земном шаре идет процесс информатизации, и все больший вес приобретают науки, связанные с общением, </w:t>
      </w:r>
      <w:proofErr w:type="spellStart"/>
      <w:r w:rsidRPr="00255020">
        <w:rPr>
          <w:rFonts w:cs="Times New Roman"/>
          <w:sz w:val="28"/>
          <w:szCs w:val="28"/>
        </w:rPr>
        <w:lastRenderedPageBreak/>
        <w:t>информатизационными</w:t>
      </w:r>
      <w:proofErr w:type="spellEnd"/>
      <w:r w:rsidRPr="00255020">
        <w:rPr>
          <w:rFonts w:cs="Times New Roman"/>
          <w:sz w:val="28"/>
          <w:szCs w:val="28"/>
        </w:rPr>
        <w:t xml:space="preserve"> и коммуникационными процессами, данный курс становится актуальным и востребованным. Все больший вес в жизни людей занимает интернет и технологии, связанные с работой в сети, умение создавать </w:t>
      </w:r>
      <w:r w:rsidRPr="00255020">
        <w:rPr>
          <w:rFonts w:cs="Times New Roman"/>
          <w:sz w:val="28"/>
          <w:szCs w:val="28"/>
          <w:lang w:val="en-US"/>
        </w:rPr>
        <w:t>Web</w:t>
      </w:r>
      <w:r w:rsidRPr="00255020">
        <w:rPr>
          <w:rFonts w:cs="Times New Roman"/>
          <w:sz w:val="28"/>
          <w:szCs w:val="28"/>
        </w:rPr>
        <w:t>-сайты.</w:t>
      </w:r>
    </w:p>
    <w:p w:rsidR="00A97123" w:rsidRPr="00255020" w:rsidRDefault="00A97123" w:rsidP="00255020">
      <w:pPr>
        <w:pStyle w:val="11"/>
        <w:shd w:val="clear" w:color="auto" w:fill="auto"/>
        <w:spacing w:before="0" w:after="0" w:line="360" w:lineRule="auto"/>
        <w:ind w:firstLine="709"/>
        <w:rPr>
          <w:rFonts w:cs="Times New Roman"/>
          <w:sz w:val="28"/>
          <w:szCs w:val="28"/>
        </w:rPr>
      </w:pPr>
      <w:r w:rsidRPr="00255020">
        <w:rPr>
          <w:rFonts w:cs="Times New Roman"/>
          <w:sz w:val="28"/>
          <w:szCs w:val="28"/>
        </w:rPr>
        <w:t>Современному человеку требуется не только определенный набор знаний, а умения самостоятельно приобретать недостающие, применять их в жизни. Одним из таких умений является умение работать с компьютером.</w:t>
      </w:r>
    </w:p>
    <w:p w:rsidR="00A97123" w:rsidRPr="00255020" w:rsidRDefault="00A97123" w:rsidP="00255020">
      <w:pPr>
        <w:pStyle w:val="11"/>
        <w:shd w:val="clear" w:color="auto" w:fill="auto"/>
        <w:spacing w:before="0" w:after="0" w:line="360" w:lineRule="auto"/>
        <w:ind w:firstLine="709"/>
        <w:rPr>
          <w:rFonts w:cs="Times New Roman"/>
          <w:sz w:val="28"/>
          <w:szCs w:val="28"/>
        </w:rPr>
      </w:pPr>
      <w:r w:rsidRPr="00255020">
        <w:rPr>
          <w:rFonts w:cs="Times New Roman"/>
          <w:sz w:val="28"/>
          <w:szCs w:val="28"/>
        </w:rPr>
        <w:t>Темпы развития информатизации общества обгоняют учебные планы, школьную программу. В основной школе на эти темы отводится недостаточно времени, нет возможности организовать индивидуальную работу.</w:t>
      </w:r>
    </w:p>
    <w:p w:rsidR="00A97123" w:rsidRPr="00255020" w:rsidRDefault="00A97123" w:rsidP="00255020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020">
        <w:rPr>
          <w:rFonts w:ascii="Times New Roman" w:hAnsi="Times New Roman" w:cs="Times New Roman"/>
          <w:spacing w:val="2"/>
          <w:sz w:val="28"/>
          <w:szCs w:val="28"/>
        </w:rPr>
        <w:t>Одна из задач обучения информатике состоит в содействии прогрессивному изменению личностных качеств и свойств нового поколения в направлении, соответствующем стилю жизнедеятельности в условиях информационного общества. Поэтому основной задачей занятий</w:t>
      </w:r>
      <w:r w:rsidRPr="00255020">
        <w:rPr>
          <w:rFonts w:ascii="Times New Roman" w:hAnsi="Times New Roman" w:cs="Times New Roman"/>
          <w:sz w:val="28"/>
          <w:szCs w:val="28"/>
        </w:rPr>
        <w:t xml:space="preserve"> информационно-технологической направленности является обогащение индивидуальности учащихся и высвобождение их творческого потенциала в процессе освоения средств информационных технологий.</w:t>
      </w:r>
    </w:p>
    <w:p w:rsidR="00076FE4" w:rsidRDefault="00246B65" w:rsidP="00255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20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255020">
        <w:rPr>
          <w:rFonts w:ascii="Times New Roman" w:hAnsi="Times New Roman" w:cs="Times New Roman"/>
          <w:sz w:val="28"/>
          <w:szCs w:val="28"/>
        </w:rPr>
        <w:t xml:space="preserve">. </w:t>
      </w:r>
      <w:r w:rsidR="00A97123" w:rsidRPr="00255020">
        <w:rPr>
          <w:rFonts w:ascii="Times New Roman" w:hAnsi="Times New Roman" w:cs="Times New Roman"/>
          <w:sz w:val="28"/>
          <w:szCs w:val="28"/>
        </w:rPr>
        <w:t xml:space="preserve">Данная программа связана, прежде всего, с удовлетворением индивидуальных образовательных интересов, потребностей и </w:t>
      </w:r>
      <w:proofErr w:type="gramStart"/>
      <w:r w:rsidR="00A97123" w:rsidRPr="00255020">
        <w:rPr>
          <w:rFonts w:ascii="Times New Roman" w:hAnsi="Times New Roman" w:cs="Times New Roman"/>
          <w:sz w:val="28"/>
          <w:szCs w:val="28"/>
        </w:rPr>
        <w:t>склонностей</w:t>
      </w:r>
      <w:proofErr w:type="gramEnd"/>
      <w:r w:rsidR="00A97123" w:rsidRPr="00255020">
        <w:rPr>
          <w:rFonts w:ascii="Times New Roman" w:hAnsi="Times New Roman" w:cs="Times New Roman"/>
          <w:sz w:val="28"/>
          <w:szCs w:val="28"/>
        </w:rPr>
        <w:t xml:space="preserve"> учащихся в зависимости от их интересов, способностей, после</w:t>
      </w:r>
      <w:r w:rsidR="00076FE4" w:rsidRPr="00255020">
        <w:rPr>
          <w:rFonts w:ascii="Times New Roman" w:hAnsi="Times New Roman" w:cs="Times New Roman"/>
          <w:sz w:val="28"/>
          <w:szCs w:val="28"/>
        </w:rPr>
        <w:t xml:space="preserve">дующих жизненных планов. </w:t>
      </w:r>
      <w:r w:rsidR="00255020" w:rsidRPr="00255020">
        <w:rPr>
          <w:rFonts w:ascii="Times New Roman" w:hAnsi="Times New Roman" w:cs="Times New Roman"/>
          <w:sz w:val="28"/>
          <w:szCs w:val="28"/>
        </w:rPr>
        <w:t>П</w:t>
      </w:r>
      <w:r w:rsidR="00076FE4" w:rsidRPr="00255020">
        <w:rPr>
          <w:rFonts w:ascii="Times New Roman" w:hAnsi="Times New Roman" w:cs="Times New Roman"/>
          <w:sz w:val="28"/>
          <w:szCs w:val="28"/>
        </w:rPr>
        <w:t xml:space="preserve">рограмма составлена на основе примерной программы среднего (полного) общего образования по </w:t>
      </w:r>
      <w:r w:rsidRPr="00255020">
        <w:rPr>
          <w:rFonts w:ascii="Times New Roman" w:hAnsi="Times New Roman" w:cs="Times New Roman"/>
          <w:sz w:val="28"/>
          <w:szCs w:val="28"/>
        </w:rPr>
        <w:t>информатике</w:t>
      </w:r>
      <w:r w:rsidR="00076FE4" w:rsidRPr="00255020">
        <w:rPr>
          <w:rFonts w:ascii="Times New Roman" w:hAnsi="Times New Roman" w:cs="Times New Roman"/>
          <w:sz w:val="28"/>
          <w:szCs w:val="28"/>
        </w:rPr>
        <w:t>.</w:t>
      </w:r>
    </w:p>
    <w:p w:rsidR="00704024" w:rsidRPr="00CD02EC" w:rsidRDefault="00704024" w:rsidP="00CD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2EC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  <w:r w:rsidRPr="00CD02EC">
        <w:rPr>
          <w:rFonts w:ascii="Times New Roman" w:hAnsi="Times New Roman" w:cs="Times New Roman"/>
          <w:sz w:val="28"/>
          <w:szCs w:val="28"/>
        </w:rPr>
        <w:t xml:space="preserve"> Программа является модифицированной, разработана на основе дополнительных общеобразовательных общеразвивающих программ «Основы </w:t>
      </w:r>
      <w:proofErr w:type="spellStart"/>
      <w:r w:rsidRPr="00CD02EC">
        <w:rPr>
          <w:rFonts w:ascii="Times New Roman" w:hAnsi="Times New Roman" w:cs="Times New Roman"/>
          <w:sz w:val="28"/>
          <w:szCs w:val="28"/>
        </w:rPr>
        <w:t>сайтостроения</w:t>
      </w:r>
      <w:proofErr w:type="spellEnd"/>
      <w:r w:rsidRPr="00CD02EC">
        <w:rPr>
          <w:rFonts w:ascii="Times New Roman" w:hAnsi="Times New Roman" w:cs="Times New Roman"/>
          <w:sz w:val="28"/>
          <w:szCs w:val="28"/>
        </w:rPr>
        <w:t xml:space="preserve">», составитель </w:t>
      </w:r>
      <w:proofErr w:type="spellStart"/>
      <w:r w:rsidRPr="00CD02EC">
        <w:rPr>
          <w:rFonts w:ascii="Times New Roman" w:hAnsi="Times New Roman" w:cs="Times New Roman"/>
          <w:sz w:val="28"/>
          <w:szCs w:val="28"/>
        </w:rPr>
        <w:t>Чебыкин</w:t>
      </w:r>
      <w:proofErr w:type="spellEnd"/>
      <w:r w:rsidRPr="00CD02EC">
        <w:rPr>
          <w:rFonts w:ascii="Times New Roman" w:hAnsi="Times New Roman" w:cs="Times New Roman"/>
          <w:sz w:val="28"/>
          <w:szCs w:val="28"/>
        </w:rPr>
        <w:t xml:space="preserve"> В. Е., г. Москва, 2018, «</w:t>
      </w:r>
      <w:proofErr w:type="spellStart"/>
      <w:r w:rsidRPr="00CD02EC">
        <w:rPr>
          <w:rFonts w:ascii="Times New Roman" w:hAnsi="Times New Roman" w:cs="Times New Roman"/>
          <w:sz w:val="28"/>
          <w:szCs w:val="28"/>
        </w:rPr>
        <w:t>Сайтостроение</w:t>
      </w:r>
      <w:proofErr w:type="spellEnd"/>
      <w:r w:rsidRPr="00CD02EC">
        <w:rPr>
          <w:rFonts w:ascii="Times New Roman" w:hAnsi="Times New Roman" w:cs="Times New Roman"/>
          <w:sz w:val="28"/>
          <w:szCs w:val="28"/>
        </w:rPr>
        <w:t xml:space="preserve">», автор-составитель Маковский М.В., п. Кавказский, 2019) «Лаборатория </w:t>
      </w:r>
      <w:proofErr w:type="spellStart"/>
      <w:r w:rsidRPr="00CD02EC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CD02EC">
        <w:rPr>
          <w:rFonts w:ascii="Times New Roman" w:hAnsi="Times New Roman" w:cs="Times New Roman"/>
          <w:sz w:val="28"/>
          <w:szCs w:val="28"/>
        </w:rPr>
        <w:t xml:space="preserve">» (автор-составитель Казакевич К.М., Зеленогорск, 2019), «Электроника и </w:t>
      </w:r>
      <w:proofErr w:type="spellStart"/>
      <w:r w:rsidRPr="00CD02EC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CD02EC">
        <w:rPr>
          <w:rFonts w:ascii="Times New Roman" w:hAnsi="Times New Roman" w:cs="Times New Roman"/>
          <w:sz w:val="28"/>
          <w:szCs w:val="28"/>
        </w:rPr>
        <w:t>» (автор-составитель А</w:t>
      </w:r>
      <w:r w:rsidR="00526061" w:rsidRPr="00CD02EC">
        <w:rPr>
          <w:rFonts w:ascii="Times New Roman" w:hAnsi="Times New Roman" w:cs="Times New Roman"/>
          <w:sz w:val="28"/>
          <w:szCs w:val="28"/>
        </w:rPr>
        <w:t xml:space="preserve">.В. Максимов, г. Сарапул, 2018), </w:t>
      </w:r>
      <w:r w:rsidRPr="00CD02EC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CD02EC">
        <w:rPr>
          <w:rFonts w:ascii="Times New Roman" w:hAnsi="Times New Roman" w:cs="Times New Roman"/>
          <w:sz w:val="28"/>
          <w:szCs w:val="28"/>
        </w:rPr>
        <w:lastRenderedPageBreak/>
        <w:t xml:space="preserve">типовой программы «Компьютерная графика для начинающих» / авт.-сост. К. Г. </w:t>
      </w:r>
      <w:r w:rsidR="00526061" w:rsidRPr="00CD02EC">
        <w:rPr>
          <w:rFonts w:ascii="Times New Roman" w:hAnsi="Times New Roman" w:cs="Times New Roman"/>
          <w:sz w:val="28"/>
          <w:szCs w:val="28"/>
        </w:rPr>
        <w:t>Сидорова, г. Тольятти, 2019 г.</w:t>
      </w:r>
    </w:p>
    <w:p w:rsidR="00076FE4" w:rsidRPr="00CD02EC" w:rsidRDefault="00076FE4" w:rsidP="00CD02E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D02EC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Pr="00CD02EC">
        <w:rPr>
          <w:rFonts w:ascii="Times New Roman" w:hAnsi="Times New Roman" w:cs="Times New Roman"/>
          <w:sz w:val="28"/>
          <w:szCs w:val="28"/>
        </w:rPr>
        <w:t xml:space="preserve">. </w:t>
      </w:r>
      <w:r w:rsidR="00704024" w:rsidRPr="00CD02EC">
        <w:rPr>
          <w:rFonts w:ascii="Times New Roman" w:hAnsi="Times New Roman" w:cs="Times New Roman"/>
          <w:sz w:val="28"/>
          <w:szCs w:val="28"/>
        </w:rPr>
        <w:t xml:space="preserve">Адресатом программы являются учащиеся от </w:t>
      </w:r>
      <w:r w:rsidR="00526061" w:rsidRPr="00CD02EC">
        <w:rPr>
          <w:rFonts w:ascii="Times New Roman" w:hAnsi="Times New Roman" w:cs="Times New Roman"/>
          <w:sz w:val="28"/>
          <w:szCs w:val="28"/>
        </w:rPr>
        <w:t>11 до 13</w:t>
      </w:r>
      <w:r w:rsidR="00704024" w:rsidRPr="00CD02EC">
        <w:rPr>
          <w:rFonts w:ascii="Times New Roman" w:hAnsi="Times New Roman" w:cs="Times New Roman"/>
          <w:sz w:val="28"/>
          <w:szCs w:val="28"/>
        </w:rPr>
        <w:t xml:space="preserve"> лет, испытывающие большой интерес к компьютерным технологиям. </w:t>
      </w:r>
    </w:p>
    <w:p w:rsidR="00526061" w:rsidRPr="00CD02EC" w:rsidRDefault="00704024" w:rsidP="00CD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2EC">
        <w:rPr>
          <w:rFonts w:ascii="Times New Roman" w:hAnsi="Times New Roman" w:cs="Times New Roman"/>
          <w:b/>
          <w:sz w:val="28"/>
          <w:szCs w:val="28"/>
        </w:rPr>
        <w:t>Объем и срок освоения программы</w:t>
      </w:r>
      <w:r w:rsidRPr="00CD0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061" w:rsidRPr="00CD02EC" w:rsidRDefault="00704024" w:rsidP="00CD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2EC">
        <w:rPr>
          <w:rFonts w:ascii="Times New Roman" w:hAnsi="Times New Roman" w:cs="Times New Roman"/>
          <w:sz w:val="28"/>
          <w:szCs w:val="28"/>
        </w:rPr>
        <w:t>Программа рассчитана на 1 год обучения. Общее количество учебных час</w:t>
      </w:r>
      <w:r w:rsidR="00526061" w:rsidRPr="00CD02EC">
        <w:rPr>
          <w:rFonts w:ascii="Times New Roman" w:hAnsi="Times New Roman" w:cs="Times New Roman"/>
          <w:sz w:val="28"/>
          <w:szCs w:val="28"/>
        </w:rPr>
        <w:t>ов – 72</w:t>
      </w:r>
      <w:r w:rsidRPr="00CD02EC">
        <w:rPr>
          <w:rFonts w:ascii="Times New Roman" w:hAnsi="Times New Roman" w:cs="Times New Roman"/>
          <w:sz w:val="28"/>
          <w:szCs w:val="28"/>
        </w:rPr>
        <w:t>. Форма обучения – очная. Уровень освоения</w:t>
      </w:r>
      <w:r w:rsidR="00526061" w:rsidRPr="00CD02EC">
        <w:rPr>
          <w:rFonts w:ascii="Times New Roman" w:hAnsi="Times New Roman" w:cs="Times New Roman"/>
          <w:sz w:val="28"/>
          <w:szCs w:val="28"/>
        </w:rPr>
        <w:t xml:space="preserve"> содержания программы – стартовый. </w:t>
      </w:r>
    </w:p>
    <w:p w:rsidR="00526061" w:rsidRPr="00CD02EC" w:rsidRDefault="00704024" w:rsidP="00CD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2EC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  <w:r w:rsidRPr="00CD0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C9" w:rsidRPr="00CD02EC" w:rsidRDefault="00704024" w:rsidP="00CD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2EC">
        <w:rPr>
          <w:rFonts w:ascii="Times New Roman" w:hAnsi="Times New Roman" w:cs="Times New Roman"/>
          <w:sz w:val="28"/>
          <w:szCs w:val="28"/>
        </w:rPr>
        <w:t xml:space="preserve">Продолжительность реализации программы в год составляет 9 месяцев (36 недель). В освоении данной дополнительной общеобразовательной общеразвивающей программы </w:t>
      </w:r>
      <w:r w:rsidR="00526061" w:rsidRPr="00CD02EC">
        <w:rPr>
          <w:rFonts w:ascii="Times New Roman" w:hAnsi="Times New Roman" w:cs="Times New Roman"/>
          <w:sz w:val="28"/>
          <w:szCs w:val="28"/>
        </w:rPr>
        <w:t>участвуют учащиеся в возрасте 11-13</w:t>
      </w:r>
      <w:r w:rsidRPr="00CD02EC">
        <w:rPr>
          <w:rFonts w:ascii="Times New Roman" w:hAnsi="Times New Roman" w:cs="Times New Roman"/>
          <w:sz w:val="28"/>
          <w:szCs w:val="28"/>
        </w:rPr>
        <w:t xml:space="preserve"> лет. Содержание и условия реализации образовательной программы соответствуют возрастным и индивидуальным особенностям учащихся среднего школьного возраста.</w:t>
      </w:r>
    </w:p>
    <w:p w:rsidR="00526061" w:rsidRPr="00CD02EC" w:rsidRDefault="00704024" w:rsidP="00CD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2EC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CD0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061" w:rsidRPr="00CD02EC" w:rsidRDefault="00704024" w:rsidP="00CD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2EC">
        <w:rPr>
          <w:rFonts w:ascii="Times New Roman" w:hAnsi="Times New Roman" w:cs="Times New Roman"/>
          <w:sz w:val="28"/>
          <w:szCs w:val="28"/>
        </w:rPr>
        <w:t>Занятия проводят</w:t>
      </w:r>
      <w:r w:rsidR="00526061" w:rsidRPr="00CD02EC">
        <w:rPr>
          <w:rFonts w:ascii="Times New Roman" w:hAnsi="Times New Roman" w:cs="Times New Roman"/>
          <w:sz w:val="28"/>
          <w:szCs w:val="28"/>
        </w:rPr>
        <w:t>ся 1 раз</w:t>
      </w:r>
      <w:r w:rsidRPr="00CD02EC">
        <w:rPr>
          <w:rFonts w:ascii="Times New Roman" w:hAnsi="Times New Roman" w:cs="Times New Roman"/>
          <w:sz w:val="28"/>
          <w:szCs w:val="28"/>
        </w:rPr>
        <w:t xml:space="preserve"> в неделю по </w:t>
      </w:r>
      <w:r w:rsidR="00526061" w:rsidRPr="00CD02EC">
        <w:rPr>
          <w:rFonts w:ascii="Times New Roman" w:hAnsi="Times New Roman" w:cs="Times New Roman"/>
          <w:sz w:val="28"/>
          <w:szCs w:val="28"/>
        </w:rPr>
        <w:t>2 часа</w:t>
      </w:r>
      <w:r w:rsidRPr="00CD02EC">
        <w:rPr>
          <w:rFonts w:ascii="Times New Roman" w:hAnsi="Times New Roman" w:cs="Times New Roman"/>
          <w:sz w:val="28"/>
          <w:szCs w:val="28"/>
        </w:rPr>
        <w:t>. Продолжительность одного академического часа - 45 мин. Перерыв между учебными занятиями – 10 минут. Общ</w:t>
      </w:r>
      <w:r w:rsidR="00526061" w:rsidRPr="00CD02EC">
        <w:rPr>
          <w:rFonts w:ascii="Times New Roman" w:hAnsi="Times New Roman" w:cs="Times New Roman"/>
          <w:sz w:val="28"/>
          <w:szCs w:val="28"/>
        </w:rPr>
        <w:t>ее количество часов в неделю – 2</w:t>
      </w:r>
      <w:r w:rsidRPr="00CD02EC">
        <w:rPr>
          <w:rFonts w:ascii="Times New Roman" w:hAnsi="Times New Roman" w:cs="Times New Roman"/>
          <w:sz w:val="28"/>
          <w:szCs w:val="28"/>
        </w:rPr>
        <w:t xml:space="preserve"> часа. Большое внимание уделяется эргономическим требованиям и санитарно-гигиеническим нормам работы в компьютерном классе. Практика за компьютером не превышает 20 минут непрерывной работы. </w:t>
      </w:r>
    </w:p>
    <w:p w:rsidR="00526061" w:rsidRPr="00CD02EC" w:rsidRDefault="00704024" w:rsidP="00CD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2EC">
        <w:rPr>
          <w:rFonts w:ascii="Times New Roman" w:hAnsi="Times New Roman" w:cs="Times New Roman"/>
          <w:b/>
          <w:sz w:val="28"/>
          <w:szCs w:val="28"/>
        </w:rPr>
        <w:t>Наполняемость групп и особенности набора</w:t>
      </w:r>
      <w:r w:rsidRPr="00CD0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024" w:rsidRPr="00CD02EC" w:rsidRDefault="00704024" w:rsidP="00CD02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2EC">
        <w:rPr>
          <w:rFonts w:ascii="Times New Roman" w:hAnsi="Times New Roman" w:cs="Times New Roman"/>
          <w:sz w:val="28"/>
          <w:szCs w:val="28"/>
        </w:rPr>
        <w:t>Набор учащихся в объединение свободный. Количеств</w:t>
      </w:r>
      <w:r w:rsidR="00CD02EC" w:rsidRPr="00CD02EC">
        <w:rPr>
          <w:rFonts w:ascii="Times New Roman" w:hAnsi="Times New Roman" w:cs="Times New Roman"/>
          <w:sz w:val="28"/>
          <w:szCs w:val="28"/>
        </w:rPr>
        <w:t>енный состав детей в группе – 10-12</w:t>
      </w:r>
      <w:r w:rsidRPr="00CD02EC">
        <w:rPr>
          <w:rFonts w:ascii="Times New Roman" w:hAnsi="Times New Roman" w:cs="Times New Roman"/>
          <w:sz w:val="28"/>
          <w:szCs w:val="28"/>
        </w:rPr>
        <w:t xml:space="preserve"> человек. Формирование учебных групп осуществляется на добровольной основе, без специального отбора. Состав группы постоянный.</w:t>
      </w:r>
    </w:p>
    <w:p w:rsidR="00C415C9" w:rsidRPr="00994918" w:rsidRDefault="00076FE4" w:rsidP="0099491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80265697"/>
      <w:r w:rsidRPr="00994918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C415C9" w:rsidRPr="00994918">
        <w:rPr>
          <w:rFonts w:ascii="Times New Roman" w:hAnsi="Times New Roman" w:cs="Times New Roman"/>
          <w:color w:val="auto"/>
          <w:sz w:val="28"/>
          <w:szCs w:val="28"/>
        </w:rPr>
        <w:t>. Цели и задачи</w:t>
      </w:r>
      <w:bookmarkEnd w:id="5"/>
    </w:p>
    <w:p w:rsidR="00E016E1" w:rsidRPr="00255020" w:rsidRDefault="00076FE4" w:rsidP="00052E44">
      <w:pPr>
        <w:pStyle w:val="a"/>
        <w:numPr>
          <w:ilvl w:val="0"/>
          <w:numId w:val="0"/>
        </w:numPr>
        <w:spacing w:line="360" w:lineRule="auto"/>
        <w:ind w:left="454"/>
        <w:rPr>
          <w:sz w:val="28"/>
          <w:szCs w:val="28"/>
        </w:rPr>
      </w:pPr>
      <w:r w:rsidRPr="00255020">
        <w:rPr>
          <w:b/>
          <w:sz w:val="28"/>
          <w:szCs w:val="28"/>
        </w:rPr>
        <w:t xml:space="preserve">Цель: </w:t>
      </w:r>
      <w:r w:rsidRPr="00255020">
        <w:rPr>
          <w:sz w:val="28"/>
          <w:szCs w:val="28"/>
        </w:rPr>
        <w:t xml:space="preserve">научить учащихся ориентироваться и продуктивно действовать в информационном интернет-пространстве, используя для достижения своих целей </w:t>
      </w:r>
      <w:r w:rsidR="00E016E1">
        <w:rPr>
          <w:sz w:val="28"/>
          <w:szCs w:val="28"/>
        </w:rPr>
        <w:t>создаваемые веб-ресурсы.</w:t>
      </w:r>
    </w:p>
    <w:p w:rsidR="00C415C9" w:rsidRPr="00255020" w:rsidRDefault="00076FE4" w:rsidP="002550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0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A97123" w:rsidRPr="00E016E1" w:rsidRDefault="00A97123" w:rsidP="002550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E01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Обучающие:</w:t>
      </w:r>
    </w:p>
    <w:p w:rsidR="00A97123" w:rsidRPr="00E016E1" w:rsidRDefault="00A97123" w:rsidP="00255020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6E1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систему знаний по технологии создания </w:t>
      </w:r>
      <w:proofErr w:type="spellStart"/>
      <w:r w:rsidRPr="00E016E1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E016E1">
        <w:rPr>
          <w:rFonts w:ascii="Times New Roman" w:eastAsia="Times New Roman" w:hAnsi="Times New Roman" w:cs="Times New Roman"/>
          <w:sz w:val="28"/>
          <w:szCs w:val="28"/>
        </w:rPr>
        <w:t>-сайтов;</w:t>
      </w:r>
    </w:p>
    <w:p w:rsidR="00A97123" w:rsidRPr="00E016E1" w:rsidRDefault="00A97123" w:rsidP="00255020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6E1">
        <w:rPr>
          <w:rFonts w:ascii="Times New Roman" w:eastAsia="Times New Roman" w:hAnsi="Times New Roman" w:cs="Times New Roman"/>
          <w:sz w:val="28"/>
          <w:szCs w:val="28"/>
        </w:rPr>
        <w:t>обучить языку разметки гипертекста HTML для создания сайтов;</w:t>
      </w:r>
    </w:p>
    <w:p w:rsidR="00076FE4" w:rsidRPr="00E016E1" w:rsidRDefault="00A97123" w:rsidP="00255020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E1">
        <w:rPr>
          <w:rFonts w:ascii="Times New Roman" w:eastAsia="Times New Roman" w:hAnsi="Times New Roman" w:cs="Times New Roman"/>
          <w:sz w:val="28"/>
          <w:szCs w:val="28"/>
        </w:rPr>
        <w:t>познакомить с этапами проектной деятельности.</w:t>
      </w:r>
      <w:r w:rsidR="00076FE4" w:rsidRPr="00E01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123" w:rsidRPr="00E016E1" w:rsidRDefault="00076FE4" w:rsidP="00255020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E1">
        <w:rPr>
          <w:rFonts w:ascii="Times New Roman" w:hAnsi="Times New Roman" w:cs="Times New Roman"/>
          <w:sz w:val="28"/>
          <w:szCs w:val="28"/>
        </w:rPr>
        <w:t xml:space="preserve">сформировать навыки элементарного проектирования, конструирования и размещения </w:t>
      </w:r>
      <w:proofErr w:type="spellStart"/>
      <w:r w:rsidRPr="00E016E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E016E1">
        <w:rPr>
          <w:rFonts w:ascii="Times New Roman" w:hAnsi="Times New Roman" w:cs="Times New Roman"/>
          <w:sz w:val="28"/>
          <w:szCs w:val="28"/>
        </w:rPr>
        <w:t>-сайта;</w:t>
      </w:r>
    </w:p>
    <w:p w:rsidR="00A97123" w:rsidRPr="00E016E1" w:rsidRDefault="00A97123" w:rsidP="002550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E01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Развивающие:</w:t>
      </w:r>
    </w:p>
    <w:p w:rsidR="00A97123" w:rsidRPr="00E016E1" w:rsidRDefault="00A97123" w:rsidP="00255020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6E1">
        <w:rPr>
          <w:rFonts w:ascii="Times New Roman" w:eastAsia="Times New Roman" w:hAnsi="Times New Roman" w:cs="Times New Roman"/>
          <w:sz w:val="28"/>
          <w:szCs w:val="28"/>
        </w:rPr>
        <w:t>развить творческие способности к самовыражению, посредством создания сайтов;</w:t>
      </w:r>
    </w:p>
    <w:p w:rsidR="00A97123" w:rsidRPr="00E016E1" w:rsidRDefault="00A97123" w:rsidP="00255020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6E1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умение сопоставлять, искать аналог и осуществлять перенос знаний в новую предметную область </w:t>
      </w:r>
      <w:proofErr w:type="spellStart"/>
      <w:r w:rsidRPr="00E016E1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E016E1">
        <w:rPr>
          <w:rFonts w:ascii="Times New Roman" w:eastAsia="Times New Roman" w:hAnsi="Times New Roman" w:cs="Times New Roman"/>
          <w:sz w:val="28"/>
          <w:szCs w:val="28"/>
        </w:rPr>
        <w:t>-технологий;</w:t>
      </w:r>
    </w:p>
    <w:p w:rsidR="00A97123" w:rsidRPr="00E016E1" w:rsidRDefault="00A97123" w:rsidP="00255020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6E1">
        <w:rPr>
          <w:rFonts w:ascii="Times New Roman" w:eastAsia="Times New Roman" w:hAnsi="Times New Roman" w:cs="Times New Roman"/>
          <w:sz w:val="28"/>
          <w:szCs w:val="28"/>
        </w:rPr>
        <w:t>развить навыки работы на компьютере</w:t>
      </w:r>
    </w:p>
    <w:p w:rsidR="00A97123" w:rsidRPr="00E016E1" w:rsidRDefault="00A97123" w:rsidP="002550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E01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Воспитательные:</w:t>
      </w:r>
    </w:p>
    <w:p w:rsidR="00A97123" w:rsidRPr="00E016E1" w:rsidRDefault="00A97123" w:rsidP="00255020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6E1">
        <w:rPr>
          <w:rFonts w:ascii="Times New Roman" w:eastAsia="Times New Roman" w:hAnsi="Times New Roman" w:cs="Times New Roman"/>
          <w:sz w:val="28"/>
          <w:szCs w:val="28"/>
        </w:rPr>
        <w:t>воспитать добросовестное отношение к работе;</w:t>
      </w:r>
    </w:p>
    <w:p w:rsidR="00A97123" w:rsidRPr="00E016E1" w:rsidRDefault="00A97123" w:rsidP="00255020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6E1">
        <w:rPr>
          <w:rFonts w:ascii="Times New Roman" w:eastAsia="Times New Roman" w:hAnsi="Times New Roman" w:cs="Times New Roman"/>
          <w:sz w:val="28"/>
          <w:szCs w:val="28"/>
        </w:rPr>
        <w:t>воспитать чувства товарищества и личной ответственности за созданный сайт;</w:t>
      </w:r>
    </w:p>
    <w:p w:rsidR="00A97123" w:rsidRPr="00E016E1" w:rsidRDefault="00A97123" w:rsidP="00255020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6E1">
        <w:rPr>
          <w:rFonts w:ascii="Times New Roman" w:eastAsia="Times New Roman" w:hAnsi="Times New Roman" w:cs="Times New Roman"/>
          <w:sz w:val="28"/>
          <w:szCs w:val="28"/>
        </w:rPr>
        <w:t>воспитать художественный и эстетический вкус;</w:t>
      </w:r>
    </w:p>
    <w:p w:rsidR="00C415C9" w:rsidRPr="00E016E1" w:rsidRDefault="00A97123" w:rsidP="00255020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6E1">
        <w:rPr>
          <w:rFonts w:ascii="Times New Roman" w:eastAsia="Times New Roman" w:hAnsi="Times New Roman" w:cs="Times New Roman"/>
          <w:sz w:val="28"/>
          <w:szCs w:val="28"/>
        </w:rPr>
        <w:t>воспитать грамотного и корректного пользователя сети Интернет.</w:t>
      </w:r>
    </w:p>
    <w:p w:rsidR="00255020" w:rsidRPr="00255020" w:rsidRDefault="00E016E1" w:rsidP="0099491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523753843"/>
      <w:bookmarkStart w:id="7" w:name="_Toc80265698"/>
      <w:r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255020" w:rsidRPr="00255020">
        <w:rPr>
          <w:rFonts w:ascii="Times New Roman" w:hAnsi="Times New Roman" w:cs="Times New Roman"/>
          <w:color w:val="auto"/>
          <w:sz w:val="28"/>
          <w:szCs w:val="28"/>
        </w:rPr>
        <w:t xml:space="preserve"> Содержание программы</w:t>
      </w:r>
      <w:bookmarkEnd w:id="6"/>
      <w:bookmarkEnd w:id="7"/>
    </w:p>
    <w:p w:rsidR="002A476B" w:rsidRPr="00E016E1" w:rsidRDefault="00255020" w:rsidP="00E01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Toc523753844"/>
      <w:r w:rsidRPr="00255020">
        <w:rPr>
          <w:rFonts w:ascii="Times New Roman" w:hAnsi="Times New Roman" w:cs="Times New Roman"/>
          <w:b/>
          <w:sz w:val="28"/>
          <w:szCs w:val="28"/>
        </w:rPr>
        <w:t>Учебный план</w:t>
      </w:r>
      <w:bookmarkEnd w:id="8"/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5"/>
        <w:gridCol w:w="850"/>
        <w:gridCol w:w="1559"/>
        <w:gridCol w:w="1134"/>
        <w:gridCol w:w="2127"/>
      </w:tblGrid>
      <w:tr w:rsidR="00255020" w:rsidRPr="00E016E1" w:rsidTr="00255020">
        <w:trPr>
          <w:cantSplit/>
          <w:trHeight w:val="675"/>
        </w:trPr>
        <w:tc>
          <w:tcPr>
            <w:tcW w:w="4575" w:type="dxa"/>
            <w:vMerge w:val="restart"/>
            <w:vAlign w:val="center"/>
          </w:tcPr>
          <w:p w:rsidR="00255020" w:rsidRPr="00E016E1" w:rsidRDefault="00255020" w:rsidP="0070402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Toc80265699"/>
            <w:r w:rsidRPr="00E016E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  <w:bookmarkEnd w:id="9"/>
          </w:p>
        </w:tc>
        <w:tc>
          <w:tcPr>
            <w:tcW w:w="3543" w:type="dxa"/>
            <w:gridSpan w:val="3"/>
            <w:vAlign w:val="center"/>
          </w:tcPr>
          <w:p w:rsidR="00255020" w:rsidRPr="00E016E1" w:rsidRDefault="00255020" w:rsidP="00704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учебная нагрузка</w:t>
            </w:r>
          </w:p>
          <w:p w:rsidR="00255020" w:rsidRPr="00E016E1" w:rsidRDefault="00255020" w:rsidP="00704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2127" w:type="dxa"/>
            <w:vAlign w:val="center"/>
          </w:tcPr>
          <w:p w:rsidR="00255020" w:rsidRPr="00E016E1" w:rsidRDefault="00255020" w:rsidP="007040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255020" w:rsidRPr="00E016E1" w:rsidTr="00255020">
        <w:trPr>
          <w:cantSplit/>
        </w:trPr>
        <w:tc>
          <w:tcPr>
            <w:tcW w:w="4575" w:type="dxa"/>
            <w:vMerge/>
          </w:tcPr>
          <w:p w:rsidR="00255020" w:rsidRPr="00E016E1" w:rsidRDefault="00255020" w:rsidP="007040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55020" w:rsidRPr="00E016E1" w:rsidRDefault="00255020" w:rsidP="007040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5020" w:rsidRPr="00E016E1" w:rsidRDefault="00255020" w:rsidP="007040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2"/>
            <w:vAlign w:val="center"/>
          </w:tcPr>
          <w:p w:rsidR="00255020" w:rsidRPr="00E016E1" w:rsidRDefault="00255020" w:rsidP="007040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2127" w:type="dxa"/>
            <w:vMerge w:val="restart"/>
          </w:tcPr>
          <w:p w:rsidR="00255020" w:rsidRPr="00E016E1" w:rsidRDefault="00255020" w:rsidP="007040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020" w:rsidRPr="00E016E1" w:rsidTr="00255020">
        <w:trPr>
          <w:cantSplit/>
          <w:trHeight w:val="681"/>
        </w:trPr>
        <w:tc>
          <w:tcPr>
            <w:tcW w:w="4575" w:type="dxa"/>
            <w:vMerge/>
          </w:tcPr>
          <w:p w:rsidR="00255020" w:rsidRPr="00E016E1" w:rsidRDefault="00255020" w:rsidP="00704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55020" w:rsidRPr="00E016E1" w:rsidRDefault="00255020" w:rsidP="00704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5020" w:rsidRPr="00E016E1" w:rsidRDefault="00255020" w:rsidP="00704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255020" w:rsidRPr="00E016E1" w:rsidRDefault="00255020" w:rsidP="00704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127" w:type="dxa"/>
            <w:vMerge/>
          </w:tcPr>
          <w:p w:rsidR="00255020" w:rsidRPr="00E016E1" w:rsidRDefault="00255020" w:rsidP="00704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6E1" w:rsidRPr="00E016E1" w:rsidTr="00255020">
        <w:tc>
          <w:tcPr>
            <w:tcW w:w="4575" w:type="dxa"/>
          </w:tcPr>
          <w:p w:rsidR="00E016E1" w:rsidRPr="00E016E1" w:rsidRDefault="00E016E1" w:rsidP="00704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6E1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 Вводный инструктаж</w:t>
            </w:r>
          </w:p>
        </w:tc>
        <w:tc>
          <w:tcPr>
            <w:tcW w:w="850" w:type="dxa"/>
          </w:tcPr>
          <w:p w:rsidR="00E016E1" w:rsidRPr="00E016E1" w:rsidRDefault="00E016E1" w:rsidP="007040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6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016E1" w:rsidRPr="00E016E1" w:rsidRDefault="00E016E1" w:rsidP="007040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6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16E1" w:rsidRPr="00E016E1" w:rsidRDefault="00E016E1" w:rsidP="007040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016E1" w:rsidRPr="00E016E1" w:rsidRDefault="00E016E1" w:rsidP="007040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6E1">
              <w:rPr>
                <w:rFonts w:ascii="Times New Roman" w:hAnsi="Times New Roman" w:cs="Times New Roman"/>
                <w:sz w:val="24"/>
                <w:szCs w:val="24"/>
              </w:rPr>
              <w:t>Беседа. опрос.</w:t>
            </w:r>
          </w:p>
        </w:tc>
      </w:tr>
      <w:tr w:rsidR="00255020" w:rsidRPr="00E016E1" w:rsidTr="00255020">
        <w:tc>
          <w:tcPr>
            <w:tcW w:w="4575" w:type="dxa"/>
          </w:tcPr>
          <w:p w:rsidR="00255020" w:rsidRPr="00E016E1" w:rsidRDefault="00255020" w:rsidP="00704024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16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1. </w:t>
            </w:r>
            <w:r w:rsidRPr="00E01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Интернет-технологии.</w:t>
            </w:r>
          </w:p>
        </w:tc>
        <w:tc>
          <w:tcPr>
            <w:tcW w:w="850" w:type="dxa"/>
            <w:vAlign w:val="center"/>
          </w:tcPr>
          <w:p w:rsidR="00255020" w:rsidRPr="00E016E1" w:rsidRDefault="00E016E1" w:rsidP="00704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255020" w:rsidRPr="00E016E1" w:rsidRDefault="00E016E1" w:rsidP="00704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55020" w:rsidRPr="00E016E1" w:rsidRDefault="00E016E1" w:rsidP="00704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255020" w:rsidRPr="00E016E1" w:rsidRDefault="00E016E1" w:rsidP="00704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срез</w:t>
            </w:r>
          </w:p>
        </w:tc>
      </w:tr>
      <w:tr w:rsidR="00255020" w:rsidRPr="00E016E1" w:rsidTr="00255020">
        <w:trPr>
          <w:trHeight w:val="379"/>
        </w:trPr>
        <w:tc>
          <w:tcPr>
            <w:tcW w:w="4575" w:type="dxa"/>
          </w:tcPr>
          <w:p w:rsidR="00255020" w:rsidRPr="00E016E1" w:rsidRDefault="00255020" w:rsidP="0070402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16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2.  </w:t>
            </w:r>
            <w:r w:rsidRPr="00E016E1">
              <w:rPr>
                <w:rFonts w:ascii="Times New Roman" w:hAnsi="Times New Roman" w:cs="Times New Roman"/>
                <w:b/>
                <w:sz w:val="24"/>
                <w:szCs w:val="24"/>
              </w:rPr>
              <w:t>Язык гипертекстовой разметки HTML.</w:t>
            </w:r>
          </w:p>
        </w:tc>
        <w:tc>
          <w:tcPr>
            <w:tcW w:w="850" w:type="dxa"/>
            <w:vAlign w:val="center"/>
          </w:tcPr>
          <w:p w:rsidR="00255020" w:rsidRPr="00E016E1" w:rsidRDefault="00E016E1" w:rsidP="00704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255020" w:rsidRPr="00E016E1" w:rsidRDefault="00E016E1" w:rsidP="00704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255020" w:rsidRPr="00E016E1" w:rsidRDefault="00E016E1" w:rsidP="00704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7" w:type="dxa"/>
            <w:vAlign w:val="center"/>
          </w:tcPr>
          <w:p w:rsidR="00255020" w:rsidRPr="00E016E1" w:rsidRDefault="00E016E1" w:rsidP="00704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E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55020" w:rsidRPr="00E016E1" w:rsidTr="00255020">
        <w:tc>
          <w:tcPr>
            <w:tcW w:w="4575" w:type="dxa"/>
          </w:tcPr>
          <w:p w:rsidR="00255020" w:rsidRPr="00E016E1" w:rsidRDefault="00255020" w:rsidP="007040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3.</w:t>
            </w:r>
            <w:r w:rsidRPr="00E01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Использование программных средств </w:t>
            </w:r>
            <w:proofErr w:type="gramStart"/>
            <w:r w:rsidRPr="00E016E1">
              <w:rPr>
                <w:rFonts w:ascii="Times New Roman" w:hAnsi="Times New Roman" w:cs="Times New Roman"/>
                <w:b/>
                <w:sz w:val="24"/>
                <w:szCs w:val="24"/>
              </w:rPr>
              <w:t>для создание</w:t>
            </w:r>
            <w:proofErr w:type="gramEnd"/>
            <w:r w:rsidRPr="00E01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16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E01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сайтов.</w:t>
            </w:r>
          </w:p>
        </w:tc>
        <w:tc>
          <w:tcPr>
            <w:tcW w:w="850" w:type="dxa"/>
            <w:vAlign w:val="center"/>
          </w:tcPr>
          <w:p w:rsidR="00255020" w:rsidRPr="00E016E1" w:rsidRDefault="00E016E1" w:rsidP="00704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255020" w:rsidRPr="00E016E1" w:rsidRDefault="00E016E1" w:rsidP="00704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55020" w:rsidRPr="00E016E1" w:rsidRDefault="00E016E1" w:rsidP="00704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255020" w:rsidRPr="00E016E1" w:rsidRDefault="00E016E1" w:rsidP="00704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E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55020" w:rsidRPr="00E016E1" w:rsidTr="00255020">
        <w:tc>
          <w:tcPr>
            <w:tcW w:w="4575" w:type="dxa"/>
          </w:tcPr>
          <w:p w:rsidR="00255020" w:rsidRPr="00E016E1" w:rsidRDefault="00255020" w:rsidP="007040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4.</w:t>
            </w:r>
            <w:r w:rsidRPr="00E01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Индивидуальный проект.</w:t>
            </w:r>
          </w:p>
        </w:tc>
        <w:tc>
          <w:tcPr>
            <w:tcW w:w="850" w:type="dxa"/>
            <w:vAlign w:val="center"/>
          </w:tcPr>
          <w:p w:rsidR="00255020" w:rsidRPr="00E016E1" w:rsidRDefault="00C26F0C" w:rsidP="00704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255020" w:rsidRPr="00E016E1" w:rsidRDefault="00255020" w:rsidP="00704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5020" w:rsidRPr="00E016E1" w:rsidRDefault="00C26F0C" w:rsidP="00704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7" w:type="dxa"/>
            <w:vAlign w:val="center"/>
          </w:tcPr>
          <w:p w:rsidR="00255020" w:rsidRPr="00E016E1" w:rsidRDefault="00E016E1" w:rsidP="00704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E1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052E44" w:rsidRPr="00E016E1" w:rsidTr="00255020">
        <w:tc>
          <w:tcPr>
            <w:tcW w:w="4575" w:type="dxa"/>
          </w:tcPr>
          <w:p w:rsidR="00052E44" w:rsidRPr="00E016E1" w:rsidRDefault="00052E44" w:rsidP="0070402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vAlign w:val="center"/>
          </w:tcPr>
          <w:p w:rsidR="00052E44" w:rsidRDefault="00052E44" w:rsidP="00704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559" w:type="dxa"/>
            <w:vAlign w:val="center"/>
          </w:tcPr>
          <w:p w:rsidR="00052E44" w:rsidRPr="00E016E1" w:rsidRDefault="00052E44" w:rsidP="00704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052E44" w:rsidRDefault="00052E44" w:rsidP="00704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127" w:type="dxa"/>
            <w:vAlign w:val="center"/>
          </w:tcPr>
          <w:p w:rsidR="00052E44" w:rsidRPr="00E016E1" w:rsidRDefault="00052E44" w:rsidP="00704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001" w:rsidRDefault="001F7001" w:rsidP="00E016E1">
      <w:pPr>
        <w:jc w:val="center"/>
        <w:rPr>
          <w:rFonts w:ascii="Times New Roman" w:hAnsi="Times New Roman"/>
          <w:sz w:val="28"/>
          <w:szCs w:val="28"/>
        </w:rPr>
      </w:pPr>
    </w:p>
    <w:p w:rsidR="002A476B" w:rsidRPr="001F7001" w:rsidRDefault="00E016E1" w:rsidP="00E016E1">
      <w:pPr>
        <w:jc w:val="center"/>
        <w:rPr>
          <w:rFonts w:ascii="Times New Roman" w:hAnsi="Times New Roman"/>
          <w:b/>
          <w:sz w:val="24"/>
          <w:szCs w:val="24"/>
        </w:rPr>
      </w:pPr>
      <w:r w:rsidRPr="001F7001">
        <w:rPr>
          <w:rFonts w:ascii="Times New Roman" w:hAnsi="Times New Roman"/>
          <w:b/>
          <w:sz w:val="28"/>
          <w:szCs w:val="28"/>
        </w:rPr>
        <w:t>Содержание занятий</w:t>
      </w:r>
    </w:p>
    <w:p w:rsidR="002A476B" w:rsidRPr="001F7001" w:rsidRDefault="002A476B" w:rsidP="001F7001">
      <w:pPr>
        <w:pStyle w:val="aa"/>
        <w:spacing w:line="36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001">
        <w:rPr>
          <w:rFonts w:ascii="Times New Roman" w:hAnsi="Times New Roman" w:cs="Times New Roman"/>
          <w:b/>
          <w:i/>
          <w:sz w:val="28"/>
          <w:szCs w:val="28"/>
        </w:rPr>
        <w:t>Раздел 1</w:t>
      </w:r>
      <w:r w:rsidRPr="001F70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F7001">
        <w:rPr>
          <w:rFonts w:ascii="Times New Roman" w:hAnsi="Times New Roman" w:cs="Times New Roman"/>
          <w:b/>
          <w:bCs/>
          <w:sz w:val="28"/>
          <w:szCs w:val="28"/>
        </w:rPr>
        <w:t xml:space="preserve">Интернет-технологии. </w:t>
      </w:r>
    </w:p>
    <w:p w:rsidR="002A476B" w:rsidRPr="001F7001" w:rsidRDefault="002A476B" w:rsidP="001F7001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История создания и развития информационных ресурсов и технологий Интернет. Первое путешествие по Интернет. Компьютерные телекоммуникации – функциональная классификация. Виды компьютерных сетей и ресурсов Интернет. Классификация и описание услуг, предоставляемых компьютерными сетями. Краткий обзор возможностей </w:t>
      </w:r>
      <w:r w:rsidRPr="001F700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F7001">
        <w:rPr>
          <w:rFonts w:ascii="Times New Roman" w:hAnsi="Times New Roman" w:cs="Times New Roman"/>
          <w:sz w:val="28"/>
          <w:szCs w:val="28"/>
        </w:rPr>
        <w:t>-</w:t>
      </w:r>
      <w:r w:rsidRPr="001F700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F70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F7001">
        <w:rPr>
          <w:rFonts w:ascii="Times New Roman" w:hAnsi="Times New Roman" w:cs="Times New Roman"/>
          <w:sz w:val="28"/>
          <w:szCs w:val="28"/>
          <w:lang w:val="en-US"/>
        </w:rPr>
        <w:t>ftp</w:t>
      </w:r>
      <w:r w:rsidRPr="001F7001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1F7001">
        <w:rPr>
          <w:rFonts w:ascii="Times New Roman" w:hAnsi="Times New Roman" w:cs="Times New Roman"/>
          <w:sz w:val="28"/>
          <w:szCs w:val="28"/>
          <w:lang w:val="en-US"/>
        </w:rPr>
        <w:t>usenet</w:t>
      </w:r>
      <w:proofErr w:type="spellEnd"/>
      <w:proofErr w:type="gramEnd"/>
      <w:r w:rsidRPr="001F7001">
        <w:rPr>
          <w:rFonts w:ascii="Times New Roman" w:hAnsi="Times New Roman" w:cs="Times New Roman"/>
          <w:sz w:val="28"/>
          <w:szCs w:val="28"/>
        </w:rPr>
        <w:t>,</w:t>
      </w:r>
      <w:r w:rsidRPr="001F700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F7001">
        <w:rPr>
          <w:rFonts w:ascii="Times New Roman" w:hAnsi="Times New Roman" w:cs="Times New Roman"/>
          <w:sz w:val="28"/>
          <w:szCs w:val="28"/>
        </w:rPr>
        <w:t xml:space="preserve">. Как подключиться к Интернет дома.  </w:t>
      </w:r>
    </w:p>
    <w:p w:rsidR="002A476B" w:rsidRPr="001F7001" w:rsidRDefault="002A476B" w:rsidP="001F7001">
      <w:pPr>
        <w:pStyle w:val="aa"/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>Обзор особенностей наиболее эффективных в настоящий момент поисковых серверов. Создание простых и сложных запросов. </w:t>
      </w:r>
    </w:p>
    <w:p w:rsidR="002A476B" w:rsidRPr="001F7001" w:rsidRDefault="002A476B" w:rsidP="001F7001">
      <w:pPr>
        <w:pStyle w:val="aa"/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Получение бесплатного почтового адреса. Создание, отправление и прием писем. Правила хорошего тона при написании писем. Программа </w:t>
      </w:r>
      <w:r w:rsidRPr="001F7001">
        <w:rPr>
          <w:rFonts w:ascii="Times New Roman" w:hAnsi="Times New Roman" w:cs="Times New Roman"/>
          <w:sz w:val="28"/>
          <w:szCs w:val="28"/>
          <w:lang w:val="en-US"/>
        </w:rPr>
        <w:t>Outlook</w:t>
      </w:r>
      <w:r w:rsidRPr="001F7001">
        <w:rPr>
          <w:rFonts w:ascii="Times New Roman" w:hAnsi="Times New Roman" w:cs="Times New Roman"/>
          <w:sz w:val="28"/>
          <w:szCs w:val="28"/>
        </w:rPr>
        <w:t xml:space="preserve"> </w:t>
      </w:r>
      <w:r w:rsidRPr="001F7001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1F7001">
        <w:rPr>
          <w:rFonts w:ascii="Times New Roman" w:hAnsi="Times New Roman" w:cs="Times New Roman"/>
          <w:sz w:val="28"/>
          <w:szCs w:val="28"/>
        </w:rPr>
        <w:t xml:space="preserve">. Рабочее окно. Основные команды. Адресная книга. Черный список. Создание групп. Электронная подпись. Настройка почтового сервиса. Прикрепление файлов к письмам.   Создание </w:t>
      </w:r>
      <w:proofErr w:type="spellStart"/>
      <w:r w:rsidRPr="001F700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F7001">
        <w:rPr>
          <w:rFonts w:ascii="Times New Roman" w:hAnsi="Times New Roman" w:cs="Times New Roman"/>
          <w:sz w:val="28"/>
          <w:szCs w:val="28"/>
        </w:rPr>
        <w:t xml:space="preserve">-страниц. </w:t>
      </w:r>
      <w:hyperlink r:id="rId9" w:anchor="3" w:history="1">
        <w:r w:rsidRPr="001F7001">
          <w:rPr>
            <w:rFonts w:ascii="Times New Roman" w:hAnsi="Times New Roman" w:cs="Times New Roman"/>
            <w:sz w:val="28"/>
            <w:szCs w:val="28"/>
          </w:rPr>
          <w:t xml:space="preserve">Создание маркированных и нумерованных списков на </w:t>
        </w:r>
        <w:proofErr w:type="spellStart"/>
        <w:r w:rsidRPr="001F7001">
          <w:rPr>
            <w:rFonts w:ascii="Times New Roman" w:hAnsi="Times New Roman" w:cs="Times New Roman"/>
            <w:sz w:val="28"/>
            <w:szCs w:val="28"/>
          </w:rPr>
          <w:t>Web</w:t>
        </w:r>
        <w:proofErr w:type="spellEnd"/>
        <w:r w:rsidRPr="001F7001">
          <w:rPr>
            <w:rFonts w:ascii="Times New Roman" w:hAnsi="Times New Roman" w:cs="Times New Roman"/>
            <w:sz w:val="28"/>
            <w:szCs w:val="28"/>
          </w:rPr>
          <w:t>-страницах</w:t>
        </w:r>
      </w:hyperlink>
      <w:r w:rsidRPr="001F7001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anchor="5" w:history="1">
        <w:r w:rsidRPr="001F7001">
          <w:rPr>
            <w:rFonts w:ascii="Times New Roman" w:hAnsi="Times New Roman" w:cs="Times New Roman"/>
            <w:sz w:val="28"/>
            <w:szCs w:val="28"/>
          </w:rPr>
          <w:t>Выбор фона создаваемого документа</w:t>
        </w:r>
      </w:hyperlink>
      <w:r w:rsidRPr="001F7001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anchor="6" w:history="1">
        <w:r w:rsidRPr="001F7001">
          <w:rPr>
            <w:rFonts w:ascii="Times New Roman" w:hAnsi="Times New Roman" w:cs="Times New Roman"/>
            <w:sz w:val="28"/>
            <w:szCs w:val="28"/>
          </w:rPr>
          <w:t xml:space="preserve">Изменение цвета и форматирование текста </w:t>
        </w:r>
        <w:proofErr w:type="spellStart"/>
        <w:r w:rsidRPr="001F7001">
          <w:rPr>
            <w:rFonts w:ascii="Times New Roman" w:hAnsi="Times New Roman" w:cs="Times New Roman"/>
            <w:sz w:val="28"/>
            <w:szCs w:val="28"/>
          </w:rPr>
          <w:t>Web</w:t>
        </w:r>
        <w:proofErr w:type="spellEnd"/>
        <w:r w:rsidRPr="001F7001">
          <w:rPr>
            <w:rFonts w:ascii="Times New Roman" w:hAnsi="Times New Roman" w:cs="Times New Roman"/>
            <w:sz w:val="28"/>
            <w:szCs w:val="28"/>
          </w:rPr>
          <w:t>-страниц</w:t>
        </w:r>
      </w:hyperlink>
      <w:r w:rsidRPr="001F7001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anchor="9" w:history="1">
        <w:r w:rsidRPr="001F7001">
          <w:rPr>
            <w:rFonts w:ascii="Times New Roman" w:hAnsi="Times New Roman" w:cs="Times New Roman"/>
            <w:sz w:val="28"/>
            <w:szCs w:val="28"/>
          </w:rPr>
          <w:t xml:space="preserve">Предварительный просмотр </w:t>
        </w:r>
        <w:proofErr w:type="spellStart"/>
        <w:r w:rsidRPr="001F7001">
          <w:rPr>
            <w:rFonts w:ascii="Times New Roman" w:hAnsi="Times New Roman" w:cs="Times New Roman"/>
            <w:sz w:val="28"/>
            <w:szCs w:val="28"/>
          </w:rPr>
          <w:t>Web</w:t>
        </w:r>
        <w:proofErr w:type="spellEnd"/>
        <w:r w:rsidRPr="001F7001">
          <w:rPr>
            <w:rFonts w:ascii="Times New Roman" w:hAnsi="Times New Roman" w:cs="Times New Roman"/>
            <w:sz w:val="28"/>
            <w:szCs w:val="28"/>
          </w:rPr>
          <w:t>-страницы в процессе редактирования</w:t>
        </w:r>
      </w:hyperlink>
      <w:r w:rsidRPr="001F7001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anchor="10" w:history="1">
        <w:r w:rsidRPr="001F7001">
          <w:rPr>
            <w:rFonts w:ascii="Times New Roman" w:hAnsi="Times New Roman" w:cs="Times New Roman"/>
            <w:sz w:val="28"/>
            <w:szCs w:val="28"/>
          </w:rPr>
          <w:t xml:space="preserve">Таблицы на </w:t>
        </w:r>
        <w:proofErr w:type="spellStart"/>
        <w:r w:rsidRPr="001F7001">
          <w:rPr>
            <w:rFonts w:ascii="Times New Roman" w:hAnsi="Times New Roman" w:cs="Times New Roman"/>
            <w:sz w:val="28"/>
            <w:szCs w:val="28"/>
          </w:rPr>
          <w:t>Web</w:t>
        </w:r>
        <w:proofErr w:type="spellEnd"/>
        <w:r w:rsidRPr="001F7001">
          <w:rPr>
            <w:rFonts w:ascii="Times New Roman" w:hAnsi="Times New Roman" w:cs="Times New Roman"/>
            <w:sz w:val="28"/>
            <w:szCs w:val="28"/>
          </w:rPr>
          <w:t>-страницах</w:t>
        </w:r>
      </w:hyperlink>
      <w:r w:rsidRPr="001F7001">
        <w:rPr>
          <w:rFonts w:ascii="Times New Roman" w:hAnsi="Times New Roman" w:cs="Times New Roman"/>
          <w:sz w:val="28"/>
          <w:szCs w:val="28"/>
        </w:rPr>
        <w:t xml:space="preserve">. </w:t>
      </w:r>
      <w:hyperlink r:id="rId14" w:anchor="11" w:history="1">
        <w:r w:rsidRPr="001F7001">
          <w:rPr>
            <w:rFonts w:ascii="Times New Roman" w:hAnsi="Times New Roman" w:cs="Times New Roman"/>
            <w:sz w:val="28"/>
            <w:szCs w:val="28"/>
          </w:rPr>
          <w:t xml:space="preserve">Работа с рисунками на </w:t>
        </w:r>
        <w:proofErr w:type="spellStart"/>
        <w:r w:rsidRPr="001F7001">
          <w:rPr>
            <w:rFonts w:ascii="Times New Roman" w:hAnsi="Times New Roman" w:cs="Times New Roman"/>
            <w:sz w:val="28"/>
            <w:szCs w:val="28"/>
          </w:rPr>
          <w:t>Web</w:t>
        </w:r>
        <w:proofErr w:type="spellEnd"/>
        <w:r w:rsidRPr="001F7001">
          <w:rPr>
            <w:rFonts w:ascii="Times New Roman" w:hAnsi="Times New Roman" w:cs="Times New Roman"/>
            <w:sz w:val="28"/>
            <w:szCs w:val="28"/>
          </w:rPr>
          <w:t>-страницах</w:t>
        </w:r>
      </w:hyperlink>
      <w:r w:rsidRPr="001F7001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anchor="12" w:history="1">
        <w:r w:rsidRPr="001F7001">
          <w:rPr>
            <w:rFonts w:ascii="Times New Roman" w:hAnsi="Times New Roman" w:cs="Times New Roman"/>
            <w:sz w:val="28"/>
            <w:szCs w:val="28"/>
          </w:rPr>
          <w:t>Создание ссылок в документе</w:t>
        </w:r>
      </w:hyperlink>
      <w:r w:rsidRPr="001F7001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anchor="13" w:history="1">
        <w:r w:rsidRPr="001F7001">
          <w:rPr>
            <w:rFonts w:ascii="Times New Roman" w:hAnsi="Times New Roman" w:cs="Times New Roman"/>
            <w:sz w:val="28"/>
            <w:szCs w:val="28"/>
          </w:rPr>
          <w:t xml:space="preserve">Создание форм на </w:t>
        </w:r>
        <w:proofErr w:type="spellStart"/>
        <w:r w:rsidRPr="001F7001">
          <w:rPr>
            <w:rFonts w:ascii="Times New Roman" w:hAnsi="Times New Roman" w:cs="Times New Roman"/>
            <w:sz w:val="28"/>
            <w:szCs w:val="28"/>
          </w:rPr>
          <w:t>Web</w:t>
        </w:r>
        <w:proofErr w:type="spellEnd"/>
        <w:r w:rsidRPr="001F7001">
          <w:rPr>
            <w:rFonts w:ascii="Times New Roman" w:hAnsi="Times New Roman" w:cs="Times New Roman"/>
            <w:sz w:val="28"/>
            <w:szCs w:val="28"/>
          </w:rPr>
          <w:t>-страницах</w:t>
        </w:r>
      </w:hyperlink>
      <w:r w:rsidRPr="001F7001">
        <w:rPr>
          <w:rFonts w:ascii="Times New Roman" w:hAnsi="Times New Roman" w:cs="Times New Roman"/>
          <w:sz w:val="28"/>
          <w:szCs w:val="28"/>
        </w:rPr>
        <w:t xml:space="preserve">. </w:t>
      </w:r>
      <w:hyperlink r:id="rId17" w:anchor="14" w:history="1">
        <w:r w:rsidRPr="001F7001">
          <w:rPr>
            <w:rFonts w:ascii="Times New Roman" w:hAnsi="Times New Roman" w:cs="Times New Roman"/>
            <w:sz w:val="28"/>
            <w:szCs w:val="28"/>
          </w:rPr>
          <w:t xml:space="preserve">Сохранение существующего документа </w:t>
        </w:r>
        <w:proofErr w:type="spellStart"/>
        <w:r w:rsidRPr="001F7001">
          <w:rPr>
            <w:rFonts w:ascii="Times New Roman" w:hAnsi="Times New Roman" w:cs="Times New Roman"/>
            <w:sz w:val="28"/>
            <w:szCs w:val="28"/>
          </w:rPr>
          <w:t>Word</w:t>
        </w:r>
        <w:proofErr w:type="spellEnd"/>
        <w:r w:rsidRPr="001F7001">
          <w:rPr>
            <w:rFonts w:ascii="Times New Roman" w:hAnsi="Times New Roman" w:cs="Times New Roman"/>
            <w:sz w:val="28"/>
            <w:szCs w:val="28"/>
          </w:rPr>
          <w:t xml:space="preserve"> в формате HTML</w:t>
        </w:r>
      </w:hyperlink>
      <w:r w:rsidRPr="001F7001">
        <w:rPr>
          <w:rFonts w:ascii="Times New Roman" w:hAnsi="Times New Roman" w:cs="Times New Roman"/>
          <w:sz w:val="28"/>
          <w:szCs w:val="28"/>
        </w:rPr>
        <w:t>.</w:t>
      </w:r>
    </w:p>
    <w:p w:rsidR="002A476B" w:rsidRPr="001F7001" w:rsidRDefault="002A476B" w:rsidP="001F7001">
      <w:pPr>
        <w:tabs>
          <w:tab w:val="left" w:pos="120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2</w:t>
      </w:r>
      <w:r w:rsidRPr="001F70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 </w:t>
      </w:r>
      <w:r w:rsidRPr="001F7001">
        <w:rPr>
          <w:rFonts w:ascii="Times New Roman" w:hAnsi="Times New Roman" w:cs="Times New Roman"/>
          <w:b/>
          <w:sz w:val="28"/>
          <w:szCs w:val="28"/>
        </w:rPr>
        <w:t>Язык гипертекстовой разметки HTML.</w:t>
      </w:r>
    </w:p>
    <w:p w:rsidR="002A476B" w:rsidRPr="001F7001" w:rsidRDefault="002A476B" w:rsidP="001F7001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1F7001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1F7001">
        <w:rPr>
          <w:rFonts w:ascii="Times New Roman" w:hAnsi="Times New Roman" w:cs="Times New Roman"/>
          <w:sz w:val="28"/>
          <w:szCs w:val="28"/>
        </w:rPr>
        <w:t xml:space="preserve">-документа. Теги и атрибуты. </w:t>
      </w:r>
      <w:r w:rsidRPr="001F7001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1F7001">
        <w:rPr>
          <w:rFonts w:ascii="Times New Roman" w:hAnsi="Times New Roman" w:cs="Times New Roman"/>
          <w:sz w:val="28"/>
          <w:szCs w:val="28"/>
        </w:rPr>
        <w:t>tml</w:t>
      </w:r>
      <w:proofErr w:type="spellEnd"/>
      <w:r w:rsidRPr="001F7001">
        <w:rPr>
          <w:rFonts w:ascii="Times New Roman" w:hAnsi="Times New Roman" w:cs="Times New Roman"/>
          <w:sz w:val="28"/>
          <w:szCs w:val="28"/>
        </w:rPr>
        <w:t xml:space="preserve">-теги. Принципы работы браузера при отображении страницы. Атрибуты тегов.  Форматирование текста. </w:t>
      </w:r>
      <w:r w:rsidRPr="001F700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Списки</w:t>
      </w:r>
      <w:r w:rsidRPr="001F7001">
        <w:rPr>
          <w:rFonts w:ascii="Times New Roman" w:hAnsi="Times New Roman" w:cs="Times New Roman"/>
          <w:sz w:val="28"/>
          <w:szCs w:val="28"/>
        </w:rPr>
        <w:t xml:space="preserve">. Простые таблицы. Формы. Изображения и управления </w:t>
      </w:r>
      <w:proofErr w:type="gramStart"/>
      <w:r w:rsidRPr="001F7001">
        <w:rPr>
          <w:rFonts w:ascii="Times New Roman" w:hAnsi="Times New Roman" w:cs="Times New Roman"/>
          <w:sz w:val="28"/>
          <w:szCs w:val="28"/>
        </w:rPr>
        <w:t>рисунками..</w:t>
      </w:r>
      <w:proofErr w:type="gramEnd"/>
      <w:r w:rsidRPr="001F7001">
        <w:rPr>
          <w:rFonts w:ascii="Times New Roman" w:hAnsi="Times New Roman" w:cs="Times New Roman"/>
          <w:sz w:val="28"/>
          <w:szCs w:val="28"/>
        </w:rPr>
        <w:t xml:space="preserve"> Вставка изображение</w:t>
      </w:r>
    </w:p>
    <w:p w:rsidR="002A476B" w:rsidRPr="001F7001" w:rsidRDefault="002A476B" w:rsidP="001F7001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>Гиперссылки. Оформление гиперссылок. Сложные таблицы.</w:t>
      </w:r>
    </w:p>
    <w:p w:rsidR="002A476B" w:rsidRPr="001F7001" w:rsidRDefault="002A476B" w:rsidP="001F7001">
      <w:pPr>
        <w:spacing w:after="0" w:line="36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001">
        <w:rPr>
          <w:rFonts w:ascii="Times New Roman" w:hAnsi="Times New Roman" w:cs="Times New Roman"/>
          <w:b/>
          <w:i/>
          <w:sz w:val="28"/>
          <w:szCs w:val="28"/>
        </w:rPr>
        <w:t xml:space="preserve">Раздел 3. </w:t>
      </w:r>
      <w:r w:rsidRPr="001F7001">
        <w:rPr>
          <w:rFonts w:ascii="Times New Roman" w:hAnsi="Times New Roman" w:cs="Times New Roman"/>
          <w:b/>
          <w:sz w:val="28"/>
          <w:szCs w:val="28"/>
        </w:rPr>
        <w:t xml:space="preserve">Использование программных средств </w:t>
      </w:r>
      <w:proofErr w:type="gramStart"/>
      <w:r w:rsidRPr="001F7001">
        <w:rPr>
          <w:rFonts w:ascii="Times New Roman" w:hAnsi="Times New Roman" w:cs="Times New Roman"/>
          <w:b/>
          <w:sz w:val="28"/>
          <w:szCs w:val="28"/>
        </w:rPr>
        <w:t>для создание</w:t>
      </w:r>
      <w:proofErr w:type="gramEnd"/>
      <w:r w:rsidRPr="001F7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001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1F7001">
        <w:rPr>
          <w:rFonts w:ascii="Times New Roman" w:hAnsi="Times New Roman" w:cs="Times New Roman"/>
          <w:b/>
          <w:sz w:val="28"/>
          <w:szCs w:val="28"/>
        </w:rPr>
        <w:t xml:space="preserve"> – сайтов.</w:t>
      </w:r>
    </w:p>
    <w:p w:rsidR="002A476B" w:rsidRPr="001F7001" w:rsidRDefault="002A476B" w:rsidP="001F7001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Обзор программных средств </w:t>
      </w:r>
      <w:proofErr w:type="gramStart"/>
      <w:r w:rsidRPr="001F7001">
        <w:rPr>
          <w:rFonts w:ascii="Times New Roman" w:hAnsi="Times New Roman" w:cs="Times New Roman"/>
          <w:sz w:val="28"/>
          <w:szCs w:val="28"/>
        </w:rPr>
        <w:t>для создание</w:t>
      </w:r>
      <w:proofErr w:type="gramEnd"/>
      <w:r w:rsidRPr="001F7001">
        <w:rPr>
          <w:rFonts w:ascii="Times New Roman" w:hAnsi="Times New Roman" w:cs="Times New Roman"/>
          <w:sz w:val="28"/>
          <w:szCs w:val="28"/>
        </w:rPr>
        <w:t xml:space="preserve"> </w:t>
      </w:r>
      <w:r w:rsidRPr="001F700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1F7001">
        <w:rPr>
          <w:rFonts w:ascii="Times New Roman" w:hAnsi="Times New Roman" w:cs="Times New Roman"/>
          <w:sz w:val="28"/>
          <w:szCs w:val="28"/>
        </w:rPr>
        <w:t xml:space="preserve"> – сайтов. Сохранение и предварительный просмотр </w:t>
      </w:r>
      <w:r w:rsidRPr="001F700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1F7001">
        <w:rPr>
          <w:rFonts w:ascii="Times New Roman" w:hAnsi="Times New Roman" w:cs="Times New Roman"/>
          <w:sz w:val="28"/>
          <w:szCs w:val="28"/>
        </w:rPr>
        <w:t xml:space="preserve"> – страниц. Основы работы в </w:t>
      </w:r>
      <w:proofErr w:type="spellStart"/>
      <w:r w:rsidRPr="001F7001">
        <w:rPr>
          <w:rFonts w:ascii="Times New Roman" w:hAnsi="Times New Roman" w:cs="Times New Roman"/>
          <w:sz w:val="28"/>
          <w:szCs w:val="28"/>
          <w:lang w:val="en-US"/>
        </w:rPr>
        <w:t>Sharepoint</w:t>
      </w:r>
      <w:proofErr w:type="spellEnd"/>
      <w:r w:rsidRPr="001F7001">
        <w:rPr>
          <w:rFonts w:ascii="Times New Roman" w:hAnsi="Times New Roman" w:cs="Times New Roman"/>
          <w:sz w:val="28"/>
          <w:szCs w:val="28"/>
        </w:rPr>
        <w:t xml:space="preserve"> </w:t>
      </w:r>
      <w:r w:rsidRPr="001F7001">
        <w:rPr>
          <w:rFonts w:ascii="Times New Roman" w:hAnsi="Times New Roman" w:cs="Times New Roman"/>
          <w:sz w:val="28"/>
          <w:szCs w:val="28"/>
          <w:lang w:val="en-US"/>
        </w:rPr>
        <w:t>designer</w:t>
      </w:r>
      <w:r w:rsidRPr="001F7001">
        <w:rPr>
          <w:rFonts w:ascii="Times New Roman" w:hAnsi="Times New Roman" w:cs="Times New Roman"/>
          <w:sz w:val="28"/>
          <w:szCs w:val="28"/>
        </w:rPr>
        <w:t xml:space="preserve"> 2007. Добавление элементов. Создание нового </w:t>
      </w:r>
      <w:r w:rsidRPr="001F700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1F7001">
        <w:rPr>
          <w:rFonts w:ascii="Times New Roman" w:hAnsi="Times New Roman" w:cs="Times New Roman"/>
          <w:sz w:val="28"/>
          <w:szCs w:val="28"/>
        </w:rPr>
        <w:t xml:space="preserve"> –узла. Ввод и редактирование текста.</w:t>
      </w:r>
    </w:p>
    <w:p w:rsidR="002A476B" w:rsidRPr="001F7001" w:rsidRDefault="002A476B" w:rsidP="001F7001">
      <w:pPr>
        <w:ind w:firstLine="6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7001">
        <w:rPr>
          <w:rFonts w:ascii="Times New Roman" w:hAnsi="Times New Roman" w:cs="Times New Roman"/>
          <w:b/>
          <w:i/>
          <w:sz w:val="28"/>
          <w:szCs w:val="28"/>
        </w:rPr>
        <w:t xml:space="preserve">Раздел 4. </w:t>
      </w:r>
      <w:r w:rsidRPr="001F7001">
        <w:rPr>
          <w:rFonts w:ascii="Times New Roman" w:hAnsi="Times New Roman" w:cs="Times New Roman"/>
          <w:b/>
          <w:sz w:val="28"/>
          <w:szCs w:val="28"/>
        </w:rPr>
        <w:t>Защита индивидуальных проектов.</w:t>
      </w:r>
      <w:r w:rsidRPr="001F70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7001">
        <w:rPr>
          <w:rFonts w:ascii="Times New Roman" w:hAnsi="Times New Roman" w:cs="Times New Roman"/>
          <w:sz w:val="28"/>
          <w:szCs w:val="28"/>
        </w:rPr>
        <w:t>Работа над индивидуальным проектом.</w:t>
      </w:r>
      <w:r w:rsidRPr="001F70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016E1" w:rsidRPr="001F7001" w:rsidRDefault="00704024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001">
        <w:rPr>
          <w:rFonts w:ascii="Times New Roman" w:hAnsi="Times New Roman" w:cs="Times New Roman"/>
          <w:b/>
          <w:sz w:val="28"/>
          <w:szCs w:val="28"/>
        </w:rPr>
        <w:t xml:space="preserve">1.4. Планируемые результаты </w:t>
      </w:r>
    </w:p>
    <w:p w:rsidR="001F7001" w:rsidRPr="001F7001" w:rsidRDefault="00704024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001">
        <w:rPr>
          <w:rFonts w:ascii="Times New Roman" w:hAnsi="Times New Roman" w:cs="Times New Roman"/>
          <w:b/>
          <w:sz w:val="28"/>
          <w:szCs w:val="28"/>
        </w:rPr>
        <w:t xml:space="preserve">По окончанию обучения учащийся будет знать: </w:t>
      </w:r>
    </w:p>
    <w:p w:rsidR="001F7001" w:rsidRDefault="00704024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• структуру </w:t>
      </w:r>
      <w:proofErr w:type="spellStart"/>
      <w:r w:rsidRPr="001F700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F7001">
        <w:rPr>
          <w:rFonts w:ascii="Times New Roman" w:hAnsi="Times New Roman" w:cs="Times New Roman"/>
          <w:sz w:val="28"/>
          <w:szCs w:val="28"/>
        </w:rPr>
        <w:t xml:space="preserve">-узла; </w:t>
      </w:r>
    </w:p>
    <w:p w:rsidR="001F7001" w:rsidRDefault="00704024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• этапы проектирования </w:t>
      </w:r>
      <w:proofErr w:type="spellStart"/>
      <w:r w:rsidRPr="001F700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F7001">
        <w:rPr>
          <w:rFonts w:ascii="Times New Roman" w:hAnsi="Times New Roman" w:cs="Times New Roman"/>
          <w:sz w:val="28"/>
          <w:szCs w:val="28"/>
        </w:rPr>
        <w:t xml:space="preserve">-сайта; </w:t>
      </w:r>
    </w:p>
    <w:p w:rsidR="001F7001" w:rsidRDefault="00704024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• основные этапы тестирования </w:t>
      </w:r>
      <w:proofErr w:type="spellStart"/>
      <w:r w:rsidRPr="001F700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F7001">
        <w:rPr>
          <w:rFonts w:ascii="Times New Roman" w:hAnsi="Times New Roman" w:cs="Times New Roman"/>
          <w:sz w:val="28"/>
          <w:szCs w:val="28"/>
        </w:rPr>
        <w:t xml:space="preserve">-сайта; </w:t>
      </w:r>
    </w:p>
    <w:p w:rsidR="001F7001" w:rsidRDefault="00704024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• набор необходимых инструментов для создания </w:t>
      </w:r>
      <w:proofErr w:type="spellStart"/>
      <w:r w:rsidRPr="001F700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F7001">
        <w:rPr>
          <w:rFonts w:ascii="Times New Roman" w:hAnsi="Times New Roman" w:cs="Times New Roman"/>
          <w:sz w:val="28"/>
          <w:szCs w:val="28"/>
        </w:rPr>
        <w:t xml:space="preserve">-страниц; </w:t>
      </w:r>
    </w:p>
    <w:p w:rsidR="001F7001" w:rsidRDefault="00704024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• о таких профессиях как </w:t>
      </w:r>
      <w:proofErr w:type="spellStart"/>
      <w:r w:rsidRPr="001F700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F7001">
        <w:rPr>
          <w:rFonts w:ascii="Times New Roman" w:hAnsi="Times New Roman" w:cs="Times New Roman"/>
          <w:sz w:val="28"/>
          <w:szCs w:val="28"/>
        </w:rPr>
        <w:t xml:space="preserve">-мастер, о перспективах применения данной профессии в различных областях информационных технологий. </w:t>
      </w:r>
    </w:p>
    <w:p w:rsidR="001F7001" w:rsidRDefault="00704024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• синтаксис и основные возможности языка программирования </w:t>
      </w:r>
      <w:proofErr w:type="spellStart"/>
      <w:r w:rsidRPr="001F7001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1F7001">
        <w:rPr>
          <w:rFonts w:ascii="Times New Roman" w:hAnsi="Times New Roman" w:cs="Times New Roman"/>
          <w:sz w:val="28"/>
          <w:szCs w:val="28"/>
        </w:rPr>
        <w:t>;</w:t>
      </w:r>
    </w:p>
    <w:p w:rsidR="001F7001" w:rsidRDefault="00704024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 • основные принципы организации и функционирования Интернета вещей. </w:t>
      </w:r>
    </w:p>
    <w:p w:rsidR="001F7001" w:rsidRDefault="00704024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b/>
          <w:sz w:val="28"/>
          <w:szCs w:val="28"/>
        </w:rPr>
        <w:t>Будет уметь:</w:t>
      </w:r>
      <w:r w:rsidRPr="001F7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001" w:rsidRDefault="00704024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• создавать ссылки на </w:t>
      </w:r>
      <w:proofErr w:type="spellStart"/>
      <w:r w:rsidRPr="001F700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F7001">
        <w:rPr>
          <w:rFonts w:ascii="Times New Roman" w:hAnsi="Times New Roman" w:cs="Times New Roman"/>
          <w:sz w:val="28"/>
          <w:szCs w:val="28"/>
        </w:rPr>
        <w:t xml:space="preserve">-странице; </w:t>
      </w:r>
    </w:p>
    <w:p w:rsidR="001F7001" w:rsidRDefault="00704024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• создавать фоны для </w:t>
      </w:r>
      <w:proofErr w:type="spellStart"/>
      <w:r w:rsidRPr="001F700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F7001">
        <w:rPr>
          <w:rFonts w:ascii="Times New Roman" w:hAnsi="Times New Roman" w:cs="Times New Roman"/>
          <w:sz w:val="28"/>
          <w:szCs w:val="28"/>
        </w:rPr>
        <w:t xml:space="preserve">-страниц; </w:t>
      </w:r>
    </w:p>
    <w:p w:rsidR="001F7001" w:rsidRDefault="00704024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• создавать эскизы страниц; </w:t>
      </w:r>
    </w:p>
    <w:p w:rsidR="001F7001" w:rsidRDefault="00704024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• компоновать </w:t>
      </w:r>
      <w:proofErr w:type="spellStart"/>
      <w:r w:rsidRPr="001F700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F7001">
        <w:rPr>
          <w:rFonts w:ascii="Times New Roman" w:hAnsi="Times New Roman" w:cs="Times New Roman"/>
          <w:sz w:val="28"/>
          <w:szCs w:val="28"/>
        </w:rPr>
        <w:t xml:space="preserve">-страницы; </w:t>
      </w:r>
    </w:p>
    <w:p w:rsidR="001F7001" w:rsidRDefault="00704024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• оформлять </w:t>
      </w:r>
      <w:proofErr w:type="spellStart"/>
      <w:r w:rsidRPr="001F700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F7001">
        <w:rPr>
          <w:rFonts w:ascii="Times New Roman" w:hAnsi="Times New Roman" w:cs="Times New Roman"/>
          <w:sz w:val="28"/>
          <w:szCs w:val="28"/>
        </w:rPr>
        <w:t xml:space="preserve">-узел; </w:t>
      </w:r>
    </w:p>
    <w:p w:rsidR="001F7001" w:rsidRDefault="00704024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• вставлять дополнительные компоненты на </w:t>
      </w:r>
      <w:proofErr w:type="spellStart"/>
      <w:r w:rsidRPr="001F700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F7001">
        <w:rPr>
          <w:rFonts w:ascii="Times New Roman" w:hAnsi="Times New Roman" w:cs="Times New Roman"/>
          <w:sz w:val="28"/>
          <w:szCs w:val="28"/>
        </w:rPr>
        <w:t xml:space="preserve">-страницу; </w:t>
      </w:r>
    </w:p>
    <w:p w:rsidR="001F7001" w:rsidRDefault="00704024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lastRenderedPageBreak/>
        <w:t xml:space="preserve">• собирать в соответствии с разработанной схемой прототипы проектов на базе микроконтроллера </w:t>
      </w:r>
      <w:proofErr w:type="spellStart"/>
      <w:r w:rsidRPr="001F7001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1F70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001" w:rsidRDefault="00704024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• составлять скетчи для микроконтроллера; </w:t>
      </w:r>
    </w:p>
    <w:p w:rsidR="001F7001" w:rsidRDefault="00704024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• программировать и работать в средах разработки </w:t>
      </w:r>
      <w:proofErr w:type="spellStart"/>
      <w:r w:rsidRPr="001F7001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1F7001">
        <w:rPr>
          <w:rFonts w:ascii="Times New Roman" w:hAnsi="Times New Roman" w:cs="Times New Roman"/>
          <w:sz w:val="28"/>
          <w:szCs w:val="28"/>
        </w:rPr>
        <w:t xml:space="preserve"> IDE и </w:t>
      </w:r>
      <w:proofErr w:type="spellStart"/>
      <w:r w:rsidRPr="001F7001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1F7001">
        <w:rPr>
          <w:rFonts w:ascii="Times New Roman" w:hAnsi="Times New Roman" w:cs="Times New Roman"/>
          <w:sz w:val="28"/>
          <w:szCs w:val="28"/>
        </w:rPr>
        <w:t xml:space="preserve"> IDLE. </w:t>
      </w:r>
    </w:p>
    <w:p w:rsidR="001F7001" w:rsidRDefault="00704024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• решать задачи по информатики средствами языка программирования </w:t>
      </w:r>
      <w:proofErr w:type="spellStart"/>
      <w:r w:rsidRPr="001F7001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1F70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001" w:rsidRDefault="00704024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В результате обучения по программе учащиеся приобретут такие личностные качества как: </w:t>
      </w:r>
    </w:p>
    <w:p w:rsidR="001F7001" w:rsidRDefault="00704024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sym w:font="Symbol" w:char="F0B7"/>
      </w:r>
      <w:r w:rsidRPr="001F7001">
        <w:rPr>
          <w:rFonts w:ascii="Times New Roman" w:hAnsi="Times New Roman" w:cs="Times New Roman"/>
          <w:sz w:val="28"/>
          <w:szCs w:val="28"/>
        </w:rPr>
        <w:t xml:space="preserve"> готовность и способность учащихся к саморазвитию и самообразованию на основе мотивации к обучению и познанию; </w:t>
      </w:r>
    </w:p>
    <w:p w:rsidR="001F7001" w:rsidRDefault="00704024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sym w:font="Symbol" w:char="F0B7"/>
      </w:r>
      <w:r w:rsidRPr="001F7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00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F7001">
        <w:rPr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практики; </w:t>
      </w:r>
    </w:p>
    <w:p w:rsidR="001F7001" w:rsidRDefault="00704024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sym w:font="Symbol" w:char="F0B7"/>
      </w:r>
      <w:r w:rsidRPr="001F7001">
        <w:rPr>
          <w:rFonts w:ascii="Times New Roman" w:hAnsi="Times New Roman" w:cs="Times New Roman"/>
          <w:sz w:val="28"/>
          <w:szCs w:val="28"/>
        </w:rPr>
        <w:t xml:space="preserve"> осознанное, уважительное и доброжелательное отношение к другому человеку; </w:t>
      </w:r>
    </w:p>
    <w:p w:rsidR="001F7001" w:rsidRDefault="00704024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sym w:font="Symbol" w:char="F0B7"/>
      </w:r>
      <w:r w:rsidRPr="001F7001">
        <w:rPr>
          <w:rFonts w:ascii="Times New Roman" w:hAnsi="Times New Roman" w:cs="Times New Roman"/>
          <w:sz w:val="28"/>
          <w:szCs w:val="28"/>
        </w:rPr>
        <w:t xml:space="preserve"> готовность и способность вести диалог с другими людьми и достигать в нем взаимопонимания; </w:t>
      </w:r>
    </w:p>
    <w:p w:rsidR="001F7001" w:rsidRDefault="00704024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sym w:font="Symbol" w:char="F0B7"/>
      </w:r>
      <w:r w:rsidRPr="001F7001">
        <w:rPr>
          <w:rFonts w:ascii="Times New Roman" w:hAnsi="Times New Roman" w:cs="Times New Roman"/>
          <w:sz w:val="28"/>
          <w:szCs w:val="28"/>
        </w:rPr>
        <w:t xml:space="preserve"> освоенность социальных норм, правил поведения, ролей и форм социальной жизни в группах и сообществах; </w:t>
      </w:r>
    </w:p>
    <w:p w:rsidR="001F7001" w:rsidRDefault="00704024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sym w:font="Symbol" w:char="F0B7"/>
      </w:r>
      <w:r w:rsidRPr="001F7001">
        <w:rPr>
          <w:rFonts w:ascii="Times New Roman" w:hAnsi="Times New Roman" w:cs="Times New Roman"/>
          <w:sz w:val="28"/>
          <w:szCs w:val="28"/>
        </w:rPr>
        <w:t xml:space="preserve"> развитие любознательности, сообразительности при выполнении разнообразных заданий проблемного и эвристического характера; </w:t>
      </w:r>
    </w:p>
    <w:p w:rsidR="001F7001" w:rsidRDefault="00704024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sym w:font="Symbol" w:char="F0B7"/>
      </w:r>
      <w:r w:rsidRPr="001F7001">
        <w:rPr>
          <w:rFonts w:ascii="Times New Roman" w:hAnsi="Times New Roman" w:cs="Times New Roman"/>
          <w:sz w:val="28"/>
          <w:szCs w:val="28"/>
        </w:rPr>
        <w:t xml:space="preserve"> начало профессионального самоопределения, ознакомление с миром профессий, связанных с </w:t>
      </w:r>
      <w:proofErr w:type="spellStart"/>
      <w:r w:rsidRPr="001F7001">
        <w:rPr>
          <w:rFonts w:ascii="Times New Roman" w:hAnsi="Times New Roman" w:cs="Times New Roman"/>
          <w:sz w:val="28"/>
          <w:szCs w:val="28"/>
        </w:rPr>
        <w:t>сайтостроением</w:t>
      </w:r>
      <w:proofErr w:type="spellEnd"/>
      <w:r w:rsidRPr="001F70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001" w:rsidRDefault="00704024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В результате обучения по программе у учащихся будут сформированы такие </w:t>
      </w:r>
      <w:proofErr w:type="spellStart"/>
      <w:r w:rsidRPr="001F700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F7001">
        <w:rPr>
          <w:rFonts w:ascii="Times New Roman" w:hAnsi="Times New Roman" w:cs="Times New Roman"/>
          <w:sz w:val="28"/>
          <w:szCs w:val="28"/>
        </w:rPr>
        <w:t xml:space="preserve"> компетенции как: </w:t>
      </w:r>
    </w:p>
    <w:p w:rsidR="001F7001" w:rsidRDefault="00704024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sym w:font="Symbol" w:char="F0B7"/>
      </w:r>
      <w:r w:rsidRPr="001F7001">
        <w:rPr>
          <w:rFonts w:ascii="Times New Roman" w:hAnsi="Times New Roman" w:cs="Times New Roman"/>
          <w:sz w:val="28"/>
          <w:szCs w:val="28"/>
        </w:rPr>
        <w:t xml:space="preserve"> умение самостоятельно определять цели своего обучения, ставить и формулировать для себя новые задачи в </w:t>
      </w:r>
      <w:proofErr w:type="spellStart"/>
      <w:r w:rsidRPr="001F7001">
        <w:rPr>
          <w:rFonts w:ascii="Times New Roman" w:hAnsi="Times New Roman" w:cs="Times New Roman"/>
          <w:sz w:val="28"/>
          <w:szCs w:val="28"/>
        </w:rPr>
        <w:t>учѐбе</w:t>
      </w:r>
      <w:proofErr w:type="spellEnd"/>
      <w:r w:rsidRPr="001F7001">
        <w:rPr>
          <w:rFonts w:ascii="Times New Roman" w:hAnsi="Times New Roman" w:cs="Times New Roman"/>
          <w:sz w:val="28"/>
          <w:szCs w:val="28"/>
        </w:rPr>
        <w:t xml:space="preserve"> и познавательной деятельности, развивать мотивы и интересы своей познавательной деятельности; </w:t>
      </w:r>
    </w:p>
    <w:p w:rsidR="001F7001" w:rsidRDefault="00704024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1F7001">
        <w:rPr>
          <w:rFonts w:ascii="Times New Roman" w:hAnsi="Times New Roman" w:cs="Times New Roman"/>
          <w:sz w:val="28"/>
          <w:szCs w:val="28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1F7001" w:rsidRDefault="00704024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sym w:font="Symbol" w:char="F0B7"/>
      </w:r>
      <w:r w:rsidRPr="001F7001">
        <w:rPr>
          <w:rFonts w:ascii="Times New Roman" w:hAnsi="Times New Roman" w:cs="Times New Roman"/>
          <w:sz w:val="28"/>
          <w:szCs w:val="28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11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1F7001" w:rsidRDefault="00704024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sym w:font="Symbol" w:char="F0B7"/>
      </w:r>
      <w:r w:rsidRPr="001F7001">
        <w:rPr>
          <w:rFonts w:ascii="Times New Roman" w:hAnsi="Times New Roman" w:cs="Times New Roman"/>
          <w:sz w:val="28"/>
          <w:szCs w:val="28"/>
        </w:rPr>
        <w:t xml:space="preserve"> умение оценивать правильность выполнения учебной задачи, собственные возможности </w:t>
      </w:r>
      <w:proofErr w:type="spellStart"/>
      <w:r w:rsidRPr="001F7001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1F7001">
        <w:rPr>
          <w:rFonts w:ascii="Times New Roman" w:hAnsi="Times New Roman" w:cs="Times New Roman"/>
          <w:sz w:val="28"/>
          <w:szCs w:val="28"/>
        </w:rPr>
        <w:t xml:space="preserve"> решения; </w:t>
      </w:r>
    </w:p>
    <w:p w:rsidR="001F7001" w:rsidRDefault="00704024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sym w:font="Symbol" w:char="F0B7"/>
      </w:r>
      <w:r w:rsidRPr="001F7001">
        <w:rPr>
          <w:rFonts w:ascii="Times New Roman" w:hAnsi="Times New Roman" w:cs="Times New Roman"/>
          <w:sz w:val="28"/>
          <w:szCs w:val="28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</w:t>
      </w:r>
      <w:proofErr w:type="gramStart"/>
      <w:r w:rsidRPr="001F7001">
        <w:rPr>
          <w:rFonts w:ascii="Times New Roman" w:hAnsi="Times New Roman" w:cs="Times New Roman"/>
          <w:sz w:val="28"/>
          <w:szCs w:val="28"/>
        </w:rPr>
        <w:t xml:space="preserve">деятельности; </w:t>
      </w:r>
      <w:r w:rsidRPr="001F7001">
        <w:rPr>
          <w:rFonts w:ascii="Times New Roman" w:hAnsi="Times New Roman" w:cs="Times New Roman"/>
          <w:sz w:val="28"/>
          <w:szCs w:val="28"/>
        </w:rPr>
        <w:sym w:font="Symbol" w:char="F0B7"/>
      </w:r>
      <w:r w:rsidRPr="001F7001">
        <w:rPr>
          <w:rFonts w:ascii="Times New Roman" w:hAnsi="Times New Roman" w:cs="Times New Roman"/>
          <w:sz w:val="28"/>
          <w:szCs w:val="28"/>
        </w:rPr>
        <w:t xml:space="preserve"> умение</w:t>
      </w:r>
      <w:proofErr w:type="gramEnd"/>
      <w:r w:rsidRPr="001F7001">
        <w:rPr>
          <w:rFonts w:ascii="Times New Roman" w:hAnsi="Times New Roman" w:cs="Times New Roman"/>
          <w:sz w:val="28"/>
          <w:szCs w:val="28"/>
        </w:rPr>
        <w:t xml:space="preserve"> определять понятия, создавать обобщения, устанавливать </w:t>
      </w:r>
      <w:proofErr w:type="spellStart"/>
      <w:r w:rsidRPr="001F7001">
        <w:rPr>
          <w:rFonts w:ascii="Times New Roman" w:hAnsi="Times New Roman" w:cs="Times New Roman"/>
          <w:sz w:val="28"/>
          <w:szCs w:val="28"/>
        </w:rPr>
        <w:t>причинноследственные</w:t>
      </w:r>
      <w:proofErr w:type="spellEnd"/>
      <w:r w:rsidRPr="001F7001">
        <w:rPr>
          <w:rFonts w:ascii="Times New Roman" w:hAnsi="Times New Roman" w:cs="Times New Roman"/>
          <w:sz w:val="28"/>
          <w:szCs w:val="28"/>
        </w:rPr>
        <w:t xml:space="preserve"> связи, строить логическое рассуждение, умозаключение (индуктивное, дедуктивное и по аналогии) и делать выводы;</w:t>
      </w:r>
    </w:p>
    <w:p w:rsidR="001F7001" w:rsidRDefault="00704024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 </w:t>
      </w:r>
      <w:r w:rsidRPr="001F7001">
        <w:rPr>
          <w:rFonts w:ascii="Times New Roman" w:hAnsi="Times New Roman" w:cs="Times New Roman"/>
          <w:sz w:val="28"/>
          <w:szCs w:val="28"/>
        </w:rPr>
        <w:sym w:font="Symbol" w:char="F0B7"/>
      </w:r>
      <w:r w:rsidRPr="001F7001">
        <w:rPr>
          <w:rFonts w:ascii="Times New Roman" w:hAnsi="Times New Roman" w:cs="Times New Roman"/>
          <w:sz w:val="28"/>
          <w:szCs w:val="28"/>
        </w:rPr>
        <w:t xml:space="preserve"> умение создавать, применять и преобразовывать знаки и символы, модели и схемы для решения учебных и познавательных задач. </w:t>
      </w:r>
    </w:p>
    <w:p w:rsidR="002A476B" w:rsidRDefault="00704024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sym w:font="Symbol" w:char="F0B7"/>
      </w:r>
      <w:r w:rsidRPr="001F7001">
        <w:rPr>
          <w:rFonts w:ascii="Times New Roman" w:hAnsi="Times New Roman" w:cs="Times New Roman"/>
          <w:sz w:val="28"/>
          <w:szCs w:val="28"/>
        </w:rPr>
        <w:t xml:space="preserve"> развитие умения самостоятельно конструировать свои знания и ориентироваться в информационном пространстве познавательных творческих навыков.</w:t>
      </w:r>
    </w:p>
    <w:p w:rsidR="001F7001" w:rsidRDefault="001F7001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001" w:rsidRDefault="001F7001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001" w:rsidRDefault="001F7001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001" w:rsidRDefault="001F7001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001" w:rsidRDefault="001F7001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001" w:rsidRDefault="001F7001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001" w:rsidRDefault="001F7001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001" w:rsidRDefault="001F7001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001" w:rsidRDefault="001F7001" w:rsidP="001F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001" w:rsidRPr="001F7001" w:rsidRDefault="001F7001" w:rsidP="00045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001" w:rsidRPr="00994918" w:rsidRDefault="00704024" w:rsidP="0099491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80265700"/>
      <w:r w:rsidRPr="00994918">
        <w:rPr>
          <w:rFonts w:ascii="Times New Roman" w:hAnsi="Times New Roman" w:cs="Times New Roman"/>
          <w:sz w:val="28"/>
          <w:szCs w:val="28"/>
        </w:rPr>
        <w:lastRenderedPageBreak/>
        <w:t>РАЗДЕЛ 2. КОМПЛЕКС ОРГАНИЗАЦИОННО-ПЕДАГОГИЧЕСКИХ УСЛОВИЙ</w:t>
      </w:r>
      <w:bookmarkEnd w:id="10"/>
    </w:p>
    <w:p w:rsidR="001F7001" w:rsidRPr="00994918" w:rsidRDefault="00704024" w:rsidP="00994918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Toc80265701"/>
      <w:r w:rsidRPr="00994918">
        <w:rPr>
          <w:rFonts w:ascii="Times New Roman" w:hAnsi="Times New Roman" w:cs="Times New Roman"/>
          <w:color w:val="auto"/>
          <w:sz w:val="28"/>
          <w:szCs w:val="28"/>
        </w:rPr>
        <w:t>2.1. Календарный учебный график</w:t>
      </w:r>
      <w:bookmarkEnd w:id="11"/>
    </w:p>
    <w:p w:rsidR="001F7001" w:rsidRDefault="00704024" w:rsidP="001F7001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 Количество учебных недель – 36 Количество учебных дней – 72 Продолжительность каникул – 5-6 дней Даты начала и окончания учебных периодов / этапов – 1 сентября – 31 мая </w:t>
      </w:r>
    </w:p>
    <w:p w:rsidR="001F7001" w:rsidRPr="00994918" w:rsidRDefault="00704024" w:rsidP="0099491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80265702"/>
      <w:r w:rsidRPr="00994918">
        <w:rPr>
          <w:rFonts w:ascii="Times New Roman" w:hAnsi="Times New Roman" w:cs="Times New Roman"/>
          <w:color w:val="auto"/>
          <w:sz w:val="28"/>
          <w:szCs w:val="28"/>
        </w:rPr>
        <w:t>2.2. Условия реализации программы</w:t>
      </w:r>
      <w:bookmarkEnd w:id="12"/>
    </w:p>
    <w:p w:rsidR="001F7001" w:rsidRPr="007D5B6D" w:rsidRDefault="00704024" w:rsidP="007D5B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B6D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обеспечение: </w:t>
      </w:r>
    </w:p>
    <w:p w:rsidR="001F7001" w:rsidRDefault="00704024" w:rsidP="001F7001">
      <w:pPr>
        <w:pStyle w:val="a7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требуется компьютерный класс, оснащенный следующим оборудованием: </w:t>
      </w:r>
    </w:p>
    <w:p w:rsidR="001F7001" w:rsidRDefault="00704024" w:rsidP="001F7001">
      <w:pPr>
        <w:pStyle w:val="a7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sym w:font="Symbol" w:char="F0B7"/>
      </w:r>
      <w:r w:rsidRPr="001F7001">
        <w:rPr>
          <w:rFonts w:ascii="Times New Roman" w:hAnsi="Times New Roman" w:cs="Times New Roman"/>
          <w:sz w:val="28"/>
          <w:szCs w:val="28"/>
        </w:rPr>
        <w:t xml:space="preserve"> </w:t>
      </w:r>
      <w:r w:rsidR="001F7001">
        <w:rPr>
          <w:rFonts w:ascii="Times New Roman" w:hAnsi="Times New Roman" w:cs="Times New Roman"/>
          <w:sz w:val="28"/>
          <w:szCs w:val="28"/>
        </w:rPr>
        <w:t>ноутбуками (12</w:t>
      </w:r>
      <w:r w:rsidRPr="001F7001">
        <w:rPr>
          <w:rFonts w:ascii="Times New Roman" w:hAnsi="Times New Roman" w:cs="Times New Roman"/>
          <w:sz w:val="28"/>
          <w:szCs w:val="28"/>
        </w:rPr>
        <w:t xml:space="preserve"> шт.) объединенные в локальную сеть и подключенные к ресурсам Интернет.</w:t>
      </w:r>
    </w:p>
    <w:p w:rsidR="001F7001" w:rsidRDefault="00704024" w:rsidP="001F7001">
      <w:pPr>
        <w:pStyle w:val="a7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 </w:t>
      </w:r>
      <w:r w:rsidRPr="001F7001">
        <w:rPr>
          <w:rFonts w:ascii="Times New Roman" w:hAnsi="Times New Roman" w:cs="Times New Roman"/>
          <w:sz w:val="28"/>
          <w:szCs w:val="28"/>
        </w:rPr>
        <w:sym w:font="Symbol" w:char="F0B7"/>
      </w:r>
      <w:r w:rsidRPr="001F7001">
        <w:rPr>
          <w:rFonts w:ascii="Times New Roman" w:hAnsi="Times New Roman" w:cs="Times New Roman"/>
          <w:sz w:val="28"/>
          <w:szCs w:val="28"/>
        </w:rPr>
        <w:t xml:space="preserve"> Принтер </w:t>
      </w:r>
      <w:r w:rsidR="001F7001">
        <w:rPr>
          <w:rFonts w:ascii="Times New Roman" w:hAnsi="Times New Roman" w:cs="Times New Roman"/>
          <w:sz w:val="28"/>
          <w:szCs w:val="28"/>
        </w:rPr>
        <w:t xml:space="preserve">(МФУ) </w:t>
      </w:r>
      <w:r w:rsidRPr="001F7001">
        <w:rPr>
          <w:rFonts w:ascii="Times New Roman" w:hAnsi="Times New Roman" w:cs="Times New Roman"/>
          <w:sz w:val="28"/>
          <w:szCs w:val="28"/>
        </w:rPr>
        <w:t xml:space="preserve">(черно-белая печать) – 1 шт. </w:t>
      </w:r>
    </w:p>
    <w:p w:rsidR="002A476B" w:rsidRPr="001F7001" w:rsidRDefault="002A476B" w:rsidP="001F700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001" w:rsidRPr="001F7001" w:rsidRDefault="00052209" w:rsidP="007D5B6D">
      <w:pPr>
        <w:pStyle w:val="a7"/>
        <w:numPr>
          <w:ilvl w:val="1"/>
          <w:numId w:val="24"/>
        </w:numPr>
        <w:spacing w:after="0" w:line="360" w:lineRule="auto"/>
        <w:ind w:left="14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_Toc80265703"/>
      <w:r w:rsidRPr="001F7001"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  <w:bookmarkEnd w:id="13"/>
      <w:r w:rsidRPr="001F7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5E8" w:rsidRDefault="00052209" w:rsidP="001F7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 </w:t>
      </w:r>
      <w:r w:rsidRPr="001F7001">
        <w:sym w:font="Symbol" w:char="F0B7"/>
      </w:r>
      <w:r w:rsidRPr="001F7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001">
        <w:rPr>
          <w:rFonts w:ascii="Times New Roman" w:hAnsi="Times New Roman" w:cs="Times New Roman"/>
          <w:sz w:val="28"/>
          <w:szCs w:val="28"/>
        </w:rPr>
        <w:t>Киргизова</w:t>
      </w:r>
      <w:proofErr w:type="spellEnd"/>
      <w:r w:rsidRPr="001F7001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Pr="001F700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F7001">
        <w:rPr>
          <w:rFonts w:ascii="Times New Roman" w:hAnsi="Times New Roman" w:cs="Times New Roman"/>
          <w:sz w:val="28"/>
          <w:szCs w:val="28"/>
        </w:rPr>
        <w:t xml:space="preserve">-технологии: от теории к практике: учеб. пособие / Е.В. </w:t>
      </w:r>
      <w:proofErr w:type="spellStart"/>
      <w:r w:rsidRPr="001F7001">
        <w:rPr>
          <w:rFonts w:ascii="Times New Roman" w:hAnsi="Times New Roman" w:cs="Times New Roman"/>
          <w:sz w:val="28"/>
          <w:szCs w:val="28"/>
        </w:rPr>
        <w:t>Киргизова</w:t>
      </w:r>
      <w:proofErr w:type="spellEnd"/>
      <w:r w:rsidRPr="001F7001">
        <w:rPr>
          <w:rFonts w:ascii="Times New Roman" w:hAnsi="Times New Roman" w:cs="Times New Roman"/>
          <w:sz w:val="28"/>
          <w:szCs w:val="28"/>
        </w:rPr>
        <w:t>, А. В. Рубцов. – Красноярск: Сибирский федеральный университет, 2018. – 160 с.</w:t>
      </w:r>
    </w:p>
    <w:p w:rsidR="00D805E8" w:rsidRDefault="00052209" w:rsidP="001F7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 </w:t>
      </w:r>
      <w:r w:rsidRPr="001F7001">
        <w:sym w:font="Symbol" w:char="F0B7"/>
      </w:r>
      <w:r w:rsidRPr="001F7001">
        <w:rPr>
          <w:rFonts w:ascii="Times New Roman" w:hAnsi="Times New Roman" w:cs="Times New Roman"/>
          <w:sz w:val="28"/>
          <w:szCs w:val="28"/>
        </w:rPr>
        <w:t xml:space="preserve"> Справочник по </w:t>
      </w:r>
      <w:proofErr w:type="spellStart"/>
      <w:r w:rsidRPr="001F7001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1F7001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18" w:history="1">
        <w:r w:rsidR="00D805E8" w:rsidRPr="00123089">
          <w:rPr>
            <w:rStyle w:val="a8"/>
            <w:rFonts w:ascii="Times New Roman" w:hAnsi="Times New Roman" w:cs="Times New Roman"/>
            <w:sz w:val="28"/>
            <w:szCs w:val="28"/>
          </w:rPr>
          <w:t>http://wiki.amperka.ru</w:t>
        </w:r>
      </w:hyperlink>
      <w:r w:rsidRPr="001F7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5E8" w:rsidRDefault="00052209" w:rsidP="001F7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sym w:font="Symbol" w:char="F0B7"/>
      </w:r>
      <w:r w:rsidRPr="001F7001">
        <w:rPr>
          <w:rFonts w:ascii="Times New Roman" w:hAnsi="Times New Roman" w:cs="Times New Roman"/>
          <w:sz w:val="28"/>
          <w:szCs w:val="28"/>
        </w:rPr>
        <w:t xml:space="preserve"> видеоматериалы. </w:t>
      </w:r>
    </w:p>
    <w:p w:rsidR="00D805E8" w:rsidRDefault="00052209" w:rsidP="001F7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 </w:t>
      </w:r>
      <w:r w:rsidR="00D805E8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 w:rsidRPr="00D805E8">
        <w:rPr>
          <w:rFonts w:ascii="Times New Roman" w:hAnsi="Times New Roman" w:cs="Times New Roman"/>
          <w:b/>
          <w:sz w:val="28"/>
          <w:szCs w:val="28"/>
        </w:rPr>
        <w:t>:</w:t>
      </w:r>
      <w:r w:rsidRPr="001F7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5E8" w:rsidRDefault="00D805E8" w:rsidP="001F7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2209" w:rsidRPr="001F7001">
        <w:rPr>
          <w:rFonts w:ascii="Times New Roman" w:hAnsi="Times New Roman" w:cs="Times New Roman"/>
          <w:sz w:val="28"/>
          <w:szCs w:val="28"/>
        </w:rPr>
        <w:t xml:space="preserve">Кадровое обеспечение разработки и реализации дополнительной общеобразовательной общеразвивающей программы осуществляется педагогом дополнительного образования, что закрепляется Профессиональным стандартом «Педагог дополнительного образования детей и взрослых (Приказ Минтруда России от 05.05.2018 № 298н). </w:t>
      </w:r>
    </w:p>
    <w:p w:rsidR="00D805E8" w:rsidRPr="00994918" w:rsidRDefault="00D805E8" w:rsidP="0099491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80265704"/>
      <w:r w:rsidRPr="00994918">
        <w:rPr>
          <w:rFonts w:ascii="Times New Roman" w:hAnsi="Times New Roman" w:cs="Times New Roman"/>
          <w:color w:val="auto"/>
          <w:sz w:val="28"/>
          <w:szCs w:val="28"/>
        </w:rPr>
        <w:t>2.4</w:t>
      </w:r>
      <w:r w:rsidR="00052209" w:rsidRPr="00994918">
        <w:rPr>
          <w:rFonts w:ascii="Times New Roman" w:hAnsi="Times New Roman" w:cs="Times New Roman"/>
          <w:color w:val="auto"/>
          <w:sz w:val="28"/>
          <w:szCs w:val="28"/>
        </w:rPr>
        <w:t>. Формы аттестации / контроля</w:t>
      </w:r>
      <w:bookmarkEnd w:id="14"/>
    </w:p>
    <w:p w:rsidR="00D805E8" w:rsidRDefault="00052209" w:rsidP="001F7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Формы отслеживания и фиксации образовательных результатов: Педагогическое наблюдение, беседа, тестирование, опрос. Программой предусматриваются следующие виды контроля: вводный, тематический, </w:t>
      </w:r>
      <w:r w:rsidRPr="001F7001">
        <w:rPr>
          <w:rFonts w:ascii="Times New Roman" w:hAnsi="Times New Roman" w:cs="Times New Roman"/>
          <w:sz w:val="28"/>
          <w:szCs w:val="28"/>
        </w:rPr>
        <w:lastRenderedPageBreak/>
        <w:t xml:space="preserve">итоговый. Вводный контроль проводится в первые дни обучения в форме беседы. Тематический контроль проводится по итогам изучения основных разделов программы в следующих формах: тест, разработка проектов. Итоговый контроль проводится в форме «презентационной площадки», где учащиеся защищают свои творческие проекты. </w:t>
      </w:r>
    </w:p>
    <w:p w:rsidR="00D805E8" w:rsidRPr="00994918" w:rsidRDefault="00994918" w:rsidP="0099491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80265705"/>
      <w:r w:rsidRPr="00994918">
        <w:rPr>
          <w:rFonts w:ascii="Times New Roman" w:hAnsi="Times New Roman" w:cs="Times New Roman"/>
          <w:color w:val="auto"/>
          <w:sz w:val="28"/>
          <w:szCs w:val="28"/>
        </w:rPr>
        <w:t>2.5</w:t>
      </w:r>
      <w:r w:rsidR="00052209" w:rsidRPr="00994918">
        <w:rPr>
          <w:rFonts w:ascii="Times New Roman" w:hAnsi="Times New Roman" w:cs="Times New Roman"/>
          <w:color w:val="auto"/>
          <w:sz w:val="28"/>
          <w:szCs w:val="28"/>
        </w:rPr>
        <w:t>. Оценочные материалы</w:t>
      </w:r>
      <w:bookmarkEnd w:id="15"/>
    </w:p>
    <w:p w:rsidR="00D805E8" w:rsidRDefault="00D805E8" w:rsidP="001F7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2209" w:rsidRPr="001F7001">
        <w:rPr>
          <w:rFonts w:ascii="Times New Roman" w:hAnsi="Times New Roman" w:cs="Times New Roman"/>
          <w:sz w:val="28"/>
          <w:szCs w:val="28"/>
        </w:rPr>
        <w:t>Результат выполнения учебных практических работ оценивается по следующим критериям:</w:t>
      </w:r>
    </w:p>
    <w:p w:rsidR="00D805E8" w:rsidRDefault="00D805E8" w:rsidP="001F7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2209" w:rsidRPr="001F7001">
        <w:rPr>
          <w:rFonts w:ascii="Times New Roman" w:hAnsi="Times New Roman" w:cs="Times New Roman"/>
          <w:sz w:val="28"/>
          <w:szCs w:val="28"/>
        </w:rPr>
        <w:t xml:space="preserve"> По качеству освоения программного материала выделены следующие уровни знаний, умений и навыков: - высокий - программный материал усвоен учащимися полностью, воспитанник имеет высокие достижения; - средний - усвоение программы в полном объеме, при наличии несущественных ошибок; - ниже среднего - 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коллектива. </w:t>
      </w:r>
    </w:p>
    <w:p w:rsidR="00D805E8" w:rsidRPr="00994918" w:rsidRDefault="00052209" w:rsidP="0099491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80265706"/>
      <w:r w:rsidRPr="0099491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94918" w:rsidRPr="00994918">
        <w:rPr>
          <w:rFonts w:ascii="Times New Roman" w:hAnsi="Times New Roman" w:cs="Times New Roman"/>
          <w:color w:val="auto"/>
          <w:sz w:val="28"/>
          <w:szCs w:val="28"/>
        </w:rPr>
        <w:t>.6</w:t>
      </w:r>
      <w:r w:rsidRPr="00994918">
        <w:rPr>
          <w:rFonts w:ascii="Times New Roman" w:hAnsi="Times New Roman" w:cs="Times New Roman"/>
          <w:color w:val="auto"/>
          <w:sz w:val="28"/>
          <w:szCs w:val="28"/>
        </w:rPr>
        <w:t>. Методические материалы</w:t>
      </w:r>
      <w:bookmarkEnd w:id="16"/>
    </w:p>
    <w:p w:rsidR="00D805E8" w:rsidRDefault="00052209" w:rsidP="001F7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Методы обучения. </w:t>
      </w:r>
    </w:p>
    <w:p w:rsidR="00D805E8" w:rsidRDefault="00052209" w:rsidP="001F7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>- Объяснительно</w:t>
      </w:r>
    </w:p>
    <w:p w:rsidR="00D805E8" w:rsidRDefault="00052209" w:rsidP="001F7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 – иллюстративный </w:t>
      </w:r>
    </w:p>
    <w:p w:rsidR="00D805E8" w:rsidRDefault="00052209" w:rsidP="001F7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- предъявление информации различными способами (объяснение, рассказ, беседа, инструктаж, демонстрация); </w:t>
      </w:r>
    </w:p>
    <w:p w:rsidR="00D805E8" w:rsidRDefault="00052209" w:rsidP="001F7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>- эвристический</w:t>
      </w:r>
    </w:p>
    <w:p w:rsidR="00D805E8" w:rsidRDefault="00052209" w:rsidP="001F7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 - метод творческой деятельности; </w:t>
      </w:r>
    </w:p>
    <w:p w:rsidR="00D805E8" w:rsidRDefault="00052209" w:rsidP="001F7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>- проблемный</w:t>
      </w:r>
    </w:p>
    <w:p w:rsidR="00D805E8" w:rsidRDefault="00052209" w:rsidP="001F7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 - постановка проблемы и самостоятельный поиск её решения учащимися; </w:t>
      </w:r>
    </w:p>
    <w:p w:rsidR="00D805E8" w:rsidRDefault="00052209" w:rsidP="001F7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- программированный - набор операций, которые необходимо выполнить в ходе выполнения практических работ (форма: компьютерный практикум, проектная деятельность); </w:t>
      </w:r>
    </w:p>
    <w:p w:rsidR="00D805E8" w:rsidRDefault="00052209" w:rsidP="001F7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>- репродуктивный</w:t>
      </w:r>
    </w:p>
    <w:p w:rsidR="00D805E8" w:rsidRDefault="00052209" w:rsidP="001F7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 - воспроизводство знаний и способов деятельности; </w:t>
      </w:r>
    </w:p>
    <w:p w:rsidR="00D805E8" w:rsidRDefault="00052209" w:rsidP="001F7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lastRenderedPageBreak/>
        <w:t xml:space="preserve">- частично – поисковый </w:t>
      </w:r>
    </w:p>
    <w:p w:rsidR="00F21A31" w:rsidRDefault="00052209" w:rsidP="001F7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- решение проблемных задач с помощью педагога; </w:t>
      </w:r>
    </w:p>
    <w:p w:rsidR="00F21A31" w:rsidRDefault="00052209" w:rsidP="001F7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- поисковый – самостоятельное решение проблем; </w:t>
      </w:r>
    </w:p>
    <w:p w:rsidR="00F21A31" w:rsidRDefault="00052209" w:rsidP="001F7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- метод проблемного изложения - постановка проблемы педагогам, решение ее самим педагогом, соучастие учащихся при решении. </w:t>
      </w:r>
    </w:p>
    <w:p w:rsidR="00F21A31" w:rsidRDefault="00052209" w:rsidP="001F7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- метод проектов - под методом проектов понимают технологию организации образовательных ситуаций, в которых учащийся ставит и решает собственные задачи, и технологию сопровождения самостоятельной деятельности учащегося. </w:t>
      </w:r>
    </w:p>
    <w:p w:rsidR="00F21A31" w:rsidRDefault="00052209" w:rsidP="001F7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- метод стимулирования (участие в конкурсах, </w:t>
      </w:r>
      <w:proofErr w:type="spellStart"/>
      <w:r w:rsidRPr="001F7001">
        <w:rPr>
          <w:rFonts w:ascii="Times New Roman" w:hAnsi="Times New Roman" w:cs="Times New Roman"/>
          <w:sz w:val="28"/>
          <w:szCs w:val="28"/>
        </w:rPr>
        <w:t>хакатонах</w:t>
      </w:r>
      <w:proofErr w:type="spellEnd"/>
      <w:r w:rsidRPr="001F7001">
        <w:rPr>
          <w:rFonts w:ascii="Times New Roman" w:hAnsi="Times New Roman" w:cs="Times New Roman"/>
          <w:sz w:val="28"/>
          <w:szCs w:val="28"/>
        </w:rPr>
        <w:t xml:space="preserve">, чемпионатах). </w:t>
      </w:r>
    </w:p>
    <w:p w:rsidR="00F21A31" w:rsidRDefault="00052209" w:rsidP="001F7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b/>
          <w:sz w:val="28"/>
          <w:szCs w:val="28"/>
        </w:rPr>
        <w:t>Формы организации учебного занятия</w:t>
      </w:r>
      <w:r w:rsidRPr="001F70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A31" w:rsidRDefault="00052209" w:rsidP="001F7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- Индивидуальная; </w:t>
      </w:r>
    </w:p>
    <w:p w:rsidR="00F21A31" w:rsidRDefault="00052209" w:rsidP="001F7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- групповая; </w:t>
      </w:r>
    </w:p>
    <w:p w:rsidR="00F21A31" w:rsidRDefault="00052209" w:rsidP="001F7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- самостоятельная работа; </w:t>
      </w:r>
    </w:p>
    <w:p w:rsidR="00F21A31" w:rsidRDefault="00052209" w:rsidP="001F7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- проектная деятельность. </w:t>
      </w:r>
    </w:p>
    <w:p w:rsidR="005D44C0" w:rsidRDefault="00F21A31" w:rsidP="001F7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2209" w:rsidRPr="001F7001">
        <w:rPr>
          <w:rFonts w:ascii="Times New Roman" w:hAnsi="Times New Roman" w:cs="Times New Roman"/>
          <w:sz w:val="28"/>
          <w:szCs w:val="28"/>
        </w:rPr>
        <w:t xml:space="preserve">Педагогические технологии, используемые в образовательной деятельности: технологии виртуальной и дополненной реальности, кейс технологии, </w:t>
      </w:r>
      <w:proofErr w:type="spellStart"/>
      <w:r w:rsidR="00052209" w:rsidRPr="001F700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052209" w:rsidRPr="001F7001">
        <w:rPr>
          <w:rFonts w:ascii="Times New Roman" w:hAnsi="Times New Roman" w:cs="Times New Roman"/>
          <w:sz w:val="28"/>
          <w:szCs w:val="28"/>
        </w:rPr>
        <w:t xml:space="preserve"> технологии, информационно-коммуникационные технологии, игровые технологии, технологии проектной деятельности. </w:t>
      </w:r>
      <w:r w:rsidR="00052209" w:rsidRPr="005D44C0">
        <w:rPr>
          <w:rFonts w:ascii="Times New Roman" w:hAnsi="Times New Roman" w:cs="Times New Roman"/>
          <w:b/>
          <w:sz w:val="28"/>
          <w:szCs w:val="28"/>
        </w:rPr>
        <w:t>Алгоритм учебного занятия</w:t>
      </w:r>
      <w:r w:rsidR="00052209" w:rsidRPr="001F70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4C0" w:rsidRDefault="00052209" w:rsidP="001F7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- Организационный момент (приветствие, организационные вопросы. Обсуждение темы, целей и задач занятия); </w:t>
      </w:r>
    </w:p>
    <w:p w:rsidR="005D44C0" w:rsidRDefault="00052209" w:rsidP="001F7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- объяснение нового материала; </w:t>
      </w:r>
    </w:p>
    <w:p w:rsidR="005D44C0" w:rsidRDefault="00052209" w:rsidP="001F7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 xml:space="preserve">- закрепление и обобщение нового материала (обсуждение и закрепление изученного материала с помощью выполнения заданий на закрепление полученных знаний, умений и навыков, а также выполнения самостоятельной работы по теме); </w:t>
      </w:r>
    </w:p>
    <w:p w:rsidR="002A476B" w:rsidRDefault="00052209" w:rsidP="001F7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hAnsi="Times New Roman" w:cs="Times New Roman"/>
          <w:sz w:val="28"/>
          <w:szCs w:val="28"/>
        </w:rPr>
        <w:t>- подведение итогов занятия (ответы на вопросы по теме занятия).</w:t>
      </w:r>
    </w:p>
    <w:p w:rsidR="000136DC" w:rsidRPr="005C4766" w:rsidRDefault="000136DC" w:rsidP="005C476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6DC" w:rsidRDefault="005C4766" w:rsidP="00045CE5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_Toc80265707"/>
      <w:r w:rsidRPr="005C4766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bookmarkEnd w:id="17"/>
    </w:p>
    <w:p w:rsidR="00B72D50" w:rsidRPr="00B72D50" w:rsidRDefault="00B72D50" w:rsidP="00B72D50">
      <w:pPr>
        <w:pStyle w:val="a1"/>
        <w:rPr>
          <w:rFonts w:ascii="Times New Roman" w:hAnsi="Times New Roman"/>
          <w:b/>
          <w:sz w:val="28"/>
          <w:szCs w:val="28"/>
        </w:rPr>
      </w:pPr>
      <w:r w:rsidRPr="00B72D50">
        <w:rPr>
          <w:rFonts w:ascii="Times New Roman" w:hAnsi="Times New Roman"/>
          <w:b/>
          <w:sz w:val="28"/>
          <w:szCs w:val="28"/>
        </w:rPr>
        <w:t>Для педагога:</w:t>
      </w:r>
    </w:p>
    <w:p w:rsidR="005C4766" w:rsidRPr="00B72D50" w:rsidRDefault="005C4766" w:rsidP="00B72D50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43EE5" w:rsidRPr="005C4766" w:rsidRDefault="00343EE5" w:rsidP="00045CE5">
      <w:pPr>
        <w:pStyle w:val="Web"/>
        <w:numPr>
          <w:ilvl w:val="0"/>
          <w:numId w:val="16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766">
        <w:rPr>
          <w:rFonts w:ascii="Times New Roman" w:hAnsi="Times New Roman" w:cs="Times New Roman"/>
          <w:sz w:val="28"/>
          <w:szCs w:val="28"/>
        </w:rPr>
        <w:t xml:space="preserve">С. Н. </w:t>
      </w:r>
      <w:proofErr w:type="spellStart"/>
      <w:r w:rsidRPr="005C4766">
        <w:rPr>
          <w:rFonts w:ascii="Times New Roman" w:hAnsi="Times New Roman" w:cs="Times New Roman"/>
          <w:sz w:val="28"/>
          <w:szCs w:val="28"/>
        </w:rPr>
        <w:t>Коржинский</w:t>
      </w:r>
      <w:proofErr w:type="spellEnd"/>
      <w:r w:rsidRPr="005C4766">
        <w:rPr>
          <w:rFonts w:ascii="Times New Roman" w:hAnsi="Times New Roman" w:cs="Times New Roman"/>
          <w:sz w:val="28"/>
          <w:szCs w:val="28"/>
        </w:rPr>
        <w:t xml:space="preserve"> «Настольная книга </w:t>
      </w:r>
      <w:proofErr w:type="spellStart"/>
      <w:r w:rsidRPr="005C476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C4766">
        <w:rPr>
          <w:rFonts w:ascii="Times New Roman" w:hAnsi="Times New Roman" w:cs="Times New Roman"/>
          <w:sz w:val="28"/>
          <w:szCs w:val="28"/>
        </w:rPr>
        <w:t>-мастера», М., «</w:t>
      </w:r>
      <w:proofErr w:type="spellStart"/>
      <w:r w:rsidRPr="005C4766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5C4766">
        <w:rPr>
          <w:rFonts w:ascii="Times New Roman" w:hAnsi="Times New Roman" w:cs="Times New Roman"/>
          <w:sz w:val="28"/>
          <w:szCs w:val="28"/>
        </w:rPr>
        <w:t>», 2000г.</w:t>
      </w:r>
    </w:p>
    <w:p w:rsidR="00343EE5" w:rsidRPr="005C4766" w:rsidRDefault="00343EE5" w:rsidP="00045CE5">
      <w:pPr>
        <w:pStyle w:val="Web"/>
        <w:numPr>
          <w:ilvl w:val="0"/>
          <w:numId w:val="16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766">
        <w:rPr>
          <w:rFonts w:ascii="Times New Roman" w:hAnsi="Times New Roman" w:cs="Times New Roman"/>
          <w:sz w:val="28"/>
          <w:szCs w:val="28"/>
        </w:rPr>
        <w:t>Л. Татарникова «</w:t>
      </w:r>
      <w:r w:rsidRPr="005C476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C4766">
        <w:rPr>
          <w:rFonts w:ascii="Times New Roman" w:hAnsi="Times New Roman" w:cs="Times New Roman"/>
          <w:sz w:val="28"/>
          <w:szCs w:val="28"/>
        </w:rPr>
        <w:t>-конструирование», Томск, 2003.</w:t>
      </w:r>
    </w:p>
    <w:p w:rsidR="00343EE5" w:rsidRPr="005C4766" w:rsidRDefault="00343EE5" w:rsidP="00045CE5">
      <w:pPr>
        <w:pStyle w:val="Web"/>
        <w:numPr>
          <w:ilvl w:val="0"/>
          <w:numId w:val="16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766">
        <w:rPr>
          <w:rFonts w:ascii="Times New Roman" w:hAnsi="Times New Roman" w:cs="Times New Roman"/>
          <w:sz w:val="28"/>
          <w:szCs w:val="28"/>
        </w:rPr>
        <w:t>Н.В. Макарова «Информатика: учебник», М., «Финансы и статистика», 2000.</w:t>
      </w:r>
    </w:p>
    <w:p w:rsidR="00343EE5" w:rsidRPr="005C4766" w:rsidRDefault="00343EE5" w:rsidP="00045CE5">
      <w:pPr>
        <w:pStyle w:val="Web"/>
        <w:numPr>
          <w:ilvl w:val="0"/>
          <w:numId w:val="16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766">
        <w:rPr>
          <w:rFonts w:ascii="Times New Roman" w:hAnsi="Times New Roman" w:cs="Times New Roman"/>
          <w:sz w:val="28"/>
          <w:szCs w:val="28"/>
        </w:rPr>
        <w:t>Н. Петрова «Компьютерная графика и анимация», М., 1996.</w:t>
      </w:r>
    </w:p>
    <w:p w:rsidR="00343EE5" w:rsidRDefault="00343EE5" w:rsidP="00045CE5">
      <w:pPr>
        <w:pStyle w:val="Web"/>
        <w:numPr>
          <w:ilvl w:val="0"/>
          <w:numId w:val="16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766">
        <w:rPr>
          <w:rFonts w:ascii="Times New Roman" w:hAnsi="Times New Roman" w:cs="Times New Roman"/>
          <w:sz w:val="28"/>
          <w:szCs w:val="28"/>
        </w:rPr>
        <w:t>А. Мещеряков «Теория компьютерной графики».</w:t>
      </w:r>
    </w:p>
    <w:p w:rsidR="00B72D50" w:rsidRDefault="00B72D50" w:rsidP="00B72D50">
      <w:pPr>
        <w:pStyle w:val="Web"/>
        <w:spacing w:before="0" w:after="0" w:line="36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B72D50">
        <w:rPr>
          <w:rFonts w:ascii="Times New Roman" w:hAnsi="Times New Roman" w:cs="Times New Roman"/>
          <w:b/>
          <w:sz w:val="28"/>
          <w:szCs w:val="28"/>
        </w:rPr>
        <w:t>Для учащихся:</w:t>
      </w:r>
      <w:r w:rsidRPr="00B72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D50" w:rsidRDefault="00B72D50" w:rsidP="00B72D50">
      <w:pPr>
        <w:pStyle w:val="Web"/>
        <w:numPr>
          <w:ilvl w:val="1"/>
          <w:numId w:val="21"/>
        </w:numPr>
        <w:spacing w:before="0" w:after="0" w:line="360" w:lineRule="auto"/>
        <w:ind w:left="426" w:hanging="22"/>
        <w:jc w:val="both"/>
        <w:rPr>
          <w:rFonts w:ascii="Times New Roman" w:hAnsi="Times New Roman" w:cs="Times New Roman"/>
          <w:sz w:val="28"/>
          <w:szCs w:val="28"/>
        </w:rPr>
      </w:pPr>
      <w:r w:rsidRPr="005C4766">
        <w:rPr>
          <w:rFonts w:ascii="Times New Roman" w:hAnsi="Times New Roman" w:cs="Times New Roman"/>
          <w:sz w:val="28"/>
          <w:szCs w:val="28"/>
        </w:rPr>
        <w:t>Е. В. Якушина «</w:t>
      </w:r>
      <w:r w:rsidRPr="005C4766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5C4766">
        <w:rPr>
          <w:rFonts w:ascii="Times New Roman" w:hAnsi="Times New Roman" w:cs="Times New Roman"/>
          <w:sz w:val="28"/>
          <w:szCs w:val="28"/>
        </w:rPr>
        <w:t xml:space="preserve"> для школьников и начинающих», М., «Аквариум», 1999.</w:t>
      </w:r>
    </w:p>
    <w:p w:rsidR="00B72D50" w:rsidRPr="005C4766" w:rsidRDefault="00B72D50" w:rsidP="00B72D50">
      <w:pPr>
        <w:pStyle w:val="Web"/>
        <w:numPr>
          <w:ilvl w:val="1"/>
          <w:numId w:val="21"/>
        </w:numPr>
        <w:spacing w:before="0" w:after="0" w:line="360" w:lineRule="auto"/>
        <w:ind w:left="426" w:hanging="22"/>
        <w:jc w:val="both"/>
        <w:rPr>
          <w:rFonts w:ascii="Times New Roman" w:hAnsi="Times New Roman" w:cs="Times New Roman"/>
          <w:sz w:val="28"/>
          <w:szCs w:val="28"/>
        </w:rPr>
      </w:pPr>
      <w:r w:rsidRPr="005C4766">
        <w:rPr>
          <w:rFonts w:ascii="Times New Roman" w:hAnsi="Times New Roman" w:cs="Times New Roman"/>
          <w:sz w:val="28"/>
          <w:szCs w:val="28"/>
        </w:rPr>
        <w:t>С.В. Симонович «Интернет для школьников», М., «</w:t>
      </w:r>
      <w:proofErr w:type="spellStart"/>
      <w:r w:rsidRPr="005C4766">
        <w:rPr>
          <w:rFonts w:ascii="Times New Roman" w:hAnsi="Times New Roman" w:cs="Times New Roman"/>
          <w:sz w:val="28"/>
          <w:szCs w:val="28"/>
        </w:rPr>
        <w:t>Десс</w:t>
      </w:r>
      <w:proofErr w:type="spellEnd"/>
      <w:r w:rsidRPr="005C4766">
        <w:rPr>
          <w:rFonts w:ascii="Times New Roman" w:hAnsi="Times New Roman" w:cs="Times New Roman"/>
          <w:sz w:val="28"/>
          <w:szCs w:val="28"/>
        </w:rPr>
        <w:t xml:space="preserve"> Ком», 2000.</w:t>
      </w:r>
    </w:p>
    <w:p w:rsidR="00B72D50" w:rsidRPr="005C4766" w:rsidRDefault="00B72D50" w:rsidP="00B72D50">
      <w:pPr>
        <w:pStyle w:val="Web"/>
        <w:numPr>
          <w:ilvl w:val="1"/>
          <w:numId w:val="21"/>
        </w:numPr>
        <w:spacing w:before="0" w:after="0" w:line="360" w:lineRule="auto"/>
        <w:ind w:left="426" w:hanging="22"/>
        <w:jc w:val="both"/>
        <w:rPr>
          <w:rFonts w:ascii="Times New Roman" w:hAnsi="Times New Roman" w:cs="Times New Roman"/>
          <w:sz w:val="28"/>
          <w:szCs w:val="28"/>
        </w:rPr>
      </w:pPr>
      <w:r w:rsidRPr="005C4766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5C4766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5C4766">
        <w:rPr>
          <w:rFonts w:ascii="Times New Roman" w:hAnsi="Times New Roman" w:cs="Times New Roman"/>
          <w:sz w:val="28"/>
          <w:szCs w:val="28"/>
        </w:rPr>
        <w:t xml:space="preserve"> «Информатика и информационные технологии: учебное пособие для 10-11 классов», М., Лаборатория Базовых Знаний АО «Московские учебники», 2001.</w:t>
      </w:r>
    </w:p>
    <w:p w:rsidR="00343EE5" w:rsidRPr="005C4766" w:rsidRDefault="00343EE5" w:rsidP="00045CE5">
      <w:pPr>
        <w:pStyle w:val="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4766">
        <w:rPr>
          <w:rFonts w:ascii="Times New Roman" w:hAnsi="Times New Roman" w:cs="Times New Roman"/>
          <w:sz w:val="28"/>
          <w:szCs w:val="28"/>
        </w:rPr>
        <w:t>Интернет – ресурсы:</w:t>
      </w:r>
    </w:p>
    <w:p w:rsidR="00343EE5" w:rsidRPr="005C4766" w:rsidRDefault="00D94786" w:rsidP="00045CE5">
      <w:pPr>
        <w:pStyle w:val="Web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343EE5" w:rsidRPr="005C4766">
          <w:rPr>
            <w:rStyle w:val="a8"/>
            <w:rFonts w:ascii="Times New Roman" w:hAnsi="Times New Roman" w:cs="Times New Roman"/>
            <w:sz w:val="28"/>
            <w:szCs w:val="28"/>
          </w:rPr>
          <w:t>http://www.delphimaster.ru/books/978594723124/fragment.html</w:t>
        </w:r>
      </w:hyperlink>
    </w:p>
    <w:p w:rsidR="00343EE5" w:rsidRPr="005C4766" w:rsidRDefault="00D94786" w:rsidP="00045CE5">
      <w:pPr>
        <w:pStyle w:val="Web"/>
        <w:numPr>
          <w:ilvl w:val="0"/>
          <w:numId w:val="17"/>
        </w:numPr>
        <w:tabs>
          <w:tab w:val="clear" w:pos="735"/>
          <w:tab w:val="num" w:pos="1635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343EE5" w:rsidRPr="005C4766">
          <w:rPr>
            <w:rStyle w:val="a8"/>
            <w:rFonts w:ascii="Times New Roman" w:hAnsi="Times New Roman" w:cs="Times New Roman"/>
            <w:sz w:val="28"/>
            <w:szCs w:val="28"/>
          </w:rPr>
          <w:t xml:space="preserve"> http://ec.asu.ru/lib/ibusiness/products/pageI2.htm</w:t>
        </w:r>
      </w:hyperlink>
    </w:p>
    <w:p w:rsidR="00343EE5" w:rsidRPr="005C4766" w:rsidRDefault="00D94786" w:rsidP="00045CE5">
      <w:pPr>
        <w:pStyle w:val="Web"/>
        <w:numPr>
          <w:ilvl w:val="0"/>
          <w:numId w:val="17"/>
        </w:numPr>
        <w:tabs>
          <w:tab w:val="clear" w:pos="735"/>
          <w:tab w:val="num" w:pos="1635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343EE5" w:rsidRPr="005C4766">
          <w:rPr>
            <w:rStyle w:val="a8"/>
            <w:rFonts w:ascii="Times New Roman" w:hAnsi="Times New Roman" w:cs="Times New Roman"/>
            <w:sz w:val="28"/>
            <w:szCs w:val="28"/>
          </w:rPr>
          <w:t xml:space="preserve"> http://www.sbnet.ru/navigation/search.ru.html</w:t>
        </w:r>
      </w:hyperlink>
    </w:p>
    <w:p w:rsidR="00343EE5" w:rsidRPr="005C4766" w:rsidRDefault="00D94786" w:rsidP="00045CE5">
      <w:pPr>
        <w:pStyle w:val="Web"/>
        <w:numPr>
          <w:ilvl w:val="0"/>
          <w:numId w:val="17"/>
        </w:numPr>
        <w:tabs>
          <w:tab w:val="clear" w:pos="735"/>
          <w:tab w:val="num" w:pos="1635"/>
        </w:tabs>
        <w:spacing w:before="0" w:after="0" w:line="360" w:lineRule="auto"/>
        <w:jc w:val="both"/>
        <w:rPr>
          <w:rFonts w:ascii="Times New Roman" w:hAnsi="Times New Roman" w:cs="Times New Roman"/>
          <w:iCs/>
          <w:color w:val="000000"/>
          <w:spacing w:val="10"/>
          <w:sz w:val="28"/>
          <w:szCs w:val="28"/>
        </w:rPr>
      </w:pPr>
      <w:hyperlink r:id="rId22" w:history="1">
        <w:r w:rsidR="00343EE5" w:rsidRPr="005C4766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43EE5" w:rsidRPr="005C4766">
        <w:rPr>
          <w:rStyle w:val="a8"/>
          <w:rFonts w:ascii="Times New Roman" w:hAnsi="Times New Roman" w:cs="Times New Roman"/>
          <w:sz w:val="28"/>
          <w:szCs w:val="28"/>
        </w:rPr>
        <w:t>http://antonio.mccinet.ru/composed/adress_ip.html</w:t>
      </w:r>
    </w:p>
    <w:p w:rsidR="00343EE5" w:rsidRPr="005C4766" w:rsidRDefault="00D94786" w:rsidP="00045CE5">
      <w:pPr>
        <w:pStyle w:val="Web"/>
        <w:numPr>
          <w:ilvl w:val="0"/>
          <w:numId w:val="17"/>
        </w:numPr>
        <w:tabs>
          <w:tab w:val="clear" w:pos="735"/>
          <w:tab w:val="num" w:pos="1635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anchor="1" w:history="1">
        <w:r w:rsidR="00343EE5" w:rsidRPr="005C4766">
          <w:rPr>
            <w:rStyle w:val="a8"/>
            <w:rFonts w:ascii="Times New Roman" w:hAnsi="Times New Roman" w:cs="Times New Roman"/>
            <w:iCs/>
            <w:spacing w:val="10"/>
            <w:sz w:val="28"/>
            <w:szCs w:val="28"/>
          </w:rPr>
          <w:t>http://jim.pp.ru/helps/internet/tcp-ip.htm#1</w:t>
        </w:r>
      </w:hyperlink>
      <w:r w:rsidR="00343EE5" w:rsidRPr="005C4766">
        <w:rPr>
          <w:rFonts w:ascii="Times New Roman" w:hAnsi="Times New Roman" w:cs="Times New Roman"/>
          <w:iCs/>
          <w:color w:val="000000"/>
          <w:spacing w:val="10"/>
          <w:sz w:val="28"/>
          <w:szCs w:val="28"/>
        </w:rPr>
        <w:t xml:space="preserve"> </w:t>
      </w:r>
    </w:p>
    <w:p w:rsidR="00C415C9" w:rsidRPr="005C4766" w:rsidRDefault="00C415C9" w:rsidP="005C47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5C9" w:rsidRDefault="00C415C9" w:rsidP="00C415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15C9" w:rsidSect="00052E44">
      <w:footerReference w:type="default" r:id="rId24"/>
      <w:pgSz w:w="11906" w:h="16838"/>
      <w:pgMar w:top="99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786" w:rsidRDefault="00D94786">
      <w:pPr>
        <w:spacing w:after="0" w:line="240" w:lineRule="auto"/>
      </w:pPr>
      <w:r>
        <w:separator/>
      </w:r>
    </w:p>
  </w:endnote>
  <w:endnote w:type="continuationSeparator" w:id="0">
    <w:p w:rsidR="00D94786" w:rsidRDefault="00D9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6605570"/>
      <w:docPartObj>
        <w:docPartGallery w:val="Page Numbers (Bottom of Page)"/>
        <w:docPartUnique/>
      </w:docPartObj>
    </w:sdtPr>
    <w:sdtEndPr/>
    <w:sdtContent>
      <w:p w:rsidR="00704024" w:rsidRDefault="0070402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3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4024" w:rsidRDefault="007040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786" w:rsidRDefault="00D94786">
      <w:pPr>
        <w:spacing w:after="0" w:line="240" w:lineRule="auto"/>
      </w:pPr>
      <w:r>
        <w:separator/>
      </w:r>
    </w:p>
  </w:footnote>
  <w:footnote w:type="continuationSeparator" w:id="0">
    <w:p w:rsidR="00D94786" w:rsidRDefault="00D94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pacing w:val="-2"/>
        <w:sz w:val="24"/>
        <w:szCs w:val="19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0"/>
      <w:numFmt w:val="bullet"/>
      <w:lvlText w:val="-"/>
      <w:lvlJc w:val="left"/>
      <w:pPr>
        <w:tabs>
          <w:tab w:val="num" w:pos="2076"/>
        </w:tabs>
        <w:ind w:left="2076" w:hanging="360"/>
      </w:pPr>
      <w:rPr>
        <w:rFonts w:ascii="Times New Roman" w:hAnsi="Times New Roman" w:cs="Times New Roman" w:hint="default"/>
        <w:b/>
        <w:bCs/>
        <w:i w:val="0"/>
        <w:color w:val="000000"/>
        <w:spacing w:val="10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pacing w:val="-3"/>
        <w:w w:val="105"/>
      </w:rPr>
    </w:lvl>
  </w:abstractNum>
  <w:abstractNum w:abstractNumId="3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  <w:spacing w:val="10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  <w:spacing w:val="10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  <w:spacing w:val="10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spacing w:val="1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bCs w:val="0"/>
        <w:color w:val="000000"/>
        <w:szCs w:val="20"/>
      </w:rPr>
    </w:lvl>
  </w:abstractNum>
  <w:abstractNum w:abstractNumId="7" w15:restartNumberingAfterBreak="0">
    <w:nsid w:val="0E96443A"/>
    <w:multiLevelType w:val="multilevel"/>
    <w:tmpl w:val="412A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5D1730"/>
    <w:multiLevelType w:val="hybridMultilevel"/>
    <w:tmpl w:val="C48E30FA"/>
    <w:lvl w:ilvl="0" w:tplc="23A6E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090942"/>
    <w:multiLevelType w:val="multilevel"/>
    <w:tmpl w:val="21DE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401076"/>
    <w:multiLevelType w:val="hybridMultilevel"/>
    <w:tmpl w:val="71506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122A7"/>
    <w:multiLevelType w:val="multilevel"/>
    <w:tmpl w:val="4A52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3D417B"/>
    <w:multiLevelType w:val="hybridMultilevel"/>
    <w:tmpl w:val="BEE873F0"/>
    <w:lvl w:ilvl="0" w:tplc="FFFFFFFF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b/>
        <w:i w:val="0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C9606E"/>
    <w:multiLevelType w:val="hybridMultilevel"/>
    <w:tmpl w:val="B71E6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04649"/>
    <w:multiLevelType w:val="hybridMultilevel"/>
    <w:tmpl w:val="33EC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4129F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bCs w:val="0"/>
        <w:color w:val="000000"/>
        <w:szCs w:val="20"/>
      </w:rPr>
    </w:lvl>
  </w:abstractNum>
  <w:abstractNum w:abstractNumId="16" w15:restartNumberingAfterBreak="0">
    <w:nsid w:val="346015EF"/>
    <w:multiLevelType w:val="hybridMultilevel"/>
    <w:tmpl w:val="625CE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32D4E"/>
    <w:multiLevelType w:val="hybridMultilevel"/>
    <w:tmpl w:val="96D4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D508F"/>
    <w:multiLevelType w:val="multilevel"/>
    <w:tmpl w:val="88B625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94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8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2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4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3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93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87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816" w:hanging="2160"/>
      </w:pPr>
      <w:rPr>
        <w:rFonts w:hint="default"/>
        <w:b/>
      </w:rPr>
    </w:lvl>
  </w:abstractNum>
  <w:abstractNum w:abstractNumId="19" w15:restartNumberingAfterBreak="0">
    <w:nsid w:val="4A1D01FB"/>
    <w:multiLevelType w:val="hybridMultilevel"/>
    <w:tmpl w:val="540CB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5C3E69"/>
    <w:multiLevelType w:val="hybridMultilevel"/>
    <w:tmpl w:val="1C6E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35AB8"/>
    <w:multiLevelType w:val="hybridMultilevel"/>
    <w:tmpl w:val="1216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73BBC"/>
    <w:multiLevelType w:val="hybridMultilevel"/>
    <w:tmpl w:val="BE184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7E303A"/>
    <w:multiLevelType w:val="hybridMultilevel"/>
    <w:tmpl w:val="CE8421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22"/>
  </w:num>
  <w:num w:numId="5">
    <w:abstractNumId w:val="1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0"/>
  </w:num>
  <w:num w:numId="9">
    <w:abstractNumId w:val="21"/>
  </w:num>
  <w:num w:numId="10">
    <w:abstractNumId w:val="1"/>
  </w:num>
  <w:num w:numId="11">
    <w:abstractNumId w:val="3"/>
  </w:num>
  <w:num w:numId="12">
    <w:abstractNumId w:val="19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15"/>
  </w:num>
  <w:num w:numId="18">
    <w:abstractNumId w:val="14"/>
  </w:num>
  <w:num w:numId="19">
    <w:abstractNumId w:val="12"/>
  </w:num>
  <w:num w:numId="20">
    <w:abstractNumId w:val="11"/>
  </w:num>
  <w:num w:numId="21">
    <w:abstractNumId w:val="9"/>
  </w:num>
  <w:num w:numId="22">
    <w:abstractNumId w:val="7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19"/>
    <w:rsid w:val="000136DC"/>
    <w:rsid w:val="00023A19"/>
    <w:rsid w:val="00045CE5"/>
    <w:rsid w:val="00052209"/>
    <w:rsid w:val="00052E44"/>
    <w:rsid w:val="00076FE4"/>
    <w:rsid w:val="00077B7D"/>
    <w:rsid w:val="000A7DD5"/>
    <w:rsid w:val="001061EA"/>
    <w:rsid w:val="001F7001"/>
    <w:rsid w:val="00246B65"/>
    <w:rsid w:val="00255020"/>
    <w:rsid w:val="002A476B"/>
    <w:rsid w:val="00343EE5"/>
    <w:rsid w:val="003F76DC"/>
    <w:rsid w:val="004A3A86"/>
    <w:rsid w:val="00526061"/>
    <w:rsid w:val="005C4766"/>
    <w:rsid w:val="005D44C0"/>
    <w:rsid w:val="006710B6"/>
    <w:rsid w:val="006B354E"/>
    <w:rsid w:val="00704024"/>
    <w:rsid w:val="00714469"/>
    <w:rsid w:val="00777BB7"/>
    <w:rsid w:val="007D5B6D"/>
    <w:rsid w:val="0091464C"/>
    <w:rsid w:val="00994918"/>
    <w:rsid w:val="00A6280E"/>
    <w:rsid w:val="00A97123"/>
    <w:rsid w:val="00B6588A"/>
    <w:rsid w:val="00B72D50"/>
    <w:rsid w:val="00B85692"/>
    <w:rsid w:val="00C26F0C"/>
    <w:rsid w:val="00C415C9"/>
    <w:rsid w:val="00CD02EC"/>
    <w:rsid w:val="00D805E8"/>
    <w:rsid w:val="00D84BF5"/>
    <w:rsid w:val="00D9433F"/>
    <w:rsid w:val="00D94786"/>
    <w:rsid w:val="00DB25E1"/>
    <w:rsid w:val="00E016E1"/>
    <w:rsid w:val="00F21A31"/>
    <w:rsid w:val="00F8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5CA6C-A95E-41C5-87EC-EEE3E22B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15C9"/>
    <w:rPr>
      <w:rFonts w:eastAsiaTheme="minorEastAsia"/>
      <w:lang w:eastAsia="ru-RU"/>
    </w:rPr>
  </w:style>
  <w:style w:type="paragraph" w:styleId="1">
    <w:name w:val="heading 1"/>
    <w:basedOn w:val="a0"/>
    <w:next w:val="a1"/>
    <w:link w:val="10"/>
    <w:qFormat/>
    <w:rsid w:val="00C415C9"/>
    <w:pPr>
      <w:keepNext/>
      <w:widowControl w:val="0"/>
      <w:tabs>
        <w:tab w:val="num" w:pos="360"/>
      </w:tabs>
      <w:suppressAutoHyphens/>
      <w:spacing w:before="240" w:after="120" w:line="240" w:lineRule="auto"/>
      <w:outlineLvl w:val="0"/>
    </w:pPr>
    <w:rPr>
      <w:rFonts w:ascii="Liberation Serif" w:eastAsia="DejaVu Sans" w:hAnsi="Liberation Serif" w:cs="DejaVu Sans"/>
      <w:b/>
      <w:bCs/>
      <w:kern w:val="2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14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link w:val="40"/>
    <w:uiPriority w:val="9"/>
    <w:qFormat/>
    <w:rsid w:val="007144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"/>
    <w:semiHidden/>
    <w:rsid w:val="00714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7144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2"/>
    <w:uiPriority w:val="22"/>
    <w:qFormat/>
    <w:rsid w:val="00714469"/>
    <w:rPr>
      <w:b/>
      <w:bCs/>
    </w:rPr>
  </w:style>
  <w:style w:type="character" w:styleId="a6">
    <w:name w:val="Emphasis"/>
    <w:basedOn w:val="a2"/>
    <w:uiPriority w:val="20"/>
    <w:qFormat/>
    <w:rsid w:val="00714469"/>
    <w:rPr>
      <w:i/>
      <w:iCs/>
    </w:rPr>
  </w:style>
  <w:style w:type="paragraph" w:styleId="a7">
    <w:name w:val="List Paragraph"/>
    <w:basedOn w:val="a0"/>
    <w:qFormat/>
    <w:rsid w:val="00714469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C415C9"/>
    <w:rPr>
      <w:rFonts w:ascii="Liberation Serif" w:eastAsia="DejaVu Sans" w:hAnsi="Liberation Serif" w:cs="DejaVu Sans"/>
      <w:b/>
      <w:bCs/>
      <w:kern w:val="2"/>
      <w:sz w:val="48"/>
      <w:szCs w:val="48"/>
      <w:lang w:eastAsia="ru-RU"/>
    </w:rPr>
  </w:style>
  <w:style w:type="character" w:styleId="a8">
    <w:name w:val="Hyperlink"/>
    <w:basedOn w:val="a2"/>
    <w:uiPriority w:val="99"/>
    <w:unhideWhenUsed/>
    <w:rsid w:val="00C415C9"/>
    <w:rPr>
      <w:color w:val="0000FF" w:themeColor="hyperlink"/>
      <w:u w:val="single"/>
    </w:rPr>
  </w:style>
  <w:style w:type="table" w:styleId="a9">
    <w:name w:val="Table Grid"/>
    <w:basedOn w:val="a3"/>
    <w:uiPriority w:val="59"/>
    <w:rsid w:val="00C415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0"/>
    <w:link w:val="ab"/>
    <w:uiPriority w:val="99"/>
    <w:unhideWhenUsed/>
    <w:rsid w:val="00C4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C415C9"/>
    <w:rPr>
      <w:rFonts w:eastAsiaTheme="minorEastAsia"/>
      <w:lang w:eastAsia="ru-RU"/>
    </w:rPr>
  </w:style>
  <w:style w:type="paragraph" w:customStyle="1" w:styleId="ac">
    <w:name w:val="Мой абзац"/>
    <w:basedOn w:val="a0"/>
    <w:rsid w:val="00C415C9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1">
    <w:name w:val="Body Text"/>
    <w:basedOn w:val="a0"/>
    <w:link w:val="ad"/>
    <w:unhideWhenUsed/>
    <w:rsid w:val="00C415C9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ad">
    <w:name w:val="Основной текст Знак"/>
    <w:basedOn w:val="a2"/>
    <w:link w:val="a1"/>
    <w:rsid w:val="00C415C9"/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paragraph" w:customStyle="1" w:styleId="Textbody">
    <w:name w:val="Text body"/>
    <w:basedOn w:val="a0"/>
    <w:rsid w:val="00C415C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31">
    <w:name w:val="Основной текст 31"/>
    <w:basedOn w:val="a0"/>
    <w:rsid w:val="00C415C9"/>
    <w:pPr>
      <w:widowControl w:val="0"/>
      <w:suppressAutoHyphens/>
      <w:spacing w:after="0" w:line="240" w:lineRule="auto"/>
      <w:jc w:val="both"/>
    </w:pPr>
    <w:rPr>
      <w:rFonts w:ascii="Arial" w:eastAsia="SimSun" w:hAnsi="Arial" w:cs="Arial"/>
      <w:spacing w:val="10"/>
      <w:kern w:val="1"/>
      <w:sz w:val="24"/>
      <w:szCs w:val="24"/>
      <w:lang w:eastAsia="hi-IN" w:bidi="hi-IN"/>
    </w:rPr>
  </w:style>
  <w:style w:type="paragraph" w:customStyle="1" w:styleId="310">
    <w:name w:val="Основной текст с отступом 31"/>
    <w:basedOn w:val="a0"/>
    <w:rsid w:val="00C415C9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text">
    <w:name w:val="text"/>
    <w:basedOn w:val="a0"/>
    <w:rsid w:val="00C415C9"/>
    <w:pPr>
      <w:widowControl w:val="0"/>
      <w:suppressAutoHyphens/>
      <w:spacing w:before="280" w:after="280" w:line="240" w:lineRule="auto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ae">
    <w:name w:val="Содержимое таблицы"/>
    <w:basedOn w:val="a0"/>
    <w:rsid w:val="004A3A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0"/>
    <w:rsid w:val="004A3A86"/>
    <w:pPr>
      <w:widowControl w:val="0"/>
      <w:suppressAutoHyphens/>
      <w:spacing w:after="0" w:line="240" w:lineRule="auto"/>
      <w:ind w:firstLine="720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Web">
    <w:name w:val="Обычный (Web)"/>
    <w:basedOn w:val="a0"/>
    <w:rsid w:val="004A3A86"/>
    <w:pPr>
      <w:widowControl w:val="0"/>
      <w:suppressAutoHyphens/>
      <w:spacing w:before="280" w:after="280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Bodytext">
    <w:name w:val="Body text_"/>
    <w:basedOn w:val="a2"/>
    <w:link w:val="11"/>
    <w:rsid w:val="00A9712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Bodytext"/>
    <w:rsid w:val="00A97123"/>
    <w:pPr>
      <w:shd w:val="clear" w:color="auto" w:fill="FFFFFF"/>
      <w:spacing w:before="360" w:after="240" w:line="277" w:lineRule="exact"/>
      <w:jc w:val="both"/>
    </w:pPr>
    <w:rPr>
      <w:rFonts w:ascii="Times New Roman" w:eastAsia="Times New Roman" w:hAnsi="Times New Roman"/>
      <w:sz w:val="23"/>
      <w:szCs w:val="23"/>
      <w:lang w:eastAsia="en-US"/>
    </w:rPr>
  </w:style>
  <w:style w:type="paragraph" w:customStyle="1" w:styleId="a">
    <w:name w:val="СПИСОК"/>
    <w:basedOn w:val="a0"/>
    <w:link w:val="af"/>
    <w:rsid w:val="00A97123"/>
    <w:pPr>
      <w:numPr>
        <w:numId w:val="19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">
    <w:name w:val="СПИСОК Знак Знак"/>
    <w:link w:val="a"/>
    <w:rsid w:val="00A9712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0">
    <w:name w:val="Normal (Web)"/>
    <w:basedOn w:val="a0"/>
    <w:uiPriority w:val="99"/>
    <w:semiHidden/>
    <w:unhideWhenUsed/>
    <w:rsid w:val="00A9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название"/>
    <w:basedOn w:val="a0"/>
    <w:rsid w:val="000136DC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f2">
    <w:name w:val="TOC Heading"/>
    <w:basedOn w:val="1"/>
    <w:next w:val="a0"/>
    <w:uiPriority w:val="39"/>
    <w:unhideWhenUsed/>
    <w:qFormat/>
    <w:rsid w:val="00B85692"/>
    <w:pPr>
      <w:keepLines/>
      <w:widowControl/>
      <w:tabs>
        <w:tab w:val="clear" w:pos="360"/>
      </w:tabs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2">
    <w:name w:val="toc 1"/>
    <w:basedOn w:val="a0"/>
    <w:next w:val="a0"/>
    <w:autoRedefine/>
    <w:uiPriority w:val="39"/>
    <w:unhideWhenUsed/>
    <w:rsid w:val="00B85692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B8569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ebnav.ru/books/html4/development_with_word/" TargetMode="External"/><Relationship Id="rId18" Type="http://schemas.openxmlformats.org/officeDocument/2006/relationships/hyperlink" Target="http://wiki.amperka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zerkalo.com/lesson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ebnav.ru/books/html4/development_with_word/" TargetMode="External"/><Relationship Id="rId17" Type="http://schemas.openxmlformats.org/officeDocument/2006/relationships/hyperlink" Target="http://www.webnav.ru/books/html4/development_with_word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ebnav.ru/books/html4/development_with_word/" TargetMode="External"/><Relationship Id="rId20" Type="http://schemas.openxmlformats.org/officeDocument/2006/relationships/hyperlink" Target="http://www.tts.tomsk.su/Docs/html32ex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bnav.ru/books/html4/development_with_word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webnav.ru/books/html4/development_with_word/" TargetMode="External"/><Relationship Id="rId23" Type="http://schemas.openxmlformats.org/officeDocument/2006/relationships/hyperlink" Target="http://jim.pp.ru/helps/internet/tcp-ip.htm" TargetMode="External"/><Relationship Id="rId10" Type="http://schemas.openxmlformats.org/officeDocument/2006/relationships/hyperlink" Target="http://www.webnav.ru/books/html4/development_with_word/" TargetMode="External"/><Relationship Id="rId19" Type="http://schemas.openxmlformats.org/officeDocument/2006/relationships/hyperlink" Target="http://www.delphimaster.ru/books/978594723124/frag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nav.ru/books/html4/development_with_word/" TargetMode="External"/><Relationship Id="rId14" Type="http://schemas.openxmlformats.org/officeDocument/2006/relationships/hyperlink" Target="http://www.webnav.ru/books/html4/development_with_word/" TargetMode="External"/><Relationship Id="rId22" Type="http://schemas.openxmlformats.org/officeDocument/2006/relationships/hyperlink" Target="http://www.akdi.ru/internet/html32/all_rush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0991A-E979-4D1F-A30B-F9744D3C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26</cp:revision>
  <dcterms:created xsi:type="dcterms:W3CDTF">2015-08-25T03:09:00Z</dcterms:created>
  <dcterms:modified xsi:type="dcterms:W3CDTF">2021-08-19T06:55:00Z</dcterms:modified>
</cp:coreProperties>
</file>